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38300" w14:textId="3E9549CD" w:rsidR="007344D2" w:rsidRDefault="007344D2" w:rsidP="007344D2">
      <w:pPr>
        <w:widowControl w:val="0"/>
        <w:autoSpaceDE w:val="0"/>
        <w:autoSpaceDN w:val="0"/>
        <w:adjustRightInd w:val="0"/>
        <w:jc w:val="right"/>
        <w:outlineLvl w:val="0"/>
        <w:rPr>
          <w:b/>
          <w:sz w:val="28"/>
          <w:szCs w:val="28"/>
        </w:rPr>
      </w:pPr>
      <w:r>
        <w:rPr>
          <w:b/>
          <w:sz w:val="28"/>
          <w:szCs w:val="28"/>
        </w:rPr>
        <w:t>ПРОЕКТ</w:t>
      </w:r>
    </w:p>
    <w:p w14:paraId="224914EF" w14:textId="77777777"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14:paraId="68B4CF44" w14:textId="77777777" w:rsidR="009C1FDF" w:rsidRPr="00BC424F" w:rsidRDefault="00534793" w:rsidP="00F90064">
      <w:pPr>
        <w:widowControl w:val="0"/>
        <w:autoSpaceDE w:val="0"/>
        <w:autoSpaceDN w:val="0"/>
        <w:adjustRightInd w:val="0"/>
        <w:jc w:val="center"/>
        <w:outlineLvl w:val="0"/>
        <w:rPr>
          <w:b/>
          <w:sz w:val="28"/>
          <w:szCs w:val="28"/>
        </w:rPr>
      </w:pPr>
      <w:r>
        <w:rPr>
          <w:b/>
          <w:sz w:val="28"/>
          <w:szCs w:val="28"/>
        </w:rPr>
        <w:t>НОВОЛИТОВСКОГО</w:t>
      </w:r>
      <w:r w:rsidR="009C1FDF" w:rsidRPr="00BC424F">
        <w:rPr>
          <w:b/>
          <w:sz w:val="28"/>
          <w:szCs w:val="28"/>
        </w:rPr>
        <w:t xml:space="preserve"> СЕЛЬСКОГО ПОСЕЛЕНИЯ</w:t>
      </w:r>
    </w:p>
    <w:p w14:paraId="7B80579D" w14:textId="77777777"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14:paraId="05AE222B" w14:textId="77777777" w:rsidR="009C1FDF" w:rsidRPr="00BC424F" w:rsidRDefault="009C1FDF" w:rsidP="009C1FDF">
      <w:pPr>
        <w:widowControl w:val="0"/>
        <w:autoSpaceDE w:val="0"/>
        <w:autoSpaceDN w:val="0"/>
        <w:adjustRightInd w:val="0"/>
        <w:rPr>
          <w:b/>
          <w:sz w:val="28"/>
          <w:szCs w:val="28"/>
        </w:rPr>
      </w:pPr>
    </w:p>
    <w:p w14:paraId="0461701D" w14:textId="77777777" w:rsidR="009C1FDF" w:rsidRPr="00BC424F" w:rsidRDefault="009C1FDF" w:rsidP="009C1FDF">
      <w:pPr>
        <w:widowControl w:val="0"/>
        <w:autoSpaceDE w:val="0"/>
        <w:autoSpaceDN w:val="0"/>
        <w:adjustRightInd w:val="0"/>
        <w:jc w:val="center"/>
        <w:rPr>
          <w:b/>
          <w:sz w:val="28"/>
          <w:szCs w:val="28"/>
        </w:rPr>
      </w:pPr>
    </w:p>
    <w:p w14:paraId="2916CD9F" w14:textId="77777777"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14:paraId="6ADB125E" w14:textId="77777777" w:rsidR="009C1FDF" w:rsidRPr="00BC424F" w:rsidRDefault="009C1FDF" w:rsidP="009C1FDF">
      <w:pPr>
        <w:widowControl w:val="0"/>
        <w:autoSpaceDE w:val="0"/>
        <w:autoSpaceDN w:val="0"/>
        <w:adjustRightInd w:val="0"/>
        <w:jc w:val="center"/>
        <w:rPr>
          <w:sz w:val="28"/>
          <w:szCs w:val="28"/>
        </w:rPr>
      </w:pPr>
    </w:p>
    <w:p w14:paraId="715C9688" w14:textId="77777777" w:rsidR="009C1FDF" w:rsidRPr="00BC424F" w:rsidRDefault="009C1FDF" w:rsidP="009C1FDF">
      <w:pPr>
        <w:widowControl w:val="0"/>
        <w:autoSpaceDE w:val="0"/>
        <w:autoSpaceDN w:val="0"/>
        <w:adjustRightInd w:val="0"/>
        <w:jc w:val="center"/>
        <w:rPr>
          <w:sz w:val="28"/>
          <w:szCs w:val="28"/>
        </w:rPr>
      </w:pPr>
    </w:p>
    <w:p w14:paraId="0807DF50" w14:textId="5F6117C6" w:rsidR="009C1FDF" w:rsidRDefault="007344D2" w:rsidP="009C1FDF">
      <w:pPr>
        <w:widowControl w:val="0"/>
        <w:autoSpaceDE w:val="0"/>
        <w:autoSpaceDN w:val="0"/>
        <w:adjustRightInd w:val="0"/>
        <w:jc w:val="both"/>
        <w:rPr>
          <w:sz w:val="28"/>
          <w:szCs w:val="28"/>
        </w:rPr>
      </w:pPr>
      <w:r>
        <w:rPr>
          <w:sz w:val="28"/>
          <w:szCs w:val="28"/>
        </w:rPr>
        <w:t>_______</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с. </w:t>
      </w:r>
      <w:r w:rsidR="00534793">
        <w:rPr>
          <w:sz w:val="28"/>
          <w:szCs w:val="28"/>
        </w:rPr>
        <w:t>Новолитовск</w:t>
      </w:r>
      <w:r w:rsidR="009C1FDF" w:rsidRPr="00BC424F">
        <w:rPr>
          <w:sz w:val="28"/>
          <w:szCs w:val="28"/>
        </w:rPr>
        <w:t xml:space="preserve">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____</w:t>
      </w:r>
      <w:bookmarkStart w:id="0" w:name="_GoBack"/>
      <w:bookmarkEnd w:id="0"/>
    </w:p>
    <w:p w14:paraId="310EB5F0" w14:textId="77777777" w:rsidR="00E169DD" w:rsidRPr="00BC424F" w:rsidRDefault="00E169DD" w:rsidP="009C1FDF">
      <w:pPr>
        <w:widowControl w:val="0"/>
        <w:autoSpaceDE w:val="0"/>
        <w:autoSpaceDN w:val="0"/>
        <w:adjustRightInd w:val="0"/>
        <w:jc w:val="both"/>
        <w:rPr>
          <w:sz w:val="28"/>
          <w:szCs w:val="28"/>
        </w:rPr>
      </w:pPr>
    </w:p>
    <w:p w14:paraId="1C6682AB" w14:textId="77777777" w:rsidR="009C1FDF" w:rsidRPr="00BC424F" w:rsidRDefault="009C1FDF" w:rsidP="009C1FDF">
      <w:pPr>
        <w:widowControl w:val="0"/>
        <w:autoSpaceDE w:val="0"/>
        <w:autoSpaceDN w:val="0"/>
        <w:adjustRightInd w:val="0"/>
        <w:jc w:val="both"/>
        <w:rPr>
          <w:sz w:val="28"/>
          <w:szCs w:val="28"/>
        </w:rPr>
      </w:pPr>
    </w:p>
    <w:p w14:paraId="23AFA2BB" w14:textId="5162A20E" w:rsidR="00C06A0C" w:rsidRPr="00BC424F" w:rsidRDefault="00066A99" w:rsidP="00C06A0C">
      <w:pPr>
        <w:ind w:left="142" w:right="283"/>
        <w:jc w:val="center"/>
        <w:rPr>
          <w:b/>
          <w:sz w:val="28"/>
          <w:szCs w:val="28"/>
        </w:rPr>
      </w:pPr>
      <w:r>
        <w:rPr>
          <w:b/>
          <w:sz w:val="28"/>
          <w:szCs w:val="28"/>
        </w:rPr>
        <w:t xml:space="preserve">Об </w:t>
      </w:r>
      <w:r w:rsidR="00E24F09">
        <w:rPr>
          <w:b/>
          <w:sz w:val="28"/>
          <w:szCs w:val="28"/>
        </w:rPr>
        <w:t>утверждении муниципальной программы</w:t>
      </w:r>
      <w:r w:rsidR="00534793">
        <w:rPr>
          <w:b/>
          <w:sz w:val="28"/>
          <w:szCs w:val="28"/>
        </w:rPr>
        <w:t xml:space="preserve"> Новолитовского</w:t>
      </w:r>
      <w:r w:rsidR="00C06A0C" w:rsidRPr="00BC424F">
        <w:rPr>
          <w:b/>
          <w:sz w:val="28"/>
          <w:szCs w:val="28"/>
        </w:rPr>
        <w:t xml:space="preserve">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w:t>
      </w:r>
      <w:r w:rsidR="00E24F09" w:rsidRPr="00BC424F">
        <w:rPr>
          <w:b/>
          <w:sz w:val="28"/>
          <w:szCs w:val="28"/>
        </w:rPr>
        <w:t>сред</w:t>
      </w:r>
      <w:r w:rsidR="00E24F09">
        <w:rPr>
          <w:b/>
          <w:sz w:val="28"/>
          <w:szCs w:val="28"/>
        </w:rPr>
        <w:t>ы на</w:t>
      </w:r>
      <w:r w:rsidR="007106BD">
        <w:rPr>
          <w:b/>
          <w:sz w:val="28"/>
          <w:szCs w:val="28"/>
        </w:rPr>
        <w:t xml:space="preserve"> территории </w:t>
      </w:r>
      <w:r w:rsidR="00E24F09">
        <w:rPr>
          <w:b/>
          <w:sz w:val="28"/>
          <w:szCs w:val="28"/>
        </w:rPr>
        <w:t xml:space="preserve">Новолитовского </w:t>
      </w:r>
      <w:r w:rsidR="00E24F09" w:rsidRPr="00BC424F">
        <w:rPr>
          <w:b/>
          <w:sz w:val="28"/>
          <w:szCs w:val="28"/>
        </w:rPr>
        <w:t>сельского</w:t>
      </w:r>
      <w:r w:rsidR="00C06A0C" w:rsidRPr="00BC424F">
        <w:rPr>
          <w:b/>
          <w:sz w:val="28"/>
          <w:szCs w:val="28"/>
        </w:rPr>
        <w:t xml:space="preserve">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r>
        <w:rPr>
          <w:b/>
          <w:sz w:val="28"/>
          <w:szCs w:val="28"/>
        </w:rPr>
        <w:t xml:space="preserve"> в новой редакции</w:t>
      </w:r>
    </w:p>
    <w:p w14:paraId="240293C9" w14:textId="77777777" w:rsidR="009C1FDF" w:rsidRPr="00BC424F" w:rsidRDefault="009C1FDF" w:rsidP="009C1FDF">
      <w:pPr>
        <w:widowControl w:val="0"/>
        <w:autoSpaceDE w:val="0"/>
        <w:autoSpaceDN w:val="0"/>
        <w:adjustRightInd w:val="0"/>
        <w:jc w:val="both"/>
        <w:rPr>
          <w:sz w:val="28"/>
          <w:szCs w:val="28"/>
        </w:rPr>
      </w:pPr>
    </w:p>
    <w:p w14:paraId="11EC542C" w14:textId="77777777" w:rsidR="009C1FDF" w:rsidRPr="00BC424F" w:rsidRDefault="009C1FDF" w:rsidP="007A37E3">
      <w:pPr>
        <w:spacing w:line="276" w:lineRule="auto"/>
        <w:ind w:left="142" w:right="283"/>
        <w:jc w:val="center"/>
        <w:rPr>
          <w:sz w:val="28"/>
          <w:szCs w:val="28"/>
        </w:rPr>
      </w:pPr>
    </w:p>
    <w:p w14:paraId="3265E0C5" w14:textId="09C7E651"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7A1491">
        <w:rPr>
          <w:sz w:val="28"/>
          <w:szCs w:val="28"/>
        </w:rPr>
        <w:t xml:space="preserve">30 октября </w:t>
      </w:r>
      <w:r w:rsidR="00BB6402">
        <w:rPr>
          <w:sz w:val="28"/>
          <w:szCs w:val="28"/>
        </w:rPr>
        <w:t>2020</w:t>
      </w:r>
      <w:r w:rsidR="00966FCA" w:rsidRPr="00C67B6E">
        <w:rPr>
          <w:sz w:val="28"/>
          <w:szCs w:val="28"/>
        </w:rPr>
        <w:t>,</w:t>
      </w:r>
      <w:r w:rsidR="00966FCA" w:rsidRPr="00966FCA">
        <w:rPr>
          <w:sz w:val="28"/>
          <w:szCs w:val="28"/>
        </w:rPr>
        <w:t xml:space="preserve"> </w:t>
      </w:r>
      <w:r w:rsidRPr="00966FCA">
        <w:rPr>
          <w:sz w:val="28"/>
          <w:szCs w:val="28"/>
        </w:rPr>
        <w:t xml:space="preserve">Уставом </w:t>
      </w:r>
      <w:r w:rsidR="00534793">
        <w:rPr>
          <w:sz w:val="28"/>
          <w:szCs w:val="28"/>
        </w:rPr>
        <w:t>Новолитовского</w:t>
      </w:r>
      <w:r w:rsidRPr="00966FCA">
        <w:rPr>
          <w:sz w:val="28"/>
          <w:szCs w:val="28"/>
        </w:rPr>
        <w:t xml:space="preserve"> сельского поселения Партизанского муниципального района в целях формирования современной городской среды на территории </w:t>
      </w:r>
      <w:r w:rsidR="00534793">
        <w:rPr>
          <w:sz w:val="28"/>
          <w:szCs w:val="28"/>
        </w:rPr>
        <w:lastRenderedPageBreak/>
        <w:t>Новолитовского</w:t>
      </w:r>
      <w:r w:rsidRPr="00966FCA">
        <w:rPr>
          <w:sz w:val="28"/>
          <w:szCs w:val="28"/>
        </w:rPr>
        <w:t xml:space="preserve"> </w:t>
      </w:r>
      <w:r w:rsidR="00F90064" w:rsidRPr="00966FCA">
        <w:rPr>
          <w:sz w:val="28"/>
          <w:szCs w:val="28"/>
        </w:rPr>
        <w:t>сельского поселения на 2018-2027</w:t>
      </w:r>
      <w:r w:rsidRPr="00966FCA">
        <w:rPr>
          <w:sz w:val="28"/>
          <w:szCs w:val="28"/>
        </w:rPr>
        <w:t xml:space="preserve"> годы, администрация </w:t>
      </w:r>
      <w:r w:rsidR="00534793">
        <w:rPr>
          <w:sz w:val="28"/>
          <w:szCs w:val="28"/>
        </w:rPr>
        <w:t>Новолитовского</w:t>
      </w:r>
      <w:r w:rsidRPr="00966FCA">
        <w:rPr>
          <w:sz w:val="28"/>
          <w:szCs w:val="28"/>
        </w:rPr>
        <w:t xml:space="preserve"> сельского поселения Партизанского муниципального района</w:t>
      </w:r>
    </w:p>
    <w:p w14:paraId="096CB5AB" w14:textId="77777777" w:rsidR="00BC424F" w:rsidRPr="00966FCA" w:rsidRDefault="00BC424F" w:rsidP="00BC424F">
      <w:pPr>
        <w:autoSpaceDE w:val="0"/>
        <w:autoSpaceDN w:val="0"/>
        <w:adjustRightInd w:val="0"/>
        <w:ind w:firstLine="709"/>
        <w:jc w:val="both"/>
        <w:rPr>
          <w:sz w:val="28"/>
          <w:szCs w:val="28"/>
        </w:rPr>
      </w:pPr>
    </w:p>
    <w:p w14:paraId="2A821B44" w14:textId="77777777" w:rsidR="009C1FDF" w:rsidRPr="00966FCA" w:rsidRDefault="009C1FDF" w:rsidP="00BC424F">
      <w:pPr>
        <w:ind w:firstLine="709"/>
        <w:rPr>
          <w:b/>
          <w:sz w:val="28"/>
          <w:szCs w:val="28"/>
        </w:rPr>
      </w:pPr>
      <w:r w:rsidRPr="00966FCA">
        <w:rPr>
          <w:b/>
          <w:sz w:val="28"/>
          <w:szCs w:val="28"/>
        </w:rPr>
        <w:t>ПОСТАНОВЛЯЕТ:</w:t>
      </w:r>
    </w:p>
    <w:p w14:paraId="5C5CD7BE" w14:textId="77777777" w:rsidR="00BC424F" w:rsidRPr="00966FCA" w:rsidRDefault="00BC424F" w:rsidP="00BC424F">
      <w:pPr>
        <w:ind w:firstLine="709"/>
        <w:rPr>
          <w:b/>
          <w:sz w:val="28"/>
          <w:szCs w:val="28"/>
        </w:rPr>
      </w:pPr>
    </w:p>
    <w:p w14:paraId="70CD7E45" w14:textId="5CB8D39D" w:rsidR="009C1FDF" w:rsidRPr="00966FCA" w:rsidRDefault="009C1FDF" w:rsidP="00F90064">
      <w:pPr>
        <w:spacing w:line="360" w:lineRule="auto"/>
        <w:ind w:firstLine="709"/>
        <w:jc w:val="both"/>
        <w:rPr>
          <w:sz w:val="28"/>
          <w:szCs w:val="28"/>
        </w:rPr>
      </w:pPr>
      <w:r w:rsidRPr="00966FCA">
        <w:rPr>
          <w:sz w:val="28"/>
          <w:szCs w:val="28"/>
        </w:rPr>
        <w:t xml:space="preserve">1. </w:t>
      </w:r>
      <w:r w:rsidR="007A1491">
        <w:rPr>
          <w:sz w:val="28"/>
          <w:szCs w:val="28"/>
        </w:rPr>
        <w:t xml:space="preserve">Утвердить </w:t>
      </w:r>
      <w:r w:rsidR="007A1491" w:rsidRPr="00966FCA">
        <w:rPr>
          <w:sz w:val="28"/>
          <w:szCs w:val="28"/>
        </w:rPr>
        <w:t>муниципальную</w:t>
      </w:r>
      <w:r w:rsidRPr="00966FCA">
        <w:rPr>
          <w:sz w:val="28"/>
          <w:szCs w:val="28"/>
        </w:rPr>
        <w:t xml:space="preserve"> программу </w:t>
      </w:r>
      <w:r w:rsidR="00534793">
        <w:rPr>
          <w:sz w:val="28"/>
          <w:szCs w:val="28"/>
        </w:rPr>
        <w:t>Новолитовского</w:t>
      </w:r>
      <w:r w:rsidRPr="00966FCA">
        <w:rPr>
          <w:sz w:val="28"/>
          <w:szCs w:val="28"/>
        </w:rPr>
        <w:t xml:space="preserve">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w:t>
      </w:r>
      <w:r w:rsidR="00534793">
        <w:rPr>
          <w:sz w:val="28"/>
          <w:szCs w:val="28"/>
        </w:rPr>
        <w:t>Новолитовского</w:t>
      </w:r>
      <w:r w:rsidRPr="00966FCA">
        <w:rPr>
          <w:sz w:val="28"/>
          <w:szCs w:val="28"/>
        </w:rPr>
        <w:t xml:space="preserve">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066A99">
        <w:rPr>
          <w:sz w:val="28"/>
          <w:szCs w:val="28"/>
        </w:rPr>
        <w:t xml:space="preserve"> в новой редакции.</w:t>
      </w:r>
    </w:p>
    <w:p w14:paraId="16720CA3" w14:textId="5AD89A90"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w:t>
      </w:r>
      <w:r w:rsidR="00002778">
        <w:rPr>
          <w:sz w:val="28"/>
          <w:szCs w:val="28"/>
        </w:rPr>
        <w:t xml:space="preserve">одованию в </w:t>
      </w:r>
      <w:r w:rsidR="007A1491">
        <w:rPr>
          <w:sz w:val="28"/>
          <w:szCs w:val="28"/>
        </w:rPr>
        <w:t>газете ведомости</w:t>
      </w:r>
      <w:r w:rsidR="00066A99">
        <w:rPr>
          <w:sz w:val="28"/>
          <w:szCs w:val="28"/>
        </w:rPr>
        <w:t xml:space="preserve"> Новолитовского сельского поселения</w:t>
      </w:r>
      <w:r w:rsidR="009C1FDF" w:rsidRPr="00966FCA">
        <w:rPr>
          <w:sz w:val="28"/>
          <w:szCs w:val="28"/>
        </w:rPr>
        <w:t xml:space="preserve"> и на официальном сайте </w:t>
      </w:r>
      <w:r w:rsidR="007A1491">
        <w:rPr>
          <w:sz w:val="28"/>
          <w:szCs w:val="28"/>
        </w:rPr>
        <w:t xml:space="preserve">Новолитовского </w:t>
      </w:r>
      <w:r w:rsidR="007A1491" w:rsidRPr="00966FCA">
        <w:rPr>
          <w:sz w:val="28"/>
          <w:szCs w:val="28"/>
        </w:rPr>
        <w:t>сельского</w:t>
      </w:r>
      <w:r w:rsidR="009C1FDF" w:rsidRPr="00966FCA">
        <w:rPr>
          <w:sz w:val="28"/>
          <w:szCs w:val="28"/>
        </w:rPr>
        <w:t xml:space="preserve"> поселения .</w:t>
      </w:r>
    </w:p>
    <w:p w14:paraId="305B8E86" w14:textId="77777777"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14:paraId="43778531" w14:textId="77777777"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14:paraId="5B3D92D3" w14:textId="77777777"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14:paraId="64368350" w14:textId="6496F846" w:rsidR="00C67B6E" w:rsidRDefault="00002778"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                                                              </w:t>
      </w:r>
    </w:p>
    <w:p w14:paraId="1A588C06" w14:textId="462E31A0" w:rsidR="009C1FDF" w:rsidRPr="00BC424F" w:rsidRDefault="00002778" w:rsidP="00C67B6E">
      <w:pPr>
        <w:tabs>
          <w:tab w:val="left" w:pos="0"/>
        </w:tabs>
        <w:rPr>
          <w:sz w:val="28"/>
          <w:szCs w:val="28"/>
        </w:rPr>
      </w:pPr>
      <w:r>
        <w:rPr>
          <w:sz w:val="28"/>
          <w:szCs w:val="28"/>
        </w:rPr>
        <w:t>Новолитовского</w:t>
      </w:r>
      <w:r w:rsidR="00BC424F">
        <w:rPr>
          <w:sz w:val="28"/>
          <w:szCs w:val="28"/>
        </w:rPr>
        <w:t xml:space="preserve"> </w:t>
      </w:r>
      <w:r w:rsidR="009C1FDF" w:rsidRPr="00BC424F">
        <w:rPr>
          <w:sz w:val="28"/>
          <w:szCs w:val="28"/>
        </w:rPr>
        <w:t xml:space="preserve">сельского поселения </w:t>
      </w:r>
      <w:r w:rsidR="007A1491">
        <w:rPr>
          <w:sz w:val="28"/>
          <w:szCs w:val="28"/>
        </w:rPr>
        <w:t xml:space="preserve"> </w:t>
      </w:r>
    </w:p>
    <w:p w14:paraId="5200949A" w14:textId="761D24D3"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002778">
        <w:rPr>
          <w:sz w:val="28"/>
          <w:szCs w:val="28"/>
        </w:rPr>
        <w:t xml:space="preserve">      </w:t>
      </w:r>
      <w:r w:rsidRPr="00BC424F">
        <w:rPr>
          <w:sz w:val="28"/>
          <w:szCs w:val="28"/>
        </w:rPr>
        <w:t xml:space="preserve">   </w:t>
      </w:r>
      <w:r w:rsidR="007A37E3" w:rsidRPr="00BC424F">
        <w:rPr>
          <w:sz w:val="28"/>
          <w:szCs w:val="28"/>
        </w:rPr>
        <w:t xml:space="preserve">     </w:t>
      </w:r>
      <w:r w:rsidR="007A1491">
        <w:rPr>
          <w:sz w:val="28"/>
          <w:szCs w:val="28"/>
        </w:rPr>
        <w:t xml:space="preserve">                   </w:t>
      </w:r>
      <w:r w:rsidR="00002778">
        <w:rPr>
          <w:sz w:val="28"/>
          <w:szCs w:val="28"/>
        </w:rPr>
        <w:t xml:space="preserve">Т.А. Лобачева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14:paraId="7B51AA4A" w14:textId="77777777" w:rsidR="009C1FDF" w:rsidRPr="00C06A0C" w:rsidRDefault="009C1FDF" w:rsidP="00F90064">
      <w:pPr>
        <w:tabs>
          <w:tab w:val="left" w:pos="0"/>
        </w:tabs>
        <w:spacing w:line="360" w:lineRule="auto"/>
        <w:ind w:firstLine="709"/>
        <w:rPr>
          <w:sz w:val="26"/>
          <w:szCs w:val="26"/>
        </w:rPr>
      </w:pPr>
    </w:p>
    <w:p w14:paraId="06FECAA1" w14:textId="77777777" w:rsidR="009C1FDF" w:rsidRPr="00C06A0C" w:rsidRDefault="009C1FDF" w:rsidP="007A37E3">
      <w:pPr>
        <w:tabs>
          <w:tab w:val="left" w:pos="0"/>
        </w:tabs>
        <w:ind w:left="142" w:right="283"/>
        <w:rPr>
          <w:sz w:val="26"/>
          <w:szCs w:val="26"/>
        </w:rPr>
      </w:pPr>
    </w:p>
    <w:p w14:paraId="77B02BC5" w14:textId="77777777" w:rsidR="009C1FDF" w:rsidRDefault="009C1FDF" w:rsidP="007A37E3">
      <w:pPr>
        <w:ind w:left="142" w:right="283"/>
        <w:rPr>
          <w:sz w:val="26"/>
          <w:szCs w:val="26"/>
        </w:rPr>
      </w:pPr>
    </w:p>
    <w:p w14:paraId="3C8C27FE" w14:textId="77777777" w:rsidR="00DE7643" w:rsidRDefault="00DE7643" w:rsidP="007A37E3">
      <w:pPr>
        <w:ind w:left="142" w:right="283"/>
        <w:rPr>
          <w:sz w:val="26"/>
          <w:szCs w:val="26"/>
        </w:rPr>
      </w:pPr>
    </w:p>
    <w:p w14:paraId="67E705D3" w14:textId="77777777" w:rsidR="00DE7643" w:rsidRDefault="00DE7643" w:rsidP="007A37E3">
      <w:pPr>
        <w:ind w:left="142" w:right="283"/>
        <w:rPr>
          <w:sz w:val="26"/>
          <w:szCs w:val="26"/>
        </w:rPr>
      </w:pPr>
    </w:p>
    <w:p w14:paraId="24D76597" w14:textId="77777777" w:rsidR="00DE7643" w:rsidRDefault="00DE7643" w:rsidP="007A37E3">
      <w:pPr>
        <w:ind w:left="142" w:right="283"/>
        <w:rPr>
          <w:sz w:val="26"/>
          <w:szCs w:val="26"/>
        </w:rPr>
      </w:pPr>
    </w:p>
    <w:p w14:paraId="766127F2" w14:textId="77777777" w:rsidR="00DE7643" w:rsidRDefault="00DE7643" w:rsidP="007A37E3">
      <w:pPr>
        <w:ind w:left="142" w:right="283"/>
        <w:rPr>
          <w:sz w:val="26"/>
          <w:szCs w:val="26"/>
        </w:rPr>
      </w:pPr>
    </w:p>
    <w:p w14:paraId="084663CE" w14:textId="77777777" w:rsidR="00DE7643" w:rsidRDefault="00DE7643" w:rsidP="007A37E3">
      <w:pPr>
        <w:ind w:left="142" w:right="283"/>
        <w:rPr>
          <w:sz w:val="26"/>
          <w:szCs w:val="26"/>
        </w:rPr>
      </w:pPr>
    </w:p>
    <w:p w14:paraId="0F6F971A" w14:textId="77777777" w:rsidR="00DE7643" w:rsidRDefault="00DE7643" w:rsidP="007A37E3">
      <w:pPr>
        <w:ind w:left="142" w:right="283"/>
        <w:rPr>
          <w:sz w:val="26"/>
          <w:szCs w:val="26"/>
        </w:rPr>
      </w:pPr>
    </w:p>
    <w:p w14:paraId="47047BF0" w14:textId="77777777" w:rsidR="00DE7643" w:rsidRDefault="00DE7643" w:rsidP="007A37E3">
      <w:pPr>
        <w:ind w:left="142" w:right="283"/>
        <w:rPr>
          <w:sz w:val="26"/>
          <w:szCs w:val="26"/>
        </w:rPr>
      </w:pPr>
    </w:p>
    <w:p w14:paraId="12138892" w14:textId="77777777" w:rsidR="00DE7643" w:rsidRDefault="00DE7643" w:rsidP="007A37E3">
      <w:pPr>
        <w:ind w:left="142" w:right="283"/>
        <w:rPr>
          <w:sz w:val="26"/>
          <w:szCs w:val="26"/>
        </w:rPr>
      </w:pPr>
    </w:p>
    <w:p w14:paraId="126B0F7A" w14:textId="77777777" w:rsidR="00BB6402" w:rsidRDefault="00BB6402" w:rsidP="007A37E3">
      <w:pPr>
        <w:ind w:left="142" w:right="283"/>
        <w:rPr>
          <w:sz w:val="26"/>
          <w:szCs w:val="26"/>
        </w:rPr>
      </w:pPr>
    </w:p>
    <w:p w14:paraId="303D64E8" w14:textId="77777777" w:rsidR="00BB6402" w:rsidRDefault="00BB6402" w:rsidP="007A37E3">
      <w:pPr>
        <w:ind w:left="142" w:right="283"/>
        <w:rPr>
          <w:sz w:val="26"/>
          <w:szCs w:val="26"/>
        </w:rPr>
      </w:pPr>
    </w:p>
    <w:p w14:paraId="3E54EADA" w14:textId="77777777" w:rsidR="00DE7643" w:rsidRDefault="00DE7643" w:rsidP="007A37E3">
      <w:pPr>
        <w:ind w:left="142" w:right="283"/>
        <w:rPr>
          <w:sz w:val="26"/>
          <w:szCs w:val="26"/>
        </w:rPr>
      </w:pPr>
    </w:p>
    <w:p w14:paraId="5AC28D7A" w14:textId="77777777" w:rsidR="00C67B6E" w:rsidRDefault="00C67B6E" w:rsidP="007A37E3">
      <w:pPr>
        <w:ind w:left="142" w:right="283"/>
        <w:rPr>
          <w:sz w:val="26"/>
          <w:szCs w:val="26"/>
        </w:rPr>
      </w:pPr>
    </w:p>
    <w:p w14:paraId="74BA6AD1" w14:textId="77777777" w:rsidR="00DE7643" w:rsidRDefault="00DE7643" w:rsidP="007A37E3">
      <w:pPr>
        <w:ind w:left="142" w:right="283"/>
        <w:rPr>
          <w:sz w:val="26"/>
          <w:szCs w:val="26"/>
        </w:rPr>
      </w:pPr>
    </w:p>
    <w:p w14:paraId="2EA0CA8A" w14:textId="77777777" w:rsidR="00002778" w:rsidRDefault="00002778" w:rsidP="007A37E3">
      <w:pPr>
        <w:ind w:left="142" w:right="283"/>
        <w:rPr>
          <w:sz w:val="26"/>
          <w:szCs w:val="26"/>
        </w:rPr>
      </w:pPr>
    </w:p>
    <w:p w14:paraId="6986D849" w14:textId="77777777" w:rsidR="00002778" w:rsidRDefault="00002778" w:rsidP="007A37E3">
      <w:pPr>
        <w:ind w:left="142" w:right="283"/>
        <w:rPr>
          <w:sz w:val="26"/>
          <w:szCs w:val="26"/>
        </w:rPr>
      </w:pPr>
    </w:p>
    <w:p w14:paraId="752465A6" w14:textId="77777777" w:rsidR="00002778" w:rsidRDefault="00002778" w:rsidP="007A37E3">
      <w:pPr>
        <w:ind w:left="142" w:right="283"/>
        <w:rPr>
          <w:sz w:val="26"/>
          <w:szCs w:val="26"/>
        </w:rPr>
      </w:pPr>
    </w:p>
    <w:p w14:paraId="105C782F" w14:textId="77777777" w:rsidR="009C1FDF" w:rsidRDefault="009C1FDF" w:rsidP="009C1FDF">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14:paraId="37A2BEB8" w14:textId="77777777" w:rsidR="00954C31" w:rsidRPr="002D686E" w:rsidRDefault="00954C31" w:rsidP="009C1FDF">
      <w:pPr>
        <w:spacing w:line="100" w:lineRule="atLeast"/>
        <w:jc w:val="center"/>
        <w:rPr>
          <w:b/>
          <w:color w:val="000000"/>
        </w:rPr>
      </w:pPr>
    </w:p>
    <w:p w14:paraId="467B65AF" w14:textId="77777777" w:rsidR="009C1FDF" w:rsidRPr="002D686E" w:rsidRDefault="009C1FDF" w:rsidP="009C1FDF">
      <w:pPr>
        <w:spacing w:line="100" w:lineRule="atLeast"/>
        <w:jc w:val="center"/>
        <w:rPr>
          <w:b/>
          <w:color w:val="000000"/>
        </w:rPr>
      </w:pPr>
      <w:r>
        <w:rPr>
          <w:b/>
          <w:color w:val="000000"/>
        </w:rPr>
        <w:t>МУНИЦИПАЛЬНОЙ ПРОГРАММЫ</w:t>
      </w:r>
    </w:p>
    <w:p w14:paraId="06F8D6C6" w14:textId="77777777"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sidR="00002778">
        <w:rPr>
          <w:b/>
          <w:color w:val="000000"/>
        </w:rPr>
        <w:t>НОВОЛИТОВСКОГО</w:t>
      </w:r>
      <w:r w:rsidRPr="002D686E">
        <w:rPr>
          <w:b/>
          <w:color w:val="000000"/>
        </w:rPr>
        <w:t xml:space="preserve"> СЕЛЬСКОГО ПОСЕЛЕНИЯ ПАРТИЗАНСКОГО МУНИЦИПАЛЬНОГО РАЙОНА ПРИМОРСКОГО КРАЯ</w:t>
      </w:r>
    </w:p>
    <w:p w14:paraId="1354287F" w14:textId="77777777"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14:paraId="42AE6698" w14:textId="77777777" w:rsidR="00954C31" w:rsidRDefault="00954C31" w:rsidP="009C1FDF">
      <w:pPr>
        <w:shd w:val="clear" w:color="auto" w:fill="FFFFFF"/>
        <w:spacing w:line="100" w:lineRule="atLeast"/>
        <w:ind w:firstLine="708"/>
        <w:jc w:val="center"/>
        <w:rPr>
          <w:b/>
          <w:color w:val="000000"/>
        </w:rPr>
      </w:pPr>
    </w:p>
    <w:p w14:paraId="1EA25D51" w14:textId="77777777"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firstRow="0" w:lastRow="0" w:firstColumn="0" w:lastColumn="0" w:noHBand="0" w:noVBand="0"/>
      </w:tblPr>
      <w:tblGrid>
        <w:gridCol w:w="3749"/>
        <w:gridCol w:w="5802"/>
      </w:tblGrid>
      <w:tr w:rsidR="009C1FDF" w:rsidRPr="002D686E" w14:paraId="35D1AB37" w14:textId="77777777" w:rsidTr="009C1FDF">
        <w:trPr>
          <w:trHeight w:val="552"/>
        </w:trPr>
        <w:tc>
          <w:tcPr>
            <w:tcW w:w="3749" w:type="dxa"/>
            <w:tcBorders>
              <w:top w:val="single" w:sz="4" w:space="0" w:color="000000"/>
              <w:left w:val="single" w:sz="4" w:space="0" w:color="000000"/>
              <w:bottom w:val="single" w:sz="4" w:space="0" w:color="000000"/>
            </w:tcBorders>
            <w:shd w:val="clear" w:color="auto" w:fill="auto"/>
          </w:tcPr>
          <w:p w14:paraId="55E2A359" w14:textId="77777777"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16CA3" w14:textId="3297E9E4" w:rsidR="00F90064" w:rsidRPr="00F90064" w:rsidRDefault="007A1491" w:rsidP="00002778">
            <w:pPr>
              <w:snapToGrid w:val="0"/>
              <w:spacing w:line="100" w:lineRule="atLeast"/>
              <w:rPr>
                <w:color w:val="000000"/>
              </w:rPr>
            </w:pPr>
            <w:r w:rsidRPr="002D686E">
              <w:rPr>
                <w:color w:val="000000"/>
              </w:rPr>
              <w:t xml:space="preserve">Администрация </w:t>
            </w:r>
            <w:r>
              <w:rPr>
                <w:color w:val="000000"/>
              </w:rPr>
              <w:t>Новолитовского</w:t>
            </w:r>
            <w:r w:rsidR="009C1FDF" w:rsidRPr="002D686E">
              <w:rPr>
                <w:color w:val="000000"/>
              </w:rPr>
              <w:t xml:space="preserve"> сельского поселения Партизанского муниципального района Приморского края</w:t>
            </w:r>
          </w:p>
        </w:tc>
      </w:tr>
      <w:tr w:rsidR="009C1FDF" w:rsidRPr="002D686E" w14:paraId="14401173" w14:textId="77777777" w:rsidTr="009C1FDF">
        <w:trPr>
          <w:trHeight w:val="276"/>
        </w:trPr>
        <w:tc>
          <w:tcPr>
            <w:tcW w:w="3749" w:type="dxa"/>
            <w:tcBorders>
              <w:left w:val="single" w:sz="4" w:space="0" w:color="000000"/>
              <w:bottom w:val="single" w:sz="4" w:space="0" w:color="000000"/>
            </w:tcBorders>
            <w:shd w:val="clear" w:color="auto" w:fill="auto"/>
          </w:tcPr>
          <w:p w14:paraId="47A23C84" w14:textId="77777777"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35F85E22" w14:textId="2558832C" w:rsidR="00F90064" w:rsidRPr="00F90064" w:rsidRDefault="009C1FDF" w:rsidP="00002778">
            <w:pPr>
              <w:snapToGrid w:val="0"/>
              <w:spacing w:line="100" w:lineRule="atLeast"/>
              <w:ind w:right="-108"/>
              <w:rPr>
                <w:color w:val="000000"/>
              </w:rPr>
            </w:pPr>
            <w:r w:rsidRPr="002D686E">
              <w:rPr>
                <w:color w:val="000000"/>
              </w:rPr>
              <w:t> </w:t>
            </w:r>
            <w:r w:rsidR="007A1491" w:rsidRPr="002D686E">
              <w:rPr>
                <w:color w:val="000000"/>
              </w:rPr>
              <w:t>Администрация Новолитовского</w:t>
            </w:r>
            <w:r w:rsidRPr="002D686E">
              <w:rPr>
                <w:color w:val="000000"/>
              </w:rPr>
              <w:t xml:space="preserve"> сельского поселения Партизанского муниципального района Приморского края, </w:t>
            </w:r>
            <w:r w:rsidR="007A1491" w:rsidRPr="002D686E">
              <w:rPr>
                <w:color w:val="000000"/>
              </w:rPr>
              <w:t>граждане, организации</w:t>
            </w:r>
            <w:r w:rsidRPr="002D686E">
              <w:rPr>
                <w:color w:val="000000"/>
              </w:rPr>
              <w:t xml:space="preserve">, общественные </w:t>
            </w:r>
            <w:r w:rsidR="007A1491" w:rsidRPr="002D686E">
              <w:rPr>
                <w:color w:val="000000"/>
              </w:rPr>
              <w:t>организации, политические</w:t>
            </w:r>
            <w:r w:rsidRPr="002D686E">
              <w:rPr>
                <w:color w:val="000000"/>
              </w:rPr>
              <w:t xml:space="preserve"> партии, средства массовой информации</w:t>
            </w:r>
          </w:p>
        </w:tc>
      </w:tr>
      <w:tr w:rsidR="003214B0" w:rsidRPr="002D686E" w14:paraId="547AEE5D" w14:textId="77777777" w:rsidTr="009C1FDF">
        <w:trPr>
          <w:trHeight w:val="276"/>
        </w:trPr>
        <w:tc>
          <w:tcPr>
            <w:tcW w:w="3749" w:type="dxa"/>
            <w:tcBorders>
              <w:left w:val="single" w:sz="4" w:space="0" w:color="000000"/>
              <w:bottom w:val="single" w:sz="4" w:space="0" w:color="000000"/>
            </w:tcBorders>
            <w:shd w:val="clear" w:color="auto" w:fill="auto"/>
          </w:tcPr>
          <w:p w14:paraId="78EA2D1C" w14:textId="77777777"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14:paraId="4AD17E30" w14:textId="39F4C64F" w:rsidR="003214B0" w:rsidRPr="00F90064" w:rsidRDefault="003214B0" w:rsidP="00F90064">
            <w:r>
              <w:rPr>
                <w:color w:val="000000"/>
              </w:rPr>
              <w:t>Программа</w:t>
            </w:r>
            <w:r w:rsidRPr="002D686E">
              <w:t xml:space="preserve"> Формирование современной городской </w:t>
            </w:r>
            <w:r w:rsidR="007A1491" w:rsidRPr="002D686E">
              <w:t>среды на</w:t>
            </w:r>
            <w:r>
              <w:t xml:space="preserve"> территории </w:t>
            </w:r>
            <w:r w:rsidR="00002778">
              <w:t>Новолитовского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14:paraId="61E2CA62" w14:textId="4F90DEAF" w:rsidR="003214B0" w:rsidRPr="002D686E" w:rsidRDefault="003214B0" w:rsidP="00D8282D">
            <w:pPr>
              <w:snapToGrid w:val="0"/>
              <w:spacing w:line="100" w:lineRule="atLeast"/>
              <w:ind w:right="-108"/>
              <w:rPr>
                <w:color w:val="000000"/>
              </w:rPr>
            </w:pPr>
            <w:r>
              <w:rPr>
                <w:color w:val="000000"/>
              </w:rPr>
              <w:t xml:space="preserve">Подпрограмма </w:t>
            </w:r>
            <w:r w:rsidR="00D11A23">
              <w:rPr>
                <w:color w:val="000000"/>
              </w:rPr>
              <w:t xml:space="preserve">№1 </w:t>
            </w:r>
            <w:r w:rsidR="007A1491">
              <w:rPr>
                <w:color w:val="000000"/>
              </w:rPr>
              <w:t>«Благоустройство</w:t>
            </w:r>
            <w:r>
              <w:rPr>
                <w:color w:val="000000"/>
              </w:rPr>
              <w:t xml:space="preserve"> территорий детских и спортивных площадок на территории </w:t>
            </w:r>
            <w:r w:rsidR="005F128B">
              <w:rPr>
                <w:color w:val="000000"/>
              </w:rPr>
              <w:t>Новолитовского сельского</w:t>
            </w:r>
            <w:r>
              <w:rPr>
                <w:color w:val="000000"/>
              </w:rPr>
              <w:t xml:space="preserve"> поселения </w:t>
            </w:r>
            <w:r w:rsidR="00F90064">
              <w:rPr>
                <w:color w:val="000000"/>
              </w:rPr>
              <w:t xml:space="preserve">на 2019-2027 </w:t>
            </w:r>
            <w:r>
              <w:rPr>
                <w:color w:val="000000"/>
              </w:rPr>
              <w:t>годы»</w:t>
            </w:r>
          </w:p>
        </w:tc>
      </w:tr>
      <w:tr w:rsidR="009C1FDF" w:rsidRPr="002D686E" w14:paraId="4E89CC58" w14:textId="77777777" w:rsidTr="009C1FDF">
        <w:trPr>
          <w:trHeight w:val="276"/>
        </w:trPr>
        <w:tc>
          <w:tcPr>
            <w:tcW w:w="3749" w:type="dxa"/>
            <w:tcBorders>
              <w:left w:val="single" w:sz="4" w:space="0" w:color="000000"/>
              <w:bottom w:val="single" w:sz="4" w:space="0" w:color="000000"/>
            </w:tcBorders>
            <w:shd w:val="clear" w:color="auto" w:fill="auto"/>
          </w:tcPr>
          <w:p w14:paraId="0B173AAF" w14:textId="77777777"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14:paraId="1532F756" w14:textId="77777777"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14:paraId="5F4754B7" w14:textId="77777777"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14:paraId="5DFD0E4A" w14:textId="77777777" w:rsidTr="009C1FDF">
        <w:trPr>
          <w:trHeight w:val="276"/>
        </w:trPr>
        <w:tc>
          <w:tcPr>
            <w:tcW w:w="3749" w:type="dxa"/>
            <w:tcBorders>
              <w:left w:val="single" w:sz="4" w:space="0" w:color="000000"/>
              <w:bottom w:val="single" w:sz="4" w:space="0" w:color="000000"/>
            </w:tcBorders>
            <w:shd w:val="clear" w:color="auto" w:fill="auto"/>
          </w:tcPr>
          <w:p w14:paraId="177119F9" w14:textId="77777777"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14:paraId="68FE1C4D" w14:textId="77777777" w:rsidR="00D11A23" w:rsidRDefault="00D11A23" w:rsidP="00D11A23">
            <w:pPr>
              <w:rPr>
                <w:color w:val="000000"/>
              </w:rPr>
            </w:pPr>
            <w:r>
              <w:rPr>
                <w:color w:val="000000"/>
              </w:rPr>
              <w:t>-повышение уровня благоустройства общественных территорий;</w:t>
            </w:r>
          </w:p>
          <w:p w14:paraId="7790B4AC" w14:textId="77777777"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14:paraId="0570309C" w14:textId="77777777" w:rsidR="00D11A23" w:rsidRDefault="00D11A23" w:rsidP="00D11A23">
            <w:pPr>
              <w:rPr>
                <w:color w:val="000000"/>
              </w:rPr>
            </w:pPr>
            <w:r>
              <w:rPr>
                <w:color w:val="000000"/>
              </w:rPr>
              <w:t>-благоустройство территорий, детских и спортивных площадок;</w:t>
            </w:r>
          </w:p>
          <w:p w14:paraId="3C05898B" w14:textId="77777777"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14:paraId="3B7A6E2A" w14:textId="77777777"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14:paraId="62E124D6" w14:textId="77777777"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lastRenderedPageBreak/>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14:paraId="724F0EF0" w14:textId="51C3EBB6"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обустройство)детских и спортивных площадок</w:t>
            </w:r>
            <w:r w:rsidR="007A1491">
              <w:rPr>
                <w:color w:val="000000"/>
              </w:rPr>
              <w:t>;</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14:paraId="5CA4FDD7" w14:textId="77777777" w:rsidTr="009C1FDF">
        <w:trPr>
          <w:trHeight w:val="552"/>
        </w:trPr>
        <w:tc>
          <w:tcPr>
            <w:tcW w:w="3749" w:type="dxa"/>
            <w:tcBorders>
              <w:top w:val="single" w:sz="4" w:space="0" w:color="auto"/>
              <w:left w:val="single" w:sz="4" w:space="0" w:color="000000"/>
              <w:bottom w:val="single" w:sz="4" w:space="0" w:color="000000"/>
            </w:tcBorders>
            <w:shd w:val="clear" w:color="auto" w:fill="auto"/>
          </w:tcPr>
          <w:p w14:paraId="501A0586" w14:textId="77777777"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14:paraId="1152BAF4" w14:textId="77777777" w:rsidR="00D11A23" w:rsidRDefault="00D11A23" w:rsidP="00D11A23">
            <w:pPr>
              <w:rPr>
                <w:color w:val="000000"/>
              </w:rPr>
            </w:pPr>
            <w:r>
              <w:rPr>
                <w:color w:val="000000"/>
              </w:rPr>
              <w:t>- доля благоустроенных общественных территорий общего пользования;</w:t>
            </w:r>
          </w:p>
          <w:p w14:paraId="2DDACAE1" w14:textId="77777777"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14:paraId="3DA5E1F8" w14:textId="77777777" w:rsidR="00D11A23" w:rsidRDefault="00D11A23" w:rsidP="00D11A23">
            <w:pPr>
              <w:rPr>
                <w:color w:val="000000"/>
              </w:rPr>
            </w:pPr>
            <w:r>
              <w:rPr>
                <w:color w:val="000000"/>
              </w:rPr>
              <w:t>- доля благоустроенных территорий индивидуальной жилой застройки;</w:t>
            </w:r>
          </w:p>
          <w:p w14:paraId="1FDAC4D5" w14:textId="77777777"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14:paraId="26BDDBC6" w14:textId="77777777"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14:paraId="06C7AD68" w14:textId="77777777" w:rsidTr="009C1FDF">
        <w:trPr>
          <w:trHeight w:val="276"/>
        </w:trPr>
        <w:tc>
          <w:tcPr>
            <w:tcW w:w="3749" w:type="dxa"/>
            <w:tcBorders>
              <w:top w:val="single" w:sz="4" w:space="0" w:color="auto"/>
              <w:left w:val="single" w:sz="4" w:space="0" w:color="000000"/>
              <w:bottom w:val="single" w:sz="4" w:space="0" w:color="000000"/>
            </w:tcBorders>
            <w:shd w:val="clear" w:color="auto" w:fill="auto"/>
          </w:tcPr>
          <w:p w14:paraId="40AB02D0" w14:textId="77777777"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14:paraId="7B97BA01" w14:textId="77777777" w:rsidR="009C1FDF" w:rsidRPr="002D686E" w:rsidRDefault="008854A7" w:rsidP="00146BD3">
            <w:pPr>
              <w:snapToGrid w:val="0"/>
              <w:spacing w:line="100" w:lineRule="atLeast"/>
              <w:ind w:left="35" w:right="115"/>
            </w:pPr>
            <w:r>
              <w:rPr>
                <w:color w:val="000000"/>
              </w:rPr>
              <w:t>2018-2027</w:t>
            </w:r>
          </w:p>
        </w:tc>
      </w:tr>
      <w:tr w:rsidR="009C1FDF" w:rsidRPr="002D686E" w14:paraId="0441A88B" w14:textId="77777777" w:rsidTr="009C1FDF">
        <w:trPr>
          <w:trHeight w:val="552"/>
        </w:trPr>
        <w:tc>
          <w:tcPr>
            <w:tcW w:w="3749" w:type="dxa"/>
            <w:tcBorders>
              <w:left w:val="single" w:sz="4" w:space="0" w:color="000000"/>
              <w:bottom w:val="single" w:sz="4" w:space="0" w:color="000000"/>
            </w:tcBorders>
            <w:shd w:val="clear" w:color="auto" w:fill="auto"/>
          </w:tcPr>
          <w:p w14:paraId="355417C5" w14:textId="77777777"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7620A1C0" w14:textId="4327B394"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w:t>
            </w:r>
            <w:r w:rsidR="007A1491">
              <w:rPr>
                <w:rStyle w:val="a3"/>
                <w:rFonts w:ascii="Times New Roman" w:eastAsia="Times New Roman" w:hAnsi="Times New Roman" w:cs="Times New Roman"/>
                <w:color w:val="000000"/>
                <w:sz w:val="24"/>
                <w:szCs w:val="24"/>
              </w:rPr>
              <w:t>году 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sidR="007E5DB0">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бюджета тыс.</w:t>
            </w:r>
            <w:r w:rsidRPr="002D686E">
              <w:rPr>
                <w:rFonts w:ascii="Times New Roman" w:eastAsia="Times New Roman" w:hAnsi="Times New Roman" w:cs="Times New Roman"/>
                <w:color w:val="000000"/>
                <w:sz w:val="24"/>
                <w:szCs w:val="24"/>
              </w:rPr>
              <w:t xml:space="preserve"> руб.</w:t>
            </w:r>
          </w:p>
          <w:p w14:paraId="5CEA4400" w14:textId="406AFFC8"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002778">
              <w:rPr>
                <w:rFonts w:ascii="Times New Roman" w:eastAsia="Times New Roman" w:hAnsi="Times New Roman" w:cs="Times New Roman"/>
                <w:color w:val="000000"/>
                <w:sz w:val="24"/>
                <w:szCs w:val="24"/>
              </w:rPr>
              <w:t xml:space="preserve">   </w:t>
            </w:r>
            <w:r w:rsidR="003B2EF1">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14:paraId="223F9A94" w14:textId="290DF014"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w:t>
            </w:r>
            <w:r w:rsidR="007A1491">
              <w:rPr>
                <w:rFonts w:ascii="Times New Roman" w:eastAsia="Times New Roman" w:hAnsi="Times New Roman" w:cs="Times New Roman"/>
                <w:color w:val="000000"/>
                <w:sz w:val="24"/>
                <w:szCs w:val="24"/>
              </w:rPr>
              <w:t>бюджета -</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14:paraId="7D19ECCA" w14:textId="77777777"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w:t>
            </w:r>
            <w:r w:rsidR="00002778">
              <w:rPr>
                <w:rFonts w:ascii="Times New Roman" w:eastAsia="Times New Roman" w:hAnsi="Times New Roman" w:cs="Times New Roman"/>
                <w:color w:val="000000"/>
                <w:sz w:val="24"/>
                <w:szCs w:val="24"/>
              </w:rPr>
              <w:t xml:space="preserve">       </w:t>
            </w:r>
            <w:r w:rsidR="00D13472">
              <w:rPr>
                <w:rFonts w:ascii="Times New Roman" w:eastAsia="Times New Roman" w:hAnsi="Times New Roman" w:cs="Times New Roman"/>
                <w:color w:val="000000"/>
                <w:sz w:val="24"/>
                <w:szCs w:val="24"/>
              </w:rPr>
              <w:t xml:space="preserve"> </w:t>
            </w:r>
            <w:proofErr w:type="spellStart"/>
            <w:r w:rsidR="00D13472">
              <w:rPr>
                <w:rFonts w:ascii="Times New Roman" w:eastAsia="Times New Roman" w:hAnsi="Times New Roman" w:cs="Times New Roman"/>
                <w:color w:val="000000"/>
                <w:sz w:val="24"/>
                <w:szCs w:val="24"/>
              </w:rPr>
              <w:t>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roofErr w:type="spellEnd"/>
            <w:r w:rsidR="00D13472">
              <w:rPr>
                <w:rFonts w:ascii="Times New Roman" w:eastAsia="Times New Roman" w:hAnsi="Times New Roman" w:cs="Times New Roman"/>
                <w:color w:val="000000"/>
                <w:sz w:val="24"/>
                <w:szCs w:val="24"/>
              </w:rPr>
              <w:t>.</w:t>
            </w:r>
          </w:p>
          <w:p w14:paraId="669DF718" w14:textId="2ED32802"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w:t>
            </w:r>
            <w:r w:rsidR="007A1491" w:rsidRPr="003B2EF1">
              <w:rPr>
                <w:rStyle w:val="a3"/>
                <w:rFonts w:ascii="Times New Roman" w:eastAsia="Times New Roman" w:hAnsi="Times New Roman" w:cs="Times New Roman"/>
                <w:color w:val="000000"/>
                <w:sz w:val="24"/>
                <w:szCs w:val="24"/>
              </w:rPr>
              <w:t>году тыс.</w:t>
            </w:r>
            <w:r w:rsidRPr="003B2EF1">
              <w:rPr>
                <w:rStyle w:val="a3"/>
                <w:rFonts w:ascii="Times New Roman" w:eastAsia="Times New Roman" w:hAnsi="Times New Roman" w:cs="Times New Roman"/>
                <w:color w:val="000000"/>
                <w:sz w:val="24"/>
                <w:szCs w:val="24"/>
              </w:rPr>
              <w:t xml:space="preserve">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14:paraId="551D3B58" w14:textId="2F8A3017"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w:t>
            </w:r>
            <w:r w:rsidR="007A1491" w:rsidRPr="003B2EF1">
              <w:rPr>
                <w:rFonts w:ascii="Times New Roman" w:eastAsia="Times New Roman" w:hAnsi="Times New Roman" w:cs="Times New Roman"/>
                <w:color w:val="000000"/>
                <w:sz w:val="24"/>
                <w:szCs w:val="24"/>
              </w:rPr>
              <w:t>средства федерального</w:t>
            </w:r>
            <w:r w:rsidRPr="003B2EF1">
              <w:rPr>
                <w:rFonts w:ascii="Times New Roman" w:eastAsia="Times New Roman" w:hAnsi="Times New Roman" w:cs="Times New Roman"/>
                <w:color w:val="000000"/>
                <w:sz w:val="24"/>
                <w:szCs w:val="24"/>
              </w:rPr>
              <w:t xml:space="preserve"> бюджета   тыс. руб.</w:t>
            </w:r>
          </w:p>
          <w:p w14:paraId="5D7A80D3" w14:textId="4CFC6150"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w:t>
            </w:r>
            <w:r w:rsidR="007A1491" w:rsidRPr="003B2EF1">
              <w:rPr>
                <w:rFonts w:ascii="Times New Roman" w:eastAsia="Times New Roman" w:hAnsi="Times New Roman" w:cs="Times New Roman"/>
                <w:color w:val="000000"/>
                <w:sz w:val="24"/>
                <w:szCs w:val="24"/>
              </w:rPr>
              <w:t>средства краевого</w:t>
            </w:r>
            <w:r w:rsidRPr="003B2EF1">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2400,00</w:t>
            </w:r>
            <w:r w:rsidRPr="003B2EF1">
              <w:rPr>
                <w:rFonts w:ascii="Times New Roman" w:eastAsia="Times New Roman" w:hAnsi="Times New Roman" w:cs="Times New Roman"/>
                <w:color w:val="000000"/>
                <w:sz w:val="24"/>
                <w:szCs w:val="24"/>
              </w:rPr>
              <w:t xml:space="preserve">  тыс. руб.</w:t>
            </w:r>
          </w:p>
          <w:p w14:paraId="3FAD0109" w14:textId="508CD340"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B65EC5">
              <w:rPr>
                <w:rFonts w:ascii="Times New Roman" w:eastAsia="Times New Roman" w:hAnsi="Times New Roman" w:cs="Times New Roman"/>
                <w:color w:val="000000"/>
                <w:sz w:val="24"/>
                <w:szCs w:val="24"/>
              </w:rPr>
              <w:t>24,0</w:t>
            </w:r>
            <w:r w:rsidRPr="003B2EF1">
              <w:rPr>
                <w:rFonts w:ascii="Times New Roman" w:eastAsia="Times New Roman" w:hAnsi="Times New Roman" w:cs="Times New Roman"/>
                <w:color w:val="000000"/>
                <w:sz w:val="24"/>
                <w:szCs w:val="24"/>
              </w:rPr>
              <w:t xml:space="preserve">  тыс. руб.</w:t>
            </w:r>
          </w:p>
          <w:p w14:paraId="6B0D7CB3" w14:textId="72CD8211"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w:t>
            </w:r>
            <w:r w:rsidR="007A1491" w:rsidRPr="002D686E">
              <w:rPr>
                <w:rStyle w:val="a3"/>
                <w:rFonts w:ascii="Times New Roman" w:eastAsia="Times New Roman" w:hAnsi="Times New Roman" w:cs="Times New Roman"/>
                <w:color w:val="000000"/>
                <w:sz w:val="24"/>
                <w:szCs w:val="24"/>
              </w:rPr>
              <w:t xml:space="preserve">году </w:t>
            </w:r>
            <w:r w:rsidR="007A1491">
              <w:rPr>
                <w:rStyle w:val="a3"/>
                <w:rFonts w:ascii="Times New Roman" w:eastAsia="Times New Roman" w:hAnsi="Times New Roman" w:cs="Times New Roman"/>
                <w:color w:val="000000"/>
                <w:sz w:val="24"/>
                <w:szCs w:val="24"/>
              </w:rPr>
              <w:t>тыс.</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14:paraId="7F75D556" w14:textId="567B0685"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66863D40" w14:textId="0F966508"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3199,74</w:t>
            </w:r>
            <w:r>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тыс. руб.</w:t>
            </w:r>
          </w:p>
          <w:p w14:paraId="46E8A793" w14:textId="35A06873"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sidR="00B65EC5">
              <w:rPr>
                <w:rFonts w:ascii="Times New Roman" w:eastAsia="Times New Roman" w:hAnsi="Times New Roman" w:cs="Times New Roman"/>
                <w:color w:val="000000"/>
                <w:sz w:val="24"/>
                <w:szCs w:val="24"/>
              </w:rPr>
              <w:t>ства местного бюджета    98,96</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14:paraId="66719EBF" w14:textId="2AD35EE4"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B65EC5">
              <w:rPr>
                <w:rStyle w:val="a3"/>
                <w:rFonts w:ascii="Times New Roman" w:eastAsia="Times New Roman" w:hAnsi="Times New Roman" w:cs="Times New Roman"/>
                <w:color w:val="000000"/>
                <w:sz w:val="24"/>
                <w:szCs w:val="24"/>
              </w:rPr>
              <w:t xml:space="preserve"> </w:t>
            </w:r>
            <w:proofErr w:type="spellStart"/>
            <w:r w:rsidR="00B65EC5">
              <w:rPr>
                <w:rStyle w:val="a3"/>
                <w:rFonts w:ascii="Times New Roman" w:eastAsia="Times New Roman" w:hAnsi="Times New Roman" w:cs="Times New Roman"/>
                <w:color w:val="000000"/>
                <w:sz w:val="24"/>
                <w:szCs w:val="24"/>
              </w:rPr>
              <w:t>т</w:t>
            </w:r>
            <w:r w:rsidR="003B2EF1">
              <w:rPr>
                <w:rStyle w:val="a3"/>
                <w:rFonts w:ascii="Times New Roman" w:eastAsia="Times New Roman" w:hAnsi="Times New Roman" w:cs="Times New Roman"/>
                <w:color w:val="000000"/>
                <w:sz w:val="24"/>
                <w:szCs w:val="24"/>
              </w:rPr>
              <w:t>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14:paraId="2FE3F841" w14:textId="42390F5D"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57B79A8C" w14:textId="41BD167B"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00B65EC5">
              <w:rPr>
                <w:rFonts w:ascii="Times New Roman" w:eastAsia="Times New Roman" w:hAnsi="Times New Roman" w:cs="Times New Roman"/>
                <w:color w:val="000000"/>
                <w:sz w:val="24"/>
                <w:szCs w:val="24"/>
              </w:rPr>
              <w:t xml:space="preserve">3 000,0 </w:t>
            </w:r>
            <w:r w:rsidRPr="002D686E">
              <w:rPr>
                <w:rFonts w:ascii="Times New Roman" w:eastAsia="Times New Roman" w:hAnsi="Times New Roman" w:cs="Times New Roman"/>
                <w:color w:val="000000"/>
                <w:sz w:val="24"/>
                <w:szCs w:val="24"/>
              </w:rPr>
              <w:t>тыс. руб.</w:t>
            </w:r>
          </w:p>
          <w:p w14:paraId="39B0CAE5" w14:textId="03F74FCD"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sidR="00B65EC5">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4E648B75" w14:textId="71B3A771"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w:t>
            </w:r>
            <w:r w:rsidR="007A1491">
              <w:rPr>
                <w:rStyle w:val="a3"/>
                <w:rFonts w:ascii="Times New Roman" w:eastAsia="Times New Roman" w:hAnsi="Times New Roman" w:cs="Times New Roman"/>
                <w:color w:val="000000"/>
                <w:sz w:val="24"/>
                <w:szCs w:val="24"/>
              </w:rPr>
              <w:t xml:space="preserve">00 </w:t>
            </w:r>
            <w:r w:rsidR="007A1491" w:rsidRPr="002D686E">
              <w:rPr>
                <w:rStyle w:val="a3"/>
                <w:rFonts w:ascii="Times New Roman" w:eastAsia="Times New Roman" w:hAnsi="Times New Roman" w:cs="Times New Roman"/>
                <w:color w:val="000000"/>
                <w:sz w:val="24"/>
                <w:szCs w:val="24"/>
              </w:rPr>
              <w:t>в</w:t>
            </w:r>
            <w:r w:rsidRPr="002D686E">
              <w:rPr>
                <w:rStyle w:val="a3"/>
                <w:rFonts w:ascii="Times New Roman" w:eastAsia="Times New Roman" w:hAnsi="Times New Roman" w:cs="Times New Roman"/>
                <w:color w:val="000000"/>
                <w:sz w:val="24"/>
                <w:szCs w:val="24"/>
              </w:rPr>
              <w:t xml:space="preserve"> том числе</w:t>
            </w:r>
          </w:p>
          <w:p w14:paraId="0246E04C" w14:textId="1F988735"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74178073" w14:textId="26A6BC83"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44A7A880" w14:textId="0E145091"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6EF8167B" w14:textId="77777777"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14:paraId="3E8360AC" w14:textId="04AB75EF"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51208737" w14:textId="3536E8FE"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67F035ED" w14:textId="77777777"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0551A2FD" w14:textId="77777777"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14:paraId="27E667E1" w14:textId="7EB935C2"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4D2BDD68" w14:textId="7F9B60E3"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26D9C13D" w14:textId="77777777"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0AD70E91"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14:paraId="77567623" w14:textId="13F24012"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4AFF1606" w14:textId="7F5CA9A9"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36FCC104" w14:textId="77777777"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19859251"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14:paraId="344AFB6D" w14:textId="6582815F"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3B9C61CF" w14:textId="4584CE62"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79611A89" w14:textId="77777777"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14:paraId="1D43FFE5" w14:textId="77777777"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14:paraId="54BCAD10" w14:textId="22267446"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 xml:space="preserve">средства </w:t>
            </w:r>
            <w:r w:rsidR="007A1491" w:rsidRPr="002D686E">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 xml:space="preserve"> бюджета   00000 </w:t>
            </w:r>
            <w:r w:rsidRPr="002D686E">
              <w:rPr>
                <w:rFonts w:ascii="Times New Roman" w:eastAsia="Times New Roman" w:hAnsi="Times New Roman" w:cs="Times New Roman"/>
                <w:color w:val="000000"/>
                <w:sz w:val="24"/>
                <w:szCs w:val="24"/>
              </w:rPr>
              <w:t>тыс. руб.</w:t>
            </w:r>
          </w:p>
          <w:p w14:paraId="6548137B" w14:textId="284863A3"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1491">
              <w:rPr>
                <w:rFonts w:ascii="Times New Roman" w:eastAsia="Times New Roman" w:hAnsi="Times New Roman" w:cs="Times New Roman"/>
                <w:color w:val="000000"/>
                <w:sz w:val="24"/>
                <w:szCs w:val="24"/>
              </w:rPr>
              <w:t>средства краевого</w:t>
            </w:r>
            <w:r>
              <w:rPr>
                <w:rFonts w:ascii="Times New Roman" w:eastAsia="Times New Roman" w:hAnsi="Times New Roman" w:cs="Times New Roman"/>
                <w:color w:val="000000"/>
                <w:sz w:val="24"/>
                <w:szCs w:val="24"/>
              </w:rPr>
              <w:t xml:space="preserve"> бюджета                      </w:t>
            </w:r>
            <w:r w:rsidRPr="002D686E">
              <w:rPr>
                <w:rFonts w:ascii="Times New Roman" w:eastAsia="Times New Roman" w:hAnsi="Times New Roman" w:cs="Times New Roman"/>
                <w:color w:val="000000"/>
                <w:sz w:val="24"/>
                <w:szCs w:val="24"/>
              </w:rPr>
              <w:t>тыс. руб.</w:t>
            </w:r>
          </w:p>
          <w:p w14:paraId="19203944" w14:textId="77777777"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14:paraId="3FBC2069" w14:textId="77777777" w:rsidTr="009C1FDF">
        <w:trPr>
          <w:trHeight w:val="552"/>
        </w:trPr>
        <w:tc>
          <w:tcPr>
            <w:tcW w:w="3749" w:type="dxa"/>
            <w:tcBorders>
              <w:left w:val="single" w:sz="4" w:space="0" w:color="000000"/>
              <w:bottom w:val="single" w:sz="4" w:space="0" w:color="000000"/>
            </w:tcBorders>
            <w:shd w:val="clear" w:color="auto" w:fill="auto"/>
          </w:tcPr>
          <w:p w14:paraId="65EB90DE" w14:textId="77777777"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14:paraId="19219394" w14:textId="77777777" w:rsidR="009C1FDF" w:rsidRPr="004F3126" w:rsidRDefault="005B3049" w:rsidP="009C1FDF">
            <w:pPr>
              <w:snapToGrid w:val="0"/>
              <w:spacing w:line="100" w:lineRule="atLeast"/>
              <w:ind w:left="35" w:right="115"/>
            </w:pPr>
            <w:r w:rsidRPr="004F3126">
              <w:t>Количество благоуст</w:t>
            </w:r>
            <w:r w:rsidR="001106B9" w:rsidRPr="004F3126">
              <w:t xml:space="preserve">роенных дворовых территорий: </w:t>
            </w:r>
            <w:proofErr w:type="spellStart"/>
            <w:proofErr w:type="gramStart"/>
            <w:r w:rsidRPr="004F3126">
              <w:t>ед</w:t>
            </w:r>
            <w:proofErr w:type="spellEnd"/>
            <w:proofErr w:type="gramEnd"/>
            <w:r w:rsidRPr="004F3126">
              <w:t>;</w:t>
            </w:r>
          </w:p>
          <w:p w14:paraId="38276311" w14:textId="77777777"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 xml:space="preserve">общественных территорий </w:t>
            </w:r>
            <w:r w:rsidR="007106BD">
              <w:t xml:space="preserve">   </w:t>
            </w:r>
            <w:r w:rsidR="00146BD3" w:rsidRPr="004F3126">
              <w:t xml:space="preserve"> </w:t>
            </w:r>
            <w:proofErr w:type="spellStart"/>
            <w:proofErr w:type="gramStart"/>
            <w:r w:rsidR="005B3049" w:rsidRPr="004F3126">
              <w:t>ед</w:t>
            </w:r>
            <w:proofErr w:type="spellEnd"/>
            <w:proofErr w:type="gramEnd"/>
            <w:r w:rsidR="005B3049" w:rsidRPr="004F3126">
              <w:t>,</w:t>
            </w:r>
          </w:p>
          <w:p w14:paraId="5A1055E5" w14:textId="77777777" w:rsidR="005B3049" w:rsidRPr="002D686E" w:rsidRDefault="005B3049" w:rsidP="007106BD">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w:t>
            </w:r>
            <w:r w:rsidR="007106BD">
              <w:t xml:space="preserve">   5</w:t>
            </w:r>
            <w:r w:rsidR="00146BD3" w:rsidRPr="004F3126">
              <w:t xml:space="preserve"> </w:t>
            </w:r>
            <w:proofErr w:type="spellStart"/>
            <w:proofErr w:type="gramStart"/>
            <w:r w:rsidRPr="004F3126">
              <w:t>ед</w:t>
            </w:r>
            <w:proofErr w:type="spellEnd"/>
            <w:proofErr w:type="gramEnd"/>
          </w:p>
        </w:tc>
      </w:tr>
    </w:tbl>
    <w:p w14:paraId="2F343D67" w14:textId="77777777" w:rsidR="003B2EF1" w:rsidRDefault="003B2EF1" w:rsidP="00C535DF">
      <w:pPr>
        <w:spacing w:line="276" w:lineRule="auto"/>
        <w:jc w:val="center"/>
        <w:rPr>
          <w:b/>
        </w:rPr>
      </w:pPr>
    </w:p>
    <w:p w14:paraId="0224696B" w14:textId="77777777" w:rsidR="005B1806" w:rsidRPr="008854A7" w:rsidRDefault="005B1806" w:rsidP="00C535DF">
      <w:pPr>
        <w:spacing w:line="276" w:lineRule="auto"/>
        <w:jc w:val="center"/>
        <w:rPr>
          <w:b/>
        </w:rPr>
      </w:pPr>
      <w:r w:rsidRPr="008854A7">
        <w:rPr>
          <w:b/>
        </w:rPr>
        <w:t>Раздел 1. «Общая характеристика текущего состояния</w:t>
      </w:r>
    </w:p>
    <w:p w14:paraId="49ECEEE9" w14:textId="77777777" w:rsidR="005B1806" w:rsidRDefault="005B1806" w:rsidP="00C535DF">
      <w:pPr>
        <w:spacing w:line="276" w:lineRule="auto"/>
        <w:jc w:val="center"/>
        <w:rPr>
          <w:b/>
        </w:rPr>
      </w:pPr>
      <w:r w:rsidRPr="008854A7">
        <w:rPr>
          <w:b/>
        </w:rPr>
        <w:t xml:space="preserve"> благоустройства сельского поселения».</w:t>
      </w:r>
    </w:p>
    <w:p w14:paraId="21962D9A"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На территории Новолитовского сельского поселения 4 населенных пункта, одно из них с численностью более 1000 челове</w:t>
      </w:r>
      <w:proofErr w:type="gramStart"/>
      <w:r w:rsidRPr="00066A99">
        <w:rPr>
          <w:rFonts w:eastAsiaTheme="minorHAnsi"/>
          <w:color w:val="000000" w:themeColor="text1"/>
          <w:sz w:val="26"/>
          <w:szCs w:val="26"/>
          <w:lang w:eastAsia="en-US"/>
        </w:rPr>
        <w:t>к-</w:t>
      </w:r>
      <w:proofErr w:type="gramEnd"/>
      <w:r w:rsidRPr="00066A99">
        <w:rPr>
          <w:rFonts w:eastAsiaTheme="minorHAnsi"/>
          <w:color w:val="000000" w:themeColor="text1"/>
          <w:sz w:val="26"/>
          <w:szCs w:val="26"/>
          <w:lang w:eastAsia="en-US"/>
        </w:rPr>
        <w:t xml:space="preserve"> п. Волчанец, в котором 34 многоквартирных домов.</w:t>
      </w:r>
      <w:r w:rsidRPr="00066A99">
        <w:rPr>
          <w:color w:val="000000" w:themeColor="text1"/>
          <w:sz w:val="26"/>
          <w:szCs w:val="26"/>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w:t>
      </w:r>
      <w:proofErr w:type="gramStart"/>
      <w:r w:rsidRPr="00066A99">
        <w:rPr>
          <w:color w:val="000000" w:themeColor="text1"/>
          <w:sz w:val="26"/>
          <w:szCs w:val="26"/>
        </w:rPr>
        <w:t>эстетический вид</w:t>
      </w:r>
      <w:proofErr w:type="gramEnd"/>
      <w:r w:rsidRPr="00066A99">
        <w:rPr>
          <w:color w:val="000000" w:themeColor="text1"/>
          <w:sz w:val="26"/>
          <w:szCs w:val="26"/>
        </w:rPr>
        <w:t xml:space="preserve"> и нуждаются в ремонте</w:t>
      </w:r>
      <w:r w:rsidRPr="00066A99">
        <w:rPr>
          <w:rFonts w:eastAsiaTheme="minorHAnsi"/>
          <w:color w:val="000000" w:themeColor="text1"/>
          <w:sz w:val="26"/>
          <w:szCs w:val="26"/>
          <w:lang w:eastAsia="en-US"/>
        </w:rPr>
        <w:t xml:space="preserve">. Дворы не обеспечены твердым покрытием, позволяющим комфортное передвижение в любое время в любую погоду. Освещение дворовых территорий отсутствует. Дворы так же не обеспечены игровым оборудованием для детей до пяти лет, с набором необходимой мебели. </w:t>
      </w:r>
    </w:p>
    <w:p w14:paraId="196025F8"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14:paraId="189D575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Отсутствие и недостаток обустроенных стоянок для автомобилей приводит к хаотичной парковке. </w:t>
      </w:r>
    </w:p>
    <w:p w14:paraId="672C5994"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Благоустройство дворов жилищного фонда полностью или частично не отвечает нормативным требованиям. </w:t>
      </w:r>
    </w:p>
    <w:p w14:paraId="2B756CB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14:paraId="52D87C2D" w14:textId="2AFEB9E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Формирование современной городской среды </w:t>
      </w:r>
      <w:r w:rsidR="009A3F35" w:rsidRPr="00066A99">
        <w:rPr>
          <w:rFonts w:eastAsiaTheme="minorHAnsi"/>
          <w:color w:val="000000" w:themeColor="text1"/>
          <w:sz w:val="26"/>
          <w:szCs w:val="26"/>
          <w:lang w:eastAsia="en-US"/>
        </w:rPr>
        <w:t>— это</w:t>
      </w:r>
      <w:r w:rsidRPr="00066A99">
        <w:rPr>
          <w:rFonts w:eastAsiaTheme="minorHAnsi"/>
          <w:color w:val="000000" w:themeColor="text1"/>
          <w:sz w:val="26"/>
          <w:szCs w:val="26"/>
          <w:lang w:eastAsia="en-US"/>
        </w:rPr>
        <w:t xml:space="preserve"> комплекс мероприятий, направленных на создание условий для обеспечения комфортных, безопасных и доступных условий проживания населения Новолитовского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620A011"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lastRenderedPageBreak/>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14:paraId="3CA97E39"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Основными проблемами в области благоустройства общественной территории в Новолитовского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14:paraId="4D5C2693"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Реализация муниципальной программы позволит создать благоприятные условия среды обитания, повысить комфортность проживания жителей Новолитовского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14:paraId="6340B562"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Новолитовского сельского поселения, по инициативе граждан.</w:t>
      </w:r>
    </w:p>
    <w:p w14:paraId="447B6497" w14:textId="77777777" w:rsidR="009A10AA" w:rsidRPr="00066A99" w:rsidRDefault="009A10AA" w:rsidP="00066A99">
      <w:pPr>
        <w:spacing w:after="160" w:line="259" w:lineRule="auto"/>
        <w:ind w:firstLine="567"/>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Трудовое участие граждан в благоустройстве территории Новолитовского сельского поселения проявляется в проведении субботников (уборка мусора), высаживании саженцев деревьев, цветов.</w:t>
      </w:r>
    </w:p>
    <w:p w14:paraId="4CCED596" w14:textId="77777777" w:rsidR="009A10AA" w:rsidRPr="00066A99" w:rsidRDefault="009A10AA" w:rsidP="00066A99">
      <w:pPr>
        <w:spacing w:after="160" w:line="259" w:lineRule="auto"/>
        <w:ind w:firstLine="540"/>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14:paraId="35E4C870"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xml:space="preserve">- при размещении муниципальных заказов согласно Федеральному </w:t>
      </w:r>
      <w:hyperlink r:id="rId9" w:history="1">
        <w:r w:rsidRPr="00066A99">
          <w:rPr>
            <w:rFonts w:eastAsia="Calibri"/>
            <w:color w:val="000000" w:themeColor="text1"/>
            <w:sz w:val="26"/>
            <w:szCs w:val="26"/>
            <w:lang w:eastAsia="en-US"/>
          </w:rPr>
          <w:t>закону</w:t>
        </w:r>
      </w:hyperlink>
      <w:r w:rsidRPr="00066A99">
        <w:rPr>
          <w:rFonts w:eastAsia="Calibri"/>
          <w:color w:val="000000" w:themeColor="text1"/>
          <w:sz w:val="26"/>
          <w:szCs w:val="26"/>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14:paraId="24EA4E93"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несвоевременное выполнение работ подрядными организациями может привести к нарушению сроков выполнения программных мероприятий;</w:t>
      </w:r>
    </w:p>
    <w:p w14:paraId="4BD527BB"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заключение муниципальных контрактов и договоров с организациями, которые окажутся неспособными исполнить свои обязательства.</w:t>
      </w:r>
    </w:p>
    <w:p w14:paraId="4B6211F7"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Способами ограничения рисков являются:</w:t>
      </w:r>
    </w:p>
    <w:p w14:paraId="0C581331"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концентрация ресурсов на решении приоритетных задач;</w:t>
      </w:r>
    </w:p>
    <w:p w14:paraId="29E4E5D7"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изучение и внедрение положительного опыта других муниципальных образований;</w:t>
      </w:r>
    </w:p>
    <w:p w14:paraId="4D5234EF" w14:textId="77777777" w:rsidR="009A10AA" w:rsidRPr="00066A99" w:rsidRDefault="009A10AA" w:rsidP="00066A99">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повышение результативности реализации программы и эффективности использования бюджетных средств;</w:t>
      </w:r>
    </w:p>
    <w:p w14:paraId="6B76C789" w14:textId="5DDD2933" w:rsidR="007E5DB0" w:rsidRPr="009A3F35" w:rsidRDefault="009A10AA" w:rsidP="009A3F35">
      <w:pPr>
        <w:autoSpaceDE w:val="0"/>
        <w:autoSpaceDN w:val="0"/>
        <w:adjustRightInd w:val="0"/>
        <w:ind w:firstLine="540"/>
        <w:jc w:val="both"/>
        <w:rPr>
          <w:rFonts w:eastAsia="Calibri"/>
          <w:color w:val="000000" w:themeColor="text1"/>
          <w:sz w:val="26"/>
          <w:szCs w:val="26"/>
          <w:lang w:eastAsia="en-US"/>
        </w:rPr>
      </w:pPr>
      <w:r w:rsidRPr="00066A99">
        <w:rPr>
          <w:rFonts w:eastAsia="Calibri"/>
          <w:color w:val="000000" w:themeColor="text1"/>
          <w:sz w:val="26"/>
          <w:szCs w:val="26"/>
          <w:lang w:eastAsia="en-US"/>
        </w:rPr>
        <w:t>- своевременное внесение изменений в бюджет Новолитовского сельского поселения и Муниципальную программу.</w:t>
      </w:r>
    </w:p>
    <w:p w14:paraId="46D1D4FF" w14:textId="77777777" w:rsidR="008F45CE" w:rsidRPr="00066A99" w:rsidRDefault="008854A7" w:rsidP="00066A99">
      <w:pPr>
        <w:suppressAutoHyphens/>
        <w:spacing w:line="276" w:lineRule="auto"/>
        <w:jc w:val="both"/>
        <w:rPr>
          <w:b/>
          <w:bCs/>
          <w:sz w:val="26"/>
          <w:szCs w:val="26"/>
        </w:rPr>
      </w:pPr>
      <w:r w:rsidRPr="00066A99">
        <w:rPr>
          <w:b/>
          <w:sz w:val="26"/>
          <w:szCs w:val="26"/>
        </w:rPr>
        <w:lastRenderedPageBreak/>
        <w:t xml:space="preserve">Раздел 2. </w:t>
      </w:r>
      <w:r w:rsidR="008F45CE" w:rsidRPr="00066A99">
        <w:rPr>
          <w:b/>
          <w:sz w:val="26"/>
          <w:szCs w:val="26"/>
        </w:rPr>
        <w:t>Основные цели и приоритеты</w:t>
      </w:r>
      <w:r w:rsidR="008F45CE" w:rsidRPr="00066A99">
        <w:rPr>
          <w:sz w:val="26"/>
          <w:szCs w:val="26"/>
        </w:rPr>
        <w:t xml:space="preserve"> </w:t>
      </w:r>
      <w:r w:rsidR="008F45CE" w:rsidRPr="00066A99">
        <w:rPr>
          <w:b/>
          <w:bCs/>
          <w:sz w:val="26"/>
          <w:szCs w:val="26"/>
        </w:rPr>
        <w:t xml:space="preserve">  в сфере благоустройства, </w:t>
      </w:r>
      <w:r w:rsidRPr="00066A99">
        <w:rPr>
          <w:b/>
          <w:bCs/>
          <w:sz w:val="26"/>
          <w:szCs w:val="26"/>
        </w:rPr>
        <w:br/>
      </w:r>
      <w:r w:rsidR="008F45CE" w:rsidRPr="00066A99">
        <w:rPr>
          <w:b/>
          <w:bCs/>
          <w:sz w:val="26"/>
          <w:szCs w:val="26"/>
        </w:rPr>
        <w:t>формулировка целей</w:t>
      </w:r>
      <w:r w:rsidRPr="00066A99">
        <w:rPr>
          <w:b/>
          <w:bCs/>
          <w:sz w:val="26"/>
          <w:szCs w:val="26"/>
        </w:rPr>
        <w:t xml:space="preserve"> </w:t>
      </w:r>
      <w:r w:rsidR="008F45CE" w:rsidRPr="00066A99">
        <w:rPr>
          <w:b/>
          <w:bCs/>
          <w:sz w:val="26"/>
          <w:szCs w:val="26"/>
        </w:rPr>
        <w:t>и постановка задач Программы</w:t>
      </w:r>
    </w:p>
    <w:p w14:paraId="7AE508C9" w14:textId="06561129"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w:t>
      </w:r>
      <w:r w:rsidR="009A3F35" w:rsidRPr="00066A99">
        <w:rPr>
          <w:rFonts w:eastAsiaTheme="minorHAnsi"/>
          <w:color w:val="000000" w:themeColor="text1"/>
          <w:sz w:val="26"/>
          <w:szCs w:val="26"/>
          <w:lang w:eastAsia="en-US"/>
        </w:rPr>
        <w:t>развития Приморского</w:t>
      </w:r>
      <w:r w:rsidRPr="00066A99">
        <w:rPr>
          <w:rFonts w:eastAsiaTheme="minorHAnsi"/>
          <w:color w:val="000000" w:themeColor="text1"/>
          <w:sz w:val="26"/>
          <w:szCs w:val="26"/>
          <w:lang w:eastAsia="en-US"/>
        </w:rPr>
        <w:t xml:space="preserve"> края, </w:t>
      </w:r>
      <w:r w:rsidR="009A3F35" w:rsidRPr="00066A99">
        <w:rPr>
          <w:rFonts w:eastAsiaTheme="minorHAnsi"/>
          <w:color w:val="000000" w:themeColor="text1"/>
          <w:sz w:val="26"/>
          <w:szCs w:val="26"/>
          <w:lang w:eastAsia="en-US"/>
        </w:rPr>
        <w:t>приоритетами муниципальной</w:t>
      </w:r>
      <w:r w:rsidRPr="00066A99">
        <w:rPr>
          <w:rFonts w:eastAsiaTheme="minorHAnsi"/>
          <w:color w:val="000000" w:themeColor="text1"/>
          <w:sz w:val="26"/>
          <w:szCs w:val="26"/>
          <w:lang w:eastAsia="en-US"/>
        </w:rPr>
        <w:t xml:space="preserve"> политики в области благоустройства является </w:t>
      </w:r>
      <w:r w:rsidRPr="00066A99">
        <w:rPr>
          <w:rFonts w:eastAsiaTheme="minorHAnsi"/>
          <w:color w:val="000000" w:themeColor="text1"/>
          <w:sz w:val="26"/>
          <w:szCs w:val="26"/>
          <w:shd w:val="clear" w:color="auto" w:fill="FFFFFF"/>
          <w:lang w:eastAsia="en-US"/>
        </w:rPr>
        <w:t>комплексное развитие современной городской инфраструктуры.</w:t>
      </w:r>
    </w:p>
    <w:p w14:paraId="3F8EF22B" w14:textId="77777777" w:rsidR="009A10AA" w:rsidRPr="00066A99" w:rsidRDefault="009A10AA" w:rsidP="00066A99">
      <w:pPr>
        <w:tabs>
          <w:tab w:val="left" w:pos="0"/>
        </w:tabs>
        <w:spacing w:after="160" w:line="259" w:lineRule="auto"/>
        <w:ind w:firstLine="709"/>
        <w:jc w:val="both"/>
        <w:rPr>
          <w:rFonts w:eastAsiaTheme="minorHAnsi"/>
          <w:color w:val="000000" w:themeColor="text1"/>
          <w:sz w:val="26"/>
          <w:szCs w:val="26"/>
          <w:lang w:eastAsia="en-US"/>
        </w:rPr>
      </w:pPr>
      <w:proofErr w:type="gramStart"/>
      <w:r w:rsidRPr="00066A99">
        <w:rPr>
          <w:rFonts w:eastAsiaTheme="minorHAnsi"/>
          <w:color w:val="000000" w:themeColor="text1"/>
          <w:sz w:val="26"/>
          <w:szCs w:val="26"/>
          <w:lang w:eastAsia="en-US"/>
        </w:rPr>
        <w:t>Муниципальная программа «Формирование современной городской среды на территории Новолитовского сельского поселения на 2018-202</w:t>
      </w:r>
      <w:r w:rsidR="007106BD" w:rsidRPr="00066A99">
        <w:rPr>
          <w:rFonts w:eastAsiaTheme="minorHAnsi"/>
          <w:color w:val="000000" w:themeColor="text1"/>
          <w:sz w:val="26"/>
          <w:szCs w:val="26"/>
          <w:lang w:eastAsia="en-US"/>
        </w:rPr>
        <w:t>7</w:t>
      </w:r>
      <w:r w:rsidRPr="00066A99">
        <w:rPr>
          <w:rFonts w:eastAsiaTheme="minorHAnsi"/>
          <w:color w:val="000000" w:themeColor="text1"/>
          <w:sz w:val="26"/>
          <w:szCs w:val="26"/>
          <w:lang w:eastAsia="en-US"/>
        </w:rPr>
        <w:t xml:space="preserve">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roofErr w:type="gramEnd"/>
    </w:p>
    <w:p w14:paraId="69ED2BDE" w14:textId="77777777" w:rsidR="009A10AA" w:rsidRPr="00066A99" w:rsidRDefault="009A10AA" w:rsidP="00066A99">
      <w:pPr>
        <w:widowControl w:val="0"/>
        <w:autoSpaceDE w:val="0"/>
        <w:autoSpaceDN w:val="0"/>
        <w:spacing w:after="160" w:line="259" w:lineRule="auto"/>
        <w:ind w:firstLine="709"/>
        <w:jc w:val="both"/>
        <w:textAlignment w:val="baseline"/>
        <w:rPr>
          <w:rFonts w:eastAsiaTheme="minorHAnsi"/>
          <w:color w:val="000000" w:themeColor="text1"/>
          <w:sz w:val="26"/>
          <w:szCs w:val="26"/>
          <w:lang w:eastAsia="en-US"/>
        </w:rPr>
      </w:pPr>
      <w:r w:rsidRPr="00066A99">
        <w:rPr>
          <w:rFonts w:eastAsiaTheme="minorHAnsi"/>
          <w:color w:val="000000" w:themeColor="text1"/>
          <w:sz w:val="26"/>
          <w:szCs w:val="26"/>
          <w:lang w:eastAsia="ja-JP"/>
        </w:rPr>
        <w:t>Целью Программы является</w:t>
      </w:r>
      <w:r w:rsidRPr="00066A99">
        <w:rPr>
          <w:rFonts w:eastAsiaTheme="minorHAnsi"/>
          <w:color w:val="000000" w:themeColor="text1"/>
          <w:sz w:val="26"/>
          <w:szCs w:val="26"/>
          <w:lang w:eastAsia="en-US"/>
        </w:rPr>
        <w:t xml:space="preserve"> повышение уровня благоустройства территории Новолитовского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14:paraId="4AB8D218" w14:textId="77777777" w:rsidR="009A10AA" w:rsidRPr="00066A99" w:rsidRDefault="009A10AA" w:rsidP="00066A99">
      <w:pPr>
        <w:widowControl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Для достижения поставленной цели необходимо решение следующих основных задач:</w:t>
      </w:r>
    </w:p>
    <w:p w14:paraId="2F60B285" w14:textId="77777777"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благоустройства дворовых территорий Новолитовского сельского поселения;</w:t>
      </w:r>
    </w:p>
    <w:p w14:paraId="2BAD5CF4" w14:textId="77777777" w:rsidR="009A10AA" w:rsidRPr="00066A99" w:rsidRDefault="009A10AA" w:rsidP="00066A99">
      <w:pPr>
        <w:widowControl w:val="0"/>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благоустройства общественных территорий (пешеходных дорожек, игровых и спортивных зон, освещения и т.д.);</w:t>
      </w:r>
    </w:p>
    <w:p w14:paraId="34D3BECE"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вовлеченности заинтересованных граждан, организаций в реализацию мероприятий по благоустройству Новолитовского сельского поселения;</w:t>
      </w:r>
    </w:p>
    <w:p w14:paraId="3A4BA739"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формирования единого облика Новолитовского сельского поселения;</w:t>
      </w:r>
    </w:p>
    <w:p w14:paraId="035B0D01"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создания, содержания и развития объектов благоустройства на территории Новолитовского сельского поселения, включая объекты, находящиеся в частной собственности и прилегающие к ним территории;</w:t>
      </w:r>
    </w:p>
    <w:p w14:paraId="570E83ED"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формирование (обустройство) детских и спортивных площадок на территории Новолитовского сельского поселения.</w:t>
      </w:r>
    </w:p>
    <w:p w14:paraId="62E80D83"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p>
    <w:p w14:paraId="7B5B4270" w14:textId="77777777" w:rsidR="009A10AA" w:rsidRPr="00066A99" w:rsidRDefault="009A10AA" w:rsidP="00066A99">
      <w:pPr>
        <w:suppressAutoHyphens/>
        <w:spacing w:line="276" w:lineRule="auto"/>
        <w:jc w:val="both"/>
        <w:rPr>
          <w:b/>
          <w:bCs/>
          <w:sz w:val="26"/>
          <w:szCs w:val="26"/>
        </w:rPr>
      </w:pPr>
    </w:p>
    <w:p w14:paraId="7710B972" w14:textId="77777777" w:rsidR="008F45CE" w:rsidRPr="00066A99" w:rsidRDefault="008F45CE" w:rsidP="00066A99">
      <w:pPr>
        <w:spacing w:line="276" w:lineRule="auto"/>
        <w:ind w:firstLine="709"/>
        <w:jc w:val="both"/>
        <w:rPr>
          <w:sz w:val="26"/>
          <w:szCs w:val="26"/>
        </w:rPr>
      </w:pPr>
    </w:p>
    <w:p w14:paraId="57A746DE" w14:textId="77777777" w:rsidR="00F87B7D" w:rsidRPr="00066A99" w:rsidRDefault="00066A99" w:rsidP="00066A99">
      <w:pPr>
        <w:autoSpaceDE w:val="0"/>
        <w:autoSpaceDN w:val="0"/>
        <w:adjustRightInd w:val="0"/>
        <w:spacing w:line="276" w:lineRule="auto"/>
        <w:jc w:val="both"/>
        <w:rPr>
          <w:b/>
          <w:bCs/>
          <w:color w:val="000000"/>
          <w:sz w:val="26"/>
          <w:szCs w:val="26"/>
        </w:rPr>
      </w:pPr>
      <w:r>
        <w:rPr>
          <w:b/>
          <w:bCs/>
          <w:color w:val="000000"/>
          <w:sz w:val="26"/>
          <w:szCs w:val="26"/>
        </w:rPr>
        <w:lastRenderedPageBreak/>
        <w:t xml:space="preserve">             </w:t>
      </w:r>
      <w:r w:rsidR="00A55F28" w:rsidRPr="00066A99">
        <w:rPr>
          <w:b/>
          <w:bCs/>
          <w:color w:val="000000"/>
          <w:sz w:val="26"/>
          <w:szCs w:val="26"/>
        </w:rPr>
        <w:t>Раздел 3</w:t>
      </w:r>
      <w:r w:rsidR="00F87B7D" w:rsidRPr="00066A99">
        <w:rPr>
          <w:b/>
          <w:bCs/>
          <w:color w:val="000000"/>
          <w:sz w:val="26"/>
          <w:szCs w:val="26"/>
        </w:rPr>
        <w:t>. «Мероприятия Программы».</w:t>
      </w:r>
    </w:p>
    <w:p w14:paraId="4756A79D" w14:textId="77777777" w:rsidR="008854A7" w:rsidRPr="00066A99" w:rsidRDefault="008854A7" w:rsidP="00066A99">
      <w:pPr>
        <w:spacing w:line="276" w:lineRule="auto"/>
        <w:ind w:firstLine="709"/>
        <w:jc w:val="both"/>
        <w:rPr>
          <w:rFonts w:eastAsiaTheme="minorHAnsi"/>
          <w:b/>
          <w:sz w:val="26"/>
          <w:szCs w:val="26"/>
          <w:lang w:eastAsia="en-US"/>
        </w:rPr>
      </w:pPr>
    </w:p>
    <w:p w14:paraId="6268FA44" w14:textId="2234E7F4" w:rsidR="007E5DB0" w:rsidRPr="00066A99" w:rsidRDefault="007E5DB0" w:rsidP="00066A99">
      <w:pPr>
        <w:spacing w:line="276" w:lineRule="auto"/>
        <w:ind w:firstLine="709"/>
        <w:jc w:val="both"/>
        <w:rPr>
          <w:rFonts w:eastAsiaTheme="minorHAnsi"/>
          <w:sz w:val="26"/>
          <w:szCs w:val="26"/>
          <w:lang w:eastAsia="en-US"/>
        </w:rPr>
      </w:pPr>
      <w:r w:rsidRPr="00066A99">
        <w:rPr>
          <w:rFonts w:eastAsiaTheme="minorHAnsi"/>
          <w:sz w:val="26"/>
          <w:szCs w:val="26"/>
          <w:lang w:eastAsia="en-US"/>
        </w:rPr>
        <w:t xml:space="preserve">Основной </w:t>
      </w:r>
      <w:r w:rsidR="00514086" w:rsidRPr="00066A99">
        <w:rPr>
          <w:rFonts w:eastAsiaTheme="minorHAnsi"/>
          <w:sz w:val="26"/>
          <w:szCs w:val="26"/>
          <w:lang w:eastAsia="en-US"/>
        </w:rPr>
        <w:t>перечень мероприятий</w:t>
      </w:r>
      <w:r w:rsidRPr="00066A99">
        <w:rPr>
          <w:rFonts w:eastAsiaTheme="minorHAnsi"/>
          <w:sz w:val="26"/>
          <w:szCs w:val="26"/>
          <w:lang w:eastAsia="en-US"/>
        </w:rPr>
        <w:t xml:space="preserve"> муниципальной программы «Формирование современной городской среды на территории </w:t>
      </w:r>
      <w:r w:rsidR="007106BD" w:rsidRPr="00066A99">
        <w:rPr>
          <w:rFonts w:eastAsiaTheme="minorHAnsi"/>
          <w:sz w:val="26"/>
          <w:szCs w:val="26"/>
          <w:lang w:eastAsia="en-US"/>
        </w:rPr>
        <w:t>Новолитовского</w:t>
      </w:r>
      <w:r w:rsidRPr="00066A99">
        <w:rPr>
          <w:rFonts w:eastAsiaTheme="minorHAnsi"/>
          <w:sz w:val="26"/>
          <w:szCs w:val="26"/>
          <w:lang w:eastAsia="en-US"/>
        </w:rPr>
        <w:t xml:space="preserve"> сельского поселения Партизанского м</w:t>
      </w:r>
      <w:r w:rsidR="008854A7" w:rsidRPr="00066A99">
        <w:rPr>
          <w:rFonts w:eastAsiaTheme="minorHAnsi"/>
          <w:sz w:val="26"/>
          <w:szCs w:val="26"/>
          <w:lang w:eastAsia="en-US"/>
        </w:rPr>
        <w:t>униципального района в 2018-2027</w:t>
      </w:r>
      <w:r w:rsidRPr="00066A99">
        <w:rPr>
          <w:rFonts w:eastAsiaTheme="minorHAnsi"/>
          <w:sz w:val="26"/>
          <w:szCs w:val="26"/>
          <w:lang w:eastAsia="en-US"/>
        </w:rPr>
        <w:t xml:space="preserve"> годы» приведен в </w:t>
      </w:r>
      <w:r w:rsidRPr="00066A99">
        <w:rPr>
          <w:rFonts w:eastAsiaTheme="minorHAnsi"/>
          <w:i/>
          <w:sz w:val="26"/>
          <w:szCs w:val="26"/>
          <w:lang w:eastAsia="en-US"/>
        </w:rPr>
        <w:t>приложении №</w:t>
      </w:r>
      <w:r w:rsidR="008854A7" w:rsidRPr="00066A99">
        <w:rPr>
          <w:rFonts w:eastAsiaTheme="minorHAnsi"/>
          <w:i/>
          <w:sz w:val="26"/>
          <w:szCs w:val="26"/>
          <w:lang w:eastAsia="en-US"/>
        </w:rPr>
        <w:t xml:space="preserve"> </w:t>
      </w:r>
      <w:r w:rsidRPr="00066A99">
        <w:rPr>
          <w:rFonts w:eastAsiaTheme="minorHAnsi"/>
          <w:i/>
          <w:sz w:val="26"/>
          <w:szCs w:val="26"/>
          <w:lang w:eastAsia="en-US"/>
        </w:rPr>
        <w:t>4</w:t>
      </w:r>
    </w:p>
    <w:p w14:paraId="7055E070" w14:textId="77777777" w:rsidR="008854A7" w:rsidRPr="00066A99" w:rsidRDefault="00F87B7D" w:rsidP="00066A99">
      <w:pPr>
        <w:widowControl w:val="0"/>
        <w:suppressAutoHyphens/>
        <w:spacing w:line="276" w:lineRule="auto"/>
        <w:ind w:firstLine="709"/>
        <w:jc w:val="both"/>
        <w:rPr>
          <w:bCs/>
          <w:sz w:val="26"/>
          <w:szCs w:val="26"/>
        </w:rPr>
      </w:pPr>
      <w:r w:rsidRPr="00066A99">
        <w:rPr>
          <w:bCs/>
          <w:sz w:val="26"/>
          <w:szCs w:val="26"/>
        </w:rPr>
        <w:t>Реализация Программы будет о</w:t>
      </w:r>
      <w:r w:rsidR="008854A7" w:rsidRPr="00066A99">
        <w:rPr>
          <w:bCs/>
          <w:sz w:val="26"/>
          <w:szCs w:val="26"/>
        </w:rPr>
        <w:t>существляться по</w:t>
      </w:r>
      <w:r w:rsidRPr="00066A99">
        <w:rPr>
          <w:bCs/>
          <w:sz w:val="26"/>
          <w:szCs w:val="26"/>
        </w:rPr>
        <w:t xml:space="preserve"> направлениям:</w:t>
      </w:r>
    </w:p>
    <w:p w14:paraId="29900B72" w14:textId="77777777" w:rsidR="00F87B7D" w:rsidRPr="00066A99" w:rsidRDefault="00F87B7D" w:rsidP="00066A99">
      <w:pPr>
        <w:widowControl w:val="0"/>
        <w:suppressAutoHyphens/>
        <w:spacing w:line="276" w:lineRule="auto"/>
        <w:ind w:firstLine="709"/>
        <w:jc w:val="both"/>
        <w:rPr>
          <w:sz w:val="26"/>
          <w:szCs w:val="26"/>
        </w:rPr>
      </w:pPr>
      <w:r w:rsidRPr="00066A99">
        <w:rPr>
          <w:sz w:val="26"/>
          <w:szCs w:val="26"/>
        </w:rPr>
        <w:t>а)</w:t>
      </w:r>
      <w:r w:rsidR="008854A7" w:rsidRPr="00066A99">
        <w:rPr>
          <w:sz w:val="26"/>
          <w:szCs w:val="26"/>
        </w:rPr>
        <w:t xml:space="preserve"> </w:t>
      </w:r>
      <w:r w:rsidRPr="00066A99">
        <w:rPr>
          <w:sz w:val="26"/>
          <w:szCs w:val="26"/>
        </w:rPr>
        <w:t>благоустройство территорий общего пользования;</w:t>
      </w:r>
    </w:p>
    <w:p w14:paraId="1613D77A" w14:textId="77777777" w:rsidR="00F87B7D" w:rsidRPr="00066A99" w:rsidRDefault="00F87B7D" w:rsidP="00066A99">
      <w:pPr>
        <w:widowControl w:val="0"/>
        <w:suppressAutoHyphens/>
        <w:spacing w:line="276" w:lineRule="auto"/>
        <w:ind w:firstLine="709"/>
        <w:jc w:val="both"/>
        <w:rPr>
          <w:sz w:val="26"/>
          <w:szCs w:val="26"/>
        </w:rPr>
      </w:pPr>
      <w:r w:rsidRPr="00066A99">
        <w:rPr>
          <w:sz w:val="26"/>
          <w:szCs w:val="26"/>
        </w:rPr>
        <w:t>б) благоустройство территорий МКД;</w:t>
      </w:r>
    </w:p>
    <w:p w14:paraId="123E2C9A" w14:textId="77777777" w:rsidR="00F87B7D" w:rsidRPr="00066A99" w:rsidRDefault="00F87B7D" w:rsidP="00066A99">
      <w:pPr>
        <w:autoSpaceDE w:val="0"/>
        <w:autoSpaceDN w:val="0"/>
        <w:adjustRightInd w:val="0"/>
        <w:spacing w:line="276" w:lineRule="auto"/>
        <w:ind w:firstLine="709"/>
        <w:jc w:val="both"/>
        <w:rPr>
          <w:sz w:val="26"/>
          <w:szCs w:val="26"/>
        </w:rPr>
      </w:pPr>
      <w:r w:rsidRPr="00066A99">
        <w:rPr>
          <w:sz w:val="26"/>
          <w:szCs w:val="26"/>
        </w:rPr>
        <w:t>в)</w:t>
      </w:r>
      <w:r w:rsidR="00BD50EC" w:rsidRPr="00066A99">
        <w:rPr>
          <w:sz w:val="26"/>
          <w:szCs w:val="26"/>
        </w:rPr>
        <w:t xml:space="preserve"> </w:t>
      </w:r>
      <w:r w:rsidRPr="00066A99">
        <w:rPr>
          <w:sz w:val="26"/>
          <w:szCs w:val="26"/>
        </w:rPr>
        <w:t xml:space="preserve">благоустройство </w:t>
      </w:r>
      <w:r w:rsidR="00BB0E42" w:rsidRPr="00066A99">
        <w:rPr>
          <w:sz w:val="26"/>
          <w:szCs w:val="26"/>
        </w:rPr>
        <w:t xml:space="preserve">территорий недвижимого имущества </w:t>
      </w:r>
      <w:r w:rsidR="00BD50EC" w:rsidRPr="00066A99">
        <w:rPr>
          <w:rFonts w:eastAsiaTheme="minorHAnsi"/>
          <w:sz w:val="26"/>
          <w:szCs w:val="26"/>
          <w:lang w:eastAsia="en-US"/>
        </w:rPr>
        <w:t>находящихся в собственности (пользовании) юридических лиц и индивидуальных предпринимателей, подлежа</w:t>
      </w:r>
      <w:r w:rsidR="008854A7" w:rsidRPr="00066A99">
        <w:rPr>
          <w:rFonts w:eastAsiaTheme="minorHAnsi"/>
          <w:sz w:val="26"/>
          <w:szCs w:val="26"/>
          <w:lang w:eastAsia="en-US"/>
        </w:rPr>
        <w:t>щих благоустройству, в 2018-2027</w:t>
      </w:r>
      <w:r w:rsidR="00BD50EC" w:rsidRPr="00066A99">
        <w:rPr>
          <w:rFonts w:eastAsiaTheme="minorHAnsi"/>
          <w:sz w:val="26"/>
          <w:szCs w:val="26"/>
          <w:lang w:eastAsia="en-US"/>
        </w:rPr>
        <w:t xml:space="preserve"> годы в </w:t>
      </w:r>
      <w:proofErr w:type="spellStart"/>
      <w:r w:rsidR="007106BD" w:rsidRPr="00066A99">
        <w:rPr>
          <w:rFonts w:eastAsiaTheme="minorHAnsi"/>
          <w:sz w:val="26"/>
          <w:szCs w:val="26"/>
          <w:lang w:eastAsia="en-US"/>
        </w:rPr>
        <w:t>Новолитовском</w:t>
      </w:r>
      <w:proofErr w:type="spellEnd"/>
      <w:r w:rsidR="007106BD" w:rsidRPr="00066A99">
        <w:rPr>
          <w:rFonts w:eastAsiaTheme="minorHAnsi"/>
          <w:sz w:val="26"/>
          <w:szCs w:val="26"/>
          <w:lang w:eastAsia="en-US"/>
        </w:rPr>
        <w:t xml:space="preserve">  </w:t>
      </w:r>
      <w:r w:rsidR="00066A99">
        <w:rPr>
          <w:rFonts w:eastAsiaTheme="minorHAnsi"/>
          <w:sz w:val="26"/>
          <w:szCs w:val="26"/>
          <w:lang w:eastAsia="en-US"/>
        </w:rPr>
        <w:t xml:space="preserve"> </w:t>
      </w:r>
      <w:r w:rsidR="007106BD" w:rsidRPr="00066A99">
        <w:rPr>
          <w:rFonts w:eastAsiaTheme="minorHAnsi"/>
          <w:sz w:val="26"/>
          <w:szCs w:val="26"/>
          <w:lang w:eastAsia="en-US"/>
        </w:rPr>
        <w:t>с</w:t>
      </w:r>
      <w:r w:rsidR="00BD50EC" w:rsidRPr="00066A99">
        <w:rPr>
          <w:rFonts w:eastAsiaTheme="minorHAnsi"/>
          <w:sz w:val="26"/>
          <w:szCs w:val="26"/>
          <w:lang w:eastAsia="en-US"/>
        </w:rPr>
        <w:t>ел</w:t>
      </w:r>
      <w:r w:rsidR="007106BD" w:rsidRPr="00066A99">
        <w:rPr>
          <w:rFonts w:eastAsiaTheme="minorHAnsi"/>
          <w:sz w:val="26"/>
          <w:szCs w:val="26"/>
          <w:lang w:eastAsia="en-US"/>
        </w:rPr>
        <w:t xml:space="preserve">ьском   </w:t>
      </w:r>
      <w:r w:rsidR="00BD50EC" w:rsidRPr="00066A99">
        <w:rPr>
          <w:rFonts w:eastAsiaTheme="minorHAnsi"/>
          <w:sz w:val="26"/>
          <w:szCs w:val="26"/>
          <w:lang w:eastAsia="en-US"/>
        </w:rPr>
        <w:t xml:space="preserve">поселении </w:t>
      </w:r>
      <w:r w:rsidR="007106BD" w:rsidRPr="00066A99">
        <w:rPr>
          <w:rFonts w:eastAsiaTheme="minorHAnsi"/>
          <w:sz w:val="26"/>
          <w:szCs w:val="26"/>
          <w:lang w:eastAsia="en-US"/>
        </w:rPr>
        <w:t xml:space="preserve">  </w:t>
      </w:r>
      <w:r w:rsidR="008854A7" w:rsidRPr="00066A99">
        <w:rPr>
          <w:rFonts w:eastAsiaTheme="minorHAnsi"/>
          <w:sz w:val="26"/>
          <w:szCs w:val="26"/>
          <w:lang w:eastAsia="en-US"/>
        </w:rPr>
        <w:t>(</w:t>
      </w:r>
      <w:r w:rsidR="00F55183" w:rsidRPr="00066A99">
        <w:rPr>
          <w:rFonts w:eastAsiaTheme="minorHAnsi"/>
          <w:i/>
          <w:sz w:val="26"/>
          <w:szCs w:val="26"/>
          <w:lang w:eastAsia="en-US"/>
        </w:rPr>
        <w:t>приложение №3)</w:t>
      </w:r>
      <w:r w:rsidR="00BB0E42" w:rsidRPr="00066A99">
        <w:rPr>
          <w:sz w:val="26"/>
          <w:szCs w:val="26"/>
        </w:rPr>
        <w:t xml:space="preserve"> </w:t>
      </w:r>
      <w:r w:rsidRPr="00066A99">
        <w:rPr>
          <w:sz w:val="26"/>
          <w:szCs w:val="26"/>
        </w:rPr>
        <w:t xml:space="preserve"> </w:t>
      </w:r>
    </w:p>
    <w:p w14:paraId="7641DC25" w14:textId="77777777" w:rsidR="00F87B7D" w:rsidRPr="00066A99" w:rsidRDefault="00F87B7D" w:rsidP="00066A99">
      <w:pPr>
        <w:autoSpaceDE w:val="0"/>
        <w:autoSpaceDN w:val="0"/>
        <w:adjustRightInd w:val="0"/>
        <w:spacing w:line="276" w:lineRule="auto"/>
        <w:ind w:firstLine="709"/>
        <w:jc w:val="both"/>
        <w:rPr>
          <w:color w:val="000000"/>
          <w:sz w:val="26"/>
          <w:szCs w:val="26"/>
        </w:rPr>
      </w:pPr>
      <w:r w:rsidRPr="00066A99">
        <w:rPr>
          <w:color w:val="000000"/>
          <w:sz w:val="26"/>
          <w:szCs w:val="26"/>
        </w:rPr>
        <w:t xml:space="preserve">Адресный перечень многоквартирных домов, дворовые территории которых были </w:t>
      </w:r>
      <w:proofErr w:type="gramStart"/>
      <w:r w:rsidRPr="00066A99">
        <w:rPr>
          <w:color w:val="000000"/>
          <w:sz w:val="26"/>
          <w:szCs w:val="26"/>
        </w:rPr>
        <w:t>отобраны</w:t>
      </w:r>
      <w:r w:rsidR="008854A7" w:rsidRPr="00066A99">
        <w:rPr>
          <w:color w:val="000000"/>
          <w:sz w:val="26"/>
          <w:szCs w:val="26"/>
        </w:rPr>
        <w:t xml:space="preserve"> для благоустройства в 2018-2027</w:t>
      </w:r>
      <w:r w:rsidRPr="00066A99">
        <w:rPr>
          <w:color w:val="000000"/>
          <w:sz w:val="26"/>
          <w:szCs w:val="26"/>
        </w:rPr>
        <w:t xml:space="preserve"> годах представлен</w:t>
      </w:r>
      <w:proofErr w:type="gramEnd"/>
      <w:r w:rsidRPr="00066A99">
        <w:rPr>
          <w:color w:val="000000"/>
          <w:sz w:val="26"/>
          <w:szCs w:val="26"/>
        </w:rPr>
        <w:t xml:space="preserve"> в </w:t>
      </w:r>
      <w:r w:rsidRPr="00066A99">
        <w:rPr>
          <w:i/>
          <w:color w:val="000000"/>
          <w:sz w:val="26"/>
          <w:szCs w:val="26"/>
        </w:rPr>
        <w:t>Приложении №1</w:t>
      </w:r>
      <w:r w:rsidRPr="00066A99">
        <w:rPr>
          <w:color w:val="000000"/>
          <w:sz w:val="26"/>
          <w:szCs w:val="26"/>
        </w:rPr>
        <w:t xml:space="preserve">. </w:t>
      </w:r>
      <w:r w:rsidRPr="00066A99">
        <w:rPr>
          <w:rFonts w:eastAsia="Calibri"/>
          <w:color w:val="000000"/>
          <w:sz w:val="26"/>
          <w:szCs w:val="26"/>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14:paraId="57A76D3A" w14:textId="78A2AC4F" w:rsidR="00F87B7D" w:rsidRPr="00066A99" w:rsidRDefault="00F87B7D" w:rsidP="00066A99">
      <w:pPr>
        <w:autoSpaceDE w:val="0"/>
        <w:autoSpaceDN w:val="0"/>
        <w:adjustRightInd w:val="0"/>
        <w:spacing w:line="276" w:lineRule="auto"/>
        <w:ind w:firstLine="709"/>
        <w:jc w:val="both"/>
        <w:rPr>
          <w:rFonts w:eastAsia="Calibri"/>
          <w:color w:val="000000"/>
          <w:sz w:val="26"/>
          <w:szCs w:val="26"/>
        </w:rPr>
      </w:pPr>
      <w:r w:rsidRPr="00066A99">
        <w:rPr>
          <w:rFonts w:eastAsia="Calibri"/>
          <w:color w:val="000000"/>
          <w:sz w:val="26"/>
          <w:szCs w:val="26"/>
        </w:rPr>
        <w:t xml:space="preserve">Физическое состояние дворовой территории и необходимость ее благоустройства определена по результатам инвентаризации дворовой </w:t>
      </w:r>
      <w:r w:rsidR="00514086" w:rsidRPr="00066A99">
        <w:rPr>
          <w:rFonts w:eastAsia="Calibri"/>
          <w:color w:val="000000"/>
          <w:sz w:val="26"/>
          <w:szCs w:val="26"/>
        </w:rPr>
        <w:t xml:space="preserve">территории, </w:t>
      </w:r>
      <w:r w:rsidR="00514086">
        <w:rPr>
          <w:rFonts w:eastAsia="Calibri"/>
          <w:color w:val="000000"/>
          <w:sz w:val="26"/>
          <w:szCs w:val="26"/>
        </w:rPr>
        <w:t xml:space="preserve"> </w:t>
      </w:r>
      <w:r w:rsidRPr="00066A99">
        <w:rPr>
          <w:rFonts w:eastAsia="Calibri"/>
          <w:color w:val="000000"/>
          <w:sz w:val="26"/>
          <w:szCs w:val="26"/>
        </w:rPr>
        <w:t>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w:t>
      </w:r>
      <w:r w:rsidR="008854A7" w:rsidRPr="00066A99">
        <w:rPr>
          <w:rFonts w:eastAsia="Calibri"/>
          <w:color w:val="000000"/>
          <w:sz w:val="26"/>
          <w:szCs w:val="26"/>
        </w:rPr>
        <w:t>ащих благоустройству в 2018-2027</w:t>
      </w:r>
      <w:r w:rsidRPr="00066A99">
        <w:rPr>
          <w:rFonts w:eastAsia="Calibri"/>
          <w:color w:val="000000"/>
          <w:sz w:val="26"/>
          <w:szCs w:val="26"/>
        </w:rPr>
        <w:t xml:space="preserve"> годах, согласно </w:t>
      </w:r>
      <w:r w:rsidRPr="00066A99">
        <w:rPr>
          <w:rFonts w:eastAsia="Calibri"/>
          <w:i/>
          <w:color w:val="000000"/>
          <w:sz w:val="26"/>
          <w:szCs w:val="26"/>
        </w:rPr>
        <w:t>Приложению № 2</w:t>
      </w:r>
      <w:r w:rsidRPr="00066A99">
        <w:rPr>
          <w:rFonts w:eastAsia="Calibri"/>
          <w:color w:val="000000"/>
          <w:sz w:val="26"/>
          <w:szCs w:val="26"/>
        </w:rPr>
        <w:t xml:space="preserve"> к программе. </w:t>
      </w:r>
    </w:p>
    <w:p w14:paraId="4D163897" w14:textId="62FC59AA" w:rsidR="00F87B7D" w:rsidRPr="00066A99" w:rsidRDefault="00F87B7D" w:rsidP="00066A99">
      <w:pPr>
        <w:autoSpaceDE w:val="0"/>
        <w:autoSpaceDN w:val="0"/>
        <w:adjustRightInd w:val="0"/>
        <w:spacing w:line="276" w:lineRule="auto"/>
        <w:ind w:firstLine="709"/>
        <w:jc w:val="both"/>
        <w:rPr>
          <w:rFonts w:eastAsia="Calibri"/>
          <w:color w:val="000000"/>
          <w:sz w:val="26"/>
          <w:szCs w:val="26"/>
        </w:rPr>
      </w:pPr>
      <w:r w:rsidRPr="00066A99">
        <w:rPr>
          <w:rFonts w:eastAsia="Calibri"/>
          <w:color w:val="000000"/>
          <w:sz w:val="26"/>
          <w:szCs w:val="26"/>
        </w:rPr>
        <w:t xml:space="preserve">Физическое состояние общественной территории и необходимость ее благоустройства определена по результатам инвентаризации в порядке, </w:t>
      </w:r>
      <w:r w:rsidRPr="00066A99">
        <w:rPr>
          <w:rFonts w:eastAsia="Calibri"/>
          <w:sz w:val="26"/>
          <w:szCs w:val="26"/>
        </w:rPr>
        <w:t>утвержденном</w:t>
      </w:r>
      <w:r w:rsidRPr="00066A99">
        <w:rPr>
          <w:rFonts w:eastAsia="Calibri"/>
          <w:color w:val="000000"/>
          <w:sz w:val="26"/>
          <w:szCs w:val="26"/>
        </w:rPr>
        <w:t xml:space="preserve"> постановлением </w:t>
      </w:r>
      <w:r w:rsidRPr="00066A99">
        <w:rPr>
          <w:rFonts w:eastAsia="Calibri"/>
          <w:sz w:val="26"/>
          <w:szCs w:val="26"/>
        </w:rPr>
        <w:t xml:space="preserve">администрации </w:t>
      </w:r>
      <w:r w:rsidR="00514086" w:rsidRPr="00066A99">
        <w:rPr>
          <w:rFonts w:eastAsia="Calibri"/>
          <w:sz w:val="26"/>
          <w:szCs w:val="26"/>
        </w:rPr>
        <w:t>Новолитовского сельского</w:t>
      </w:r>
      <w:r w:rsidRPr="00066A99">
        <w:rPr>
          <w:rFonts w:eastAsia="Calibri"/>
          <w:sz w:val="26"/>
          <w:szCs w:val="26"/>
        </w:rPr>
        <w:t xml:space="preserve"> поселения Партизанского муниципального района</w:t>
      </w:r>
      <w:r w:rsidRPr="00066A99">
        <w:rPr>
          <w:rFonts w:eastAsia="Calibri"/>
          <w:color w:val="000000"/>
          <w:sz w:val="26"/>
          <w:szCs w:val="26"/>
        </w:rPr>
        <w:t xml:space="preserve"> от </w:t>
      </w:r>
      <w:r w:rsidRPr="00066A99">
        <w:rPr>
          <w:rFonts w:eastAsia="Calibri"/>
          <w:sz w:val="26"/>
          <w:szCs w:val="26"/>
        </w:rPr>
        <w:t>03.07.2017 №</w:t>
      </w:r>
      <w:r w:rsidR="008854A7" w:rsidRPr="00066A99">
        <w:rPr>
          <w:rFonts w:eastAsia="Calibri"/>
          <w:sz w:val="26"/>
          <w:szCs w:val="26"/>
        </w:rPr>
        <w:t xml:space="preserve"> </w:t>
      </w:r>
      <w:r w:rsidRPr="00066A99">
        <w:rPr>
          <w:rFonts w:eastAsia="Calibri"/>
          <w:sz w:val="26"/>
          <w:szCs w:val="26"/>
        </w:rPr>
        <w:t xml:space="preserve">49. </w:t>
      </w:r>
      <w:r w:rsidRPr="00066A99">
        <w:rPr>
          <w:rFonts w:eastAsia="Calibri"/>
          <w:color w:val="000000"/>
          <w:sz w:val="26"/>
          <w:szCs w:val="26"/>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066A99">
        <w:rPr>
          <w:rFonts w:eastAsia="Calibri"/>
          <w:color w:val="000000"/>
          <w:sz w:val="26"/>
          <w:szCs w:val="26"/>
        </w:rPr>
        <w:t xml:space="preserve"> </w:t>
      </w:r>
    </w:p>
    <w:p w14:paraId="6885CF9F" w14:textId="4219A167" w:rsidR="00A55F28" w:rsidRPr="00066A99" w:rsidRDefault="00F55183" w:rsidP="00066A99">
      <w:pPr>
        <w:autoSpaceDE w:val="0"/>
        <w:autoSpaceDN w:val="0"/>
        <w:adjustRightInd w:val="0"/>
        <w:spacing w:line="276" w:lineRule="auto"/>
        <w:ind w:firstLine="709"/>
        <w:jc w:val="both"/>
        <w:rPr>
          <w:color w:val="FF0000"/>
          <w:sz w:val="26"/>
          <w:szCs w:val="26"/>
        </w:rPr>
      </w:pPr>
      <w:r w:rsidRPr="00066A99">
        <w:rPr>
          <w:sz w:val="26"/>
          <w:szCs w:val="26"/>
        </w:rPr>
        <w:t xml:space="preserve">В целях благоустройства территорий недвижимого имущества </w:t>
      </w:r>
      <w:r w:rsidRPr="00066A99">
        <w:rPr>
          <w:rFonts w:eastAsiaTheme="minorHAnsi"/>
          <w:sz w:val="26"/>
          <w:szCs w:val="26"/>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sidRPr="00066A99">
        <w:rPr>
          <w:rFonts w:eastAsiaTheme="minorHAnsi"/>
          <w:sz w:val="26"/>
          <w:szCs w:val="26"/>
          <w:lang w:eastAsia="en-US"/>
        </w:rPr>
        <w:t>7</w:t>
      </w:r>
      <w:r w:rsidR="00E96158" w:rsidRPr="00066A99">
        <w:rPr>
          <w:rFonts w:eastAsiaTheme="minorHAnsi"/>
          <w:sz w:val="26"/>
          <w:szCs w:val="26"/>
          <w:lang w:eastAsia="en-US"/>
        </w:rPr>
        <w:t xml:space="preserve"> годы в </w:t>
      </w:r>
      <w:proofErr w:type="spellStart"/>
      <w:r w:rsidR="00E96158" w:rsidRPr="00066A99">
        <w:rPr>
          <w:rFonts w:eastAsiaTheme="minorHAnsi"/>
          <w:sz w:val="26"/>
          <w:szCs w:val="26"/>
          <w:lang w:eastAsia="en-US"/>
        </w:rPr>
        <w:t>Новолитовско</w:t>
      </w:r>
      <w:r w:rsidR="00066A99">
        <w:rPr>
          <w:rFonts w:eastAsiaTheme="minorHAnsi"/>
          <w:sz w:val="26"/>
          <w:szCs w:val="26"/>
          <w:lang w:eastAsia="en-US"/>
        </w:rPr>
        <w:t>м</w:t>
      </w:r>
      <w:proofErr w:type="spellEnd"/>
      <w:r w:rsidR="00066A99">
        <w:rPr>
          <w:rFonts w:eastAsiaTheme="minorHAnsi"/>
          <w:sz w:val="26"/>
          <w:szCs w:val="26"/>
          <w:lang w:eastAsia="en-US"/>
        </w:rPr>
        <w:t xml:space="preserve"> </w:t>
      </w:r>
      <w:r w:rsidRPr="00066A99">
        <w:rPr>
          <w:rFonts w:eastAsiaTheme="minorHAnsi"/>
          <w:sz w:val="26"/>
          <w:szCs w:val="26"/>
          <w:lang w:eastAsia="en-US"/>
        </w:rPr>
        <w:t>сельском</w:t>
      </w:r>
      <w:r w:rsidR="00066A99">
        <w:rPr>
          <w:rFonts w:eastAsiaTheme="minorHAnsi"/>
          <w:sz w:val="26"/>
          <w:szCs w:val="26"/>
          <w:lang w:eastAsia="en-US"/>
        </w:rPr>
        <w:t xml:space="preserve"> </w:t>
      </w:r>
      <w:r w:rsidRPr="00066A99">
        <w:rPr>
          <w:rFonts w:eastAsiaTheme="minorHAnsi"/>
          <w:sz w:val="26"/>
          <w:szCs w:val="26"/>
          <w:lang w:eastAsia="en-US"/>
        </w:rPr>
        <w:t>поселении</w:t>
      </w:r>
      <w:r w:rsidR="00066A99">
        <w:rPr>
          <w:rFonts w:eastAsiaTheme="minorHAnsi"/>
          <w:sz w:val="26"/>
          <w:szCs w:val="26"/>
          <w:lang w:eastAsia="en-US"/>
        </w:rPr>
        <w:t>.</w:t>
      </w:r>
      <w:r w:rsidRPr="00066A99">
        <w:rPr>
          <w:rFonts w:eastAsiaTheme="minorHAnsi"/>
          <w:sz w:val="26"/>
          <w:szCs w:val="26"/>
          <w:lang w:eastAsia="en-US"/>
        </w:rPr>
        <w:t xml:space="preserve"> </w:t>
      </w:r>
      <w:r w:rsidR="00F87B7D" w:rsidRPr="00066A99">
        <w:rPr>
          <w:rFonts w:eastAsia="Calibri"/>
          <w:color w:val="000000"/>
          <w:sz w:val="26"/>
          <w:szCs w:val="26"/>
        </w:rPr>
        <w:t xml:space="preserve">В целях благоустройства детских и спортивных площадок сформирован адресный перечень </w:t>
      </w:r>
      <w:r w:rsidR="00F87B7D" w:rsidRPr="00066A99">
        <w:rPr>
          <w:sz w:val="26"/>
          <w:szCs w:val="26"/>
        </w:rPr>
        <w:t>территорий, нуждающихся в благоустройстве и п</w:t>
      </w:r>
      <w:r w:rsidR="008854A7" w:rsidRPr="00066A99">
        <w:rPr>
          <w:sz w:val="26"/>
          <w:szCs w:val="26"/>
        </w:rPr>
        <w:t>одлежащих благоустройств</w:t>
      </w:r>
      <w:r w:rsidR="001441B0" w:rsidRPr="00066A99">
        <w:rPr>
          <w:sz w:val="26"/>
          <w:szCs w:val="26"/>
        </w:rPr>
        <w:t>у в 2019-</w:t>
      </w:r>
      <w:r w:rsidR="00380BAD" w:rsidRPr="00066A99">
        <w:rPr>
          <w:sz w:val="26"/>
          <w:szCs w:val="26"/>
        </w:rPr>
        <w:t>2027 годах</w:t>
      </w:r>
      <w:r w:rsidR="00F87B7D" w:rsidRPr="00066A99">
        <w:rPr>
          <w:sz w:val="26"/>
          <w:szCs w:val="26"/>
        </w:rPr>
        <w:t xml:space="preserve"> в рамках подпрограммы №</w:t>
      </w:r>
      <w:r w:rsidR="001441B0" w:rsidRPr="00066A99">
        <w:rPr>
          <w:sz w:val="26"/>
          <w:szCs w:val="26"/>
        </w:rPr>
        <w:t xml:space="preserve">1 </w:t>
      </w:r>
      <w:r w:rsidR="00F87B7D" w:rsidRPr="00066A99">
        <w:rPr>
          <w:sz w:val="26"/>
          <w:szCs w:val="26"/>
        </w:rPr>
        <w:t xml:space="preserve">«Благоустройство территорий, детских и спортивных площадок на территории </w:t>
      </w:r>
      <w:r w:rsidR="001441B0" w:rsidRPr="00066A99">
        <w:rPr>
          <w:sz w:val="26"/>
          <w:szCs w:val="26"/>
        </w:rPr>
        <w:t>Новолитовского</w:t>
      </w:r>
      <w:r w:rsidR="00F87B7D" w:rsidRPr="00066A99">
        <w:rPr>
          <w:sz w:val="26"/>
          <w:szCs w:val="26"/>
        </w:rPr>
        <w:t xml:space="preserve"> сельского поселения Партизанского муни</w:t>
      </w:r>
      <w:r w:rsidR="008854A7" w:rsidRPr="00066A99">
        <w:rPr>
          <w:sz w:val="26"/>
          <w:szCs w:val="26"/>
        </w:rPr>
        <w:t xml:space="preserve">ципального района на 2018-2027 </w:t>
      </w:r>
      <w:r w:rsidR="00F87B7D" w:rsidRPr="00066A99">
        <w:rPr>
          <w:sz w:val="26"/>
          <w:szCs w:val="26"/>
        </w:rPr>
        <w:t xml:space="preserve">годы», представлен в </w:t>
      </w:r>
      <w:r w:rsidR="00F87B7D" w:rsidRPr="00066A99">
        <w:rPr>
          <w:i/>
          <w:sz w:val="26"/>
          <w:szCs w:val="26"/>
        </w:rPr>
        <w:t>Приложении №1</w:t>
      </w:r>
      <w:r w:rsidRPr="00066A99">
        <w:rPr>
          <w:i/>
          <w:sz w:val="26"/>
          <w:szCs w:val="26"/>
        </w:rPr>
        <w:t>0</w:t>
      </w:r>
      <w:r w:rsidR="00F87B7D" w:rsidRPr="00066A99">
        <w:rPr>
          <w:i/>
          <w:color w:val="FF0000"/>
          <w:sz w:val="26"/>
          <w:szCs w:val="26"/>
        </w:rPr>
        <w:t>.</w:t>
      </w:r>
    </w:p>
    <w:p w14:paraId="707AEDA3" w14:textId="77777777" w:rsidR="00A55F28" w:rsidRPr="00066A99" w:rsidRDefault="00A55F28" w:rsidP="00066A99">
      <w:pPr>
        <w:spacing w:line="276" w:lineRule="auto"/>
        <w:ind w:firstLine="709"/>
        <w:jc w:val="both"/>
        <w:rPr>
          <w:b/>
          <w:sz w:val="26"/>
          <w:szCs w:val="26"/>
        </w:rPr>
      </w:pPr>
    </w:p>
    <w:p w14:paraId="36FB6F1E" w14:textId="77777777" w:rsidR="00A55F28" w:rsidRPr="00066A99" w:rsidRDefault="00A55F28" w:rsidP="00066A99">
      <w:pPr>
        <w:tabs>
          <w:tab w:val="num" w:pos="1800"/>
        </w:tabs>
        <w:suppressAutoHyphens/>
        <w:spacing w:line="276" w:lineRule="auto"/>
        <w:jc w:val="both"/>
        <w:rPr>
          <w:sz w:val="26"/>
          <w:szCs w:val="26"/>
        </w:rPr>
      </w:pPr>
      <w:r w:rsidRPr="00066A99">
        <w:rPr>
          <w:b/>
          <w:sz w:val="26"/>
          <w:szCs w:val="26"/>
        </w:rPr>
        <w:t xml:space="preserve">Раздел 4. </w:t>
      </w:r>
      <w:r w:rsidRPr="00066A99">
        <w:rPr>
          <w:b/>
          <w:bCs/>
          <w:sz w:val="26"/>
          <w:szCs w:val="26"/>
        </w:rPr>
        <w:t>Прогноз ожидаемых результатов реализации Программы</w:t>
      </w:r>
    </w:p>
    <w:p w14:paraId="66E290C3" w14:textId="77777777" w:rsidR="00A55F28" w:rsidRPr="00066A99" w:rsidRDefault="00A55F28" w:rsidP="00066A99">
      <w:pPr>
        <w:spacing w:line="276" w:lineRule="auto"/>
        <w:ind w:firstLine="709"/>
        <w:jc w:val="both"/>
        <w:rPr>
          <w:sz w:val="26"/>
          <w:szCs w:val="26"/>
        </w:rPr>
      </w:pPr>
    </w:p>
    <w:p w14:paraId="1CD871E4" w14:textId="1957B655" w:rsidR="00CF4D5C" w:rsidRPr="00066A99" w:rsidRDefault="00A55F28" w:rsidP="00066A99">
      <w:pPr>
        <w:pStyle w:val="ConsPlusNormal"/>
        <w:widowControl/>
        <w:spacing w:line="276" w:lineRule="auto"/>
        <w:ind w:firstLine="709"/>
        <w:jc w:val="both"/>
        <w:rPr>
          <w:rFonts w:ascii="Times New Roman" w:hAnsi="Times New Roman" w:cs="Times New Roman"/>
          <w:bCs/>
          <w:i/>
          <w:sz w:val="26"/>
          <w:szCs w:val="26"/>
        </w:rPr>
      </w:pPr>
      <w:r w:rsidRPr="00066A99">
        <w:rPr>
          <w:rFonts w:ascii="Times New Roman" w:hAnsi="Times New Roman" w:cs="Times New Roman"/>
          <w:sz w:val="26"/>
          <w:szCs w:val="26"/>
        </w:rPr>
        <w:lastRenderedPageBreak/>
        <w:t xml:space="preserve">Реализация программы позволит поддержать комплексное благоустройство общественных и дворовых </w:t>
      </w:r>
      <w:r w:rsidR="00380BAD" w:rsidRPr="00066A99">
        <w:rPr>
          <w:rFonts w:ascii="Times New Roman" w:hAnsi="Times New Roman" w:cs="Times New Roman"/>
          <w:sz w:val="26"/>
          <w:szCs w:val="26"/>
        </w:rPr>
        <w:t>территорий в</w:t>
      </w:r>
      <w:r w:rsidRPr="00066A99">
        <w:rPr>
          <w:rFonts w:ascii="Times New Roman" w:hAnsi="Times New Roman" w:cs="Times New Roman"/>
          <w:sz w:val="26"/>
          <w:szCs w:val="26"/>
        </w:rPr>
        <w:t xml:space="preserve">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066A99">
        <w:rPr>
          <w:rFonts w:ascii="Times New Roman" w:hAnsi="Times New Roman" w:cs="Times New Roman"/>
          <w:sz w:val="26"/>
          <w:szCs w:val="26"/>
        </w:rPr>
        <w:t xml:space="preserve"> Реализация подпрограммы №1</w:t>
      </w:r>
      <w:r w:rsidR="008854A7" w:rsidRPr="00066A99">
        <w:rPr>
          <w:rFonts w:ascii="Times New Roman" w:hAnsi="Times New Roman" w:cs="Times New Roman"/>
          <w:sz w:val="26"/>
          <w:szCs w:val="26"/>
        </w:rPr>
        <w:t xml:space="preserve"> </w:t>
      </w:r>
      <w:r w:rsidR="00CF4D5C" w:rsidRPr="00066A99">
        <w:rPr>
          <w:rFonts w:ascii="Times New Roman" w:hAnsi="Times New Roman" w:cs="Times New Roman"/>
          <w:sz w:val="26"/>
          <w:szCs w:val="26"/>
        </w:rPr>
        <w:t xml:space="preserve">позволит охватить максимальное количество территорий, детских и спортивных площадок на территории </w:t>
      </w:r>
      <w:r w:rsidR="001441B0" w:rsidRPr="00066A99">
        <w:rPr>
          <w:rFonts w:ascii="Times New Roman" w:hAnsi="Times New Roman" w:cs="Times New Roman"/>
          <w:sz w:val="26"/>
          <w:szCs w:val="26"/>
        </w:rPr>
        <w:t>Новолитовского</w:t>
      </w:r>
      <w:r w:rsidR="00CF4D5C" w:rsidRPr="00066A99">
        <w:rPr>
          <w:rFonts w:ascii="Times New Roman" w:hAnsi="Times New Roman" w:cs="Times New Roman"/>
          <w:sz w:val="26"/>
          <w:szCs w:val="26"/>
        </w:rPr>
        <w:t xml:space="preserve"> сельского поселения Партизанско</w:t>
      </w:r>
      <w:r w:rsidR="008854A7" w:rsidRPr="00066A99">
        <w:rPr>
          <w:rFonts w:ascii="Times New Roman" w:hAnsi="Times New Roman" w:cs="Times New Roman"/>
          <w:sz w:val="26"/>
          <w:szCs w:val="26"/>
        </w:rPr>
        <w:t>го муниципального района на 2018</w:t>
      </w:r>
      <w:r w:rsidR="00CF4D5C" w:rsidRPr="00066A99">
        <w:rPr>
          <w:rFonts w:ascii="Times New Roman" w:hAnsi="Times New Roman" w:cs="Times New Roman"/>
          <w:sz w:val="26"/>
          <w:szCs w:val="26"/>
        </w:rPr>
        <w:t> – 202</w:t>
      </w:r>
      <w:r w:rsidR="008854A7" w:rsidRPr="00066A99">
        <w:rPr>
          <w:rFonts w:ascii="Times New Roman" w:hAnsi="Times New Roman" w:cs="Times New Roman"/>
          <w:sz w:val="26"/>
          <w:szCs w:val="26"/>
        </w:rPr>
        <w:t>7</w:t>
      </w:r>
      <w:r w:rsidR="00CF4D5C" w:rsidRPr="00066A99">
        <w:rPr>
          <w:rFonts w:ascii="Times New Roman" w:hAnsi="Times New Roman" w:cs="Times New Roman"/>
          <w:sz w:val="26"/>
          <w:szCs w:val="26"/>
        </w:rPr>
        <w:t xml:space="preserve"> годы. Паспорт </w:t>
      </w:r>
      <w:r w:rsidR="00CF4D5C" w:rsidRPr="00066A99">
        <w:rPr>
          <w:rFonts w:ascii="Times New Roman" w:hAnsi="Times New Roman" w:cs="Times New Roman"/>
          <w:bCs/>
          <w:sz w:val="26"/>
          <w:szCs w:val="26"/>
        </w:rPr>
        <w:t xml:space="preserve">муниципальной подпрограммы №1 </w:t>
      </w:r>
      <w:r w:rsidR="008854A7" w:rsidRPr="00066A99">
        <w:rPr>
          <w:rFonts w:ascii="Times New Roman" w:hAnsi="Times New Roman" w:cs="Times New Roman"/>
          <w:bCs/>
          <w:i/>
          <w:sz w:val="26"/>
          <w:szCs w:val="26"/>
        </w:rPr>
        <w:t xml:space="preserve">(приложение № </w:t>
      </w:r>
      <w:r w:rsidR="007106BD" w:rsidRPr="00066A99">
        <w:rPr>
          <w:rFonts w:ascii="Times New Roman" w:hAnsi="Times New Roman" w:cs="Times New Roman"/>
          <w:bCs/>
          <w:i/>
          <w:sz w:val="26"/>
          <w:szCs w:val="26"/>
        </w:rPr>
        <w:t>8</w:t>
      </w:r>
      <w:r w:rsidR="008854A7" w:rsidRPr="00066A99">
        <w:rPr>
          <w:rFonts w:ascii="Times New Roman" w:hAnsi="Times New Roman" w:cs="Times New Roman"/>
          <w:bCs/>
          <w:i/>
          <w:sz w:val="26"/>
          <w:szCs w:val="26"/>
        </w:rPr>
        <w:t>).</w:t>
      </w:r>
    </w:p>
    <w:p w14:paraId="369604A1" w14:textId="2818C97B" w:rsidR="00A55F28" w:rsidRPr="00066A99" w:rsidRDefault="008854A7" w:rsidP="00066A99">
      <w:pPr>
        <w:spacing w:line="276" w:lineRule="auto"/>
        <w:ind w:firstLine="709"/>
        <w:jc w:val="both"/>
        <w:rPr>
          <w:color w:val="000000"/>
          <w:sz w:val="26"/>
          <w:szCs w:val="26"/>
        </w:rPr>
      </w:pPr>
      <w:r w:rsidRPr="00066A99">
        <w:rPr>
          <w:sz w:val="26"/>
          <w:szCs w:val="26"/>
        </w:rPr>
        <w:t>1.</w:t>
      </w:r>
      <w:r w:rsidR="00380BAD">
        <w:rPr>
          <w:sz w:val="26"/>
          <w:szCs w:val="26"/>
        </w:rPr>
        <w:t xml:space="preserve"> </w:t>
      </w:r>
      <w:r w:rsidR="00A55F28" w:rsidRPr="00066A99">
        <w:rPr>
          <w:color w:val="000000"/>
          <w:sz w:val="26"/>
          <w:szCs w:val="26"/>
        </w:rPr>
        <w:t>Повышение уровня благоустройства дво</w:t>
      </w:r>
      <w:r w:rsidR="001441B0" w:rsidRPr="00066A99">
        <w:rPr>
          <w:color w:val="000000"/>
          <w:sz w:val="26"/>
          <w:szCs w:val="26"/>
        </w:rPr>
        <w:t>ровых территорий Новолитовского</w:t>
      </w:r>
      <w:r w:rsidR="00A55F28" w:rsidRPr="00066A99">
        <w:rPr>
          <w:color w:val="000000"/>
          <w:sz w:val="26"/>
          <w:szCs w:val="26"/>
        </w:rPr>
        <w:t xml:space="preserve"> сельского поселения Партизанского муниципального района.</w:t>
      </w:r>
    </w:p>
    <w:p w14:paraId="343C754C"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2. Повышение уровня благоустройства территорий об</w:t>
      </w:r>
      <w:r w:rsidR="001441B0" w:rsidRPr="00066A99">
        <w:rPr>
          <w:color w:val="000000"/>
          <w:sz w:val="26"/>
          <w:szCs w:val="26"/>
        </w:rPr>
        <w:t>щего пользования Новолитовского</w:t>
      </w:r>
      <w:r w:rsidRPr="00066A99">
        <w:rPr>
          <w:color w:val="000000"/>
          <w:sz w:val="26"/>
          <w:szCs w:val="26"/>
        </w:rPr>
        <w:t xml:space="preserve"> сельского поселения Партизанского муниципального района.</w:t>
      </w:r>
    </w:p>
    <w:p w14:paraId="0E6CB22A" w14:textId="54FA8B82" w:rsidR="00A55F28" w:rsidRPr="00066A99" w:rsidRDefault="00A55F28" w:rsidP="00066A99">
      <w:pPr>
        <w:spacing w:line="276" w:lineRule="auto"/>
        <w:ind w:firstLine="709"/>
        <w:jc w:val="both"/>
        <w:rPr>
          <w:color w:val="000000"/>
          <w:sz w:val="26"/>
          <w:szCs w:val="26"/>
        </w:rPr>
      </w:pPr>
      <w:r w:rsidRPr="00066A99">
        <w:rPr>
          <w:color w:val="000000"/>
          <w:sz w:val="26"/>
          <w:szCs w:val="26"/>
        </w:rPr>
        <w:t xml:space="preserve">3. </w:t>
      </w:r>
      <w:r w:rsidR="00380BAD">
        <w:rPr>
          <w:color w:val="000000"/>
          <w:sz w:val="26"/>
          <w:szCs w:val="26"/>
        </w:rPr>
        <w:t xml:space="preserve"> </w:t>
      </w:r>
      <w:r w:rsidRPr="00066A99">
        <w:rPr>
          <w:color w:val="000000"/>
          <w:sz w:val="26"/>
          <w:szCs w:val="26"/>
        </w:rPr>
        <w:t>Благоустройство территорий, детских и спортивных площадок.</w:t>
      </w:r>
    </w:p>
    <w:p w14:paraId="7AFBA8A8"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4. Повышение уровня вовлеченности заинтересованных граждан, организаций в реализацию мероприятий по благоустро</w:t>
      </w:r>
      <w:r w:rsidR="001441B0" w:rsidRPr="00066A99">
        <w:rPr>
          <w:color w:val="000000"/>
          <w:sz w:val="26"/>
          <w:szCs w:val="26"/>
        </w:rPr>
        <w:t>йству территории Новолитовского</w:t>
      </w:r>
      <w:r w:rsidRPr="00066A99">
        <w:rPr>
          <w:color w:val="000000"/>
          <w:sz w:val="26"/>
          <w:szCs w:val="26"/>
        </w:rPr>
        <w:t xml:space="preserve"> сельского поселения Партизанского муниципального района.</w:t>
      </w:r>
    </w:p>
    <w:p w14:paraId="2382261A"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5. Инвентаризация уровня благоустройства инвентаризации дворовых территорий многоквартирных домов, общественных территорий</w:t>
      </w:r>
      <w:r w:rsidRPr="00066A99">
        <w:rPr>
          <w:b/>
          <w:sz w:val="26"/>
          <w:szCs w:val="26"/>
        </w:rPr>
        <w:t xml:space="preserve">, </w:t>
      </w:r>
      <w:r w:rsidRPr="00066A99">
        <w:rPr>
          <w:color w:val="000000"/>
          <w:sz w:val="26"/>
          <w:szCs w:val="26"/>
        </w:rPr>
        <w:t>территорий индивидуальной жилой застройки и территорий в ведении юридических лиц и индивидуальных предпринимателей.</w:t>
      </w:r>
    </w:p>
    <w:p w14:paraId="52FC6AAB"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6. Заключение соглашений о благоустройстве объектов недвижимого имущества и зе</w:t>
      </w:r>
      <w:r w:rsidR="00F11C9C" w:rsidRPr="00066A99">
        <w:rPr>
          <w:color w:val="000000"/>
          <w:sz w:val="26"/>
          <w:szCs w:val="26"/>
        </w:rPr>
        <w:t>мельных участков не позднее 202</w:t>
      </w:r>
      <w:r w:rsidR="001441B0" w:rsidRPr="00066A99">
        <w:rPr>
          <w:color w:val="000000"/>
          <w:sz w:val="26"/>
          <w:szCs w:val="26"/>
        </w:rPr>
        <w:t>4</w:t>
      </w:r>
      <w:r w:rsidRPr="00066A99">
        <w:rPr>
          <w:color w:val="000000"/>
          <w:sz w:val="26"/>
          <w:szCs w:val="26"/>
        </w:rPr>
        <w:t xml:space="preserve"> года, принадлежащих юридическим лицам и индивидуальным предпринимателям.</w:t>
      </w:r>
    </w:p>
    <w:p w14:paraId="3894F6F1" w14:textId="77777777" w:rsidR="00A55F28" w:rsidRPr="00066A99" w:rsidRDefault="00A55F28" w:rsidP="00066A99">
      <w:pPr>
        <w:spacing w:line="276" w:lineRule="auto"/>
        <w:ind w:firstLine="709"/>
        <w:jc w:val="both"/>
        <w:rPr>
          <w:color w:val="000000"/>
          <w:sz w:val="26"/>
          <w:szCs w:val="26"/>
        </w:rPr>
      </w:pPr>
      <w:r w:rsidRPr="00066A99">
        <w:rPr>
          <w:color w:val="000000"/>
          <w:sz w:val="26"/>
          <w:szCs w:val="26"/>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066A99">
        <w:rPr>
          <w:color w:val="000000"/>
          <w:sz w:val="26"/>
          <w:szCs w:val="26"/>
        </w:rPr>
        <w:t xml:space="preserve"> позднее </w:t>
      </w:r>
      <w:r w:rsidR="00F11C9C" w:rsidRPr="00066A99">
        <w:rPr>
          <w:sz w:val="26"/>
          <w:szCs w:val="26"/>
        </w:rPr>
        <w:t>202</w:t>
      </w:r>
      <w:r w:rsidR="001441B0" w:rsidRPr="00066A99">
        <w:rPr>
          <w:sz w:val="26"/>
          <w:szCs w:val="26"/>
        </w:rPr>
        <w:t>5</w:t>
      </w:r>
      <w:r w:rsidRPr="00066A99">
        <w:rPr>
          <w:sz w:val="26"/>
          <w:szCs w:val="26"/>
        </w:rPr>
        <w:t xml:space="preserve"> </w:t>
      </w:r>
      <w:r w:rsidRPr="00066A99">
        <w:rPr>
          <w:color w:val="000000"/>
          <w:sz w:val="26"/>
          <w:szCs w:val="26"/>
        </w:rPr>
        <w:t>года.</w:t>
      </w:r>
    </w:p>
    <w:p w14:paraId="45D246B4" w14:textId="77777777" w:rsidR="005B1806" w:rsidRPr="00066A99" w:rsidRDefault="005B1806" w:rsidP="00066A99">
      <w:pPr>
        <w:spacing w:line="276" w:lineRule="auto"/>
        <w:jc w:val="both"/>
        <w:rPr>
          <w:b/>
          <w:sz w:val="26"/>
          <w:szCs w:val="26"/>
        </w:rPr>
      </w:pPr>
      <w:r w:rsidRPr="00066A99">
        <w:rPr>
          <w:b/>
          <w:sz w:val="26"/>
          <w:szCs w:val="26"/>
        </w:rPr>
        <w:t xml:space="preserve">Раздел </w:t>
      </w:r>
      <w:r w:rsidR="00A55F28" w:rsidRPr="00066A99">
        <w:rPr>
          <w:b/>
          <w:sz w:val="26"/>
          <w:szCs w:val="26"/>
        </w:rPr>
        <w:t>5</w:t>
      </w:r>
      <w:r w:rsidRPr="00066A99">
        <w:rPr>
          <w:b/>
          <w:sz w:val="26"/>
          <w:szCs w:val="26"/>
        </w:rPr>
        <w:t>. «Сроки реализации Программы».</w:t>
      </w:r>
    </w:p>
    <w:p w14:paraId="2EEF4859" w14:textId="77777777" w:rsidR="005B1806" w:rsidRPr="00066A99" w:rsidRDefault="005B1806" w:rsidP="00066A99">
      <w:pPr>
        <w:spacing w:line="276" w:lineRule="auto"/>
        <w:ind w:firstLine="709"/>
        <w:jc w:val="both"/>
        <w:rPr>
          <w:b/>
          <w:sz w:val="26"/>
          <w:szCs w:val="26"/>
        </w:rPr>
      </w:pPr>
    </w:p>
    <w:p w14:paraId="2CB759D2" w14:textId="77777777" w:rsidR="005B1806" w:rsidRPr="00066A99" w:rsidRDefault="005B1806" w:rsidP="00066A99">
      <w:pPr>
        <w:spacing w:line="276" w:lineRule="auto"/>
        <w:ind w:firstLine="709"/>
        <w:jc w:val="both"/>
        <w:rPr>
          <w:sz w:val="26"/>
          <w:szCs w:val="26"/>
        </w:rPr>
      </w:pPr>
      <w:r w:rsidRPr="00066A99">
        <w:rPr>
          <w:sz w:val="26"/>
          <w:szCs w:val="26"/>
        </w:rPr>
        <w:t>Сро</w:t>
      </w:r>
      <w:r w:rsidR="008854A7" w:rsidRPr="00066A99">
        <w:rPr>
          <w:sz w:val="26"/>
          <w:szCs w:val="26"/>
        </w:rPr>
        <w:t>к реализации Программы 2018-2027</w:t>
      </w:r>
      <w:r w:rsidRPr="00066A99">
        <w:rPr>
          <w:sz w:val="26"/>
          <w:szCs w:val="26"/>
        </w:rPr>
        <w:t xml:space="preserve"> годы.</w:t>
      </w:r>
    </w:p>
    <w:p w14:paraId="10FD9ED0" w14:textId="77777777" w:rsidR="005B1806" w:rsidRPr="00066A99" w:rsidRDefault="005B1806" w:rsidP="00066A99">
      <w:pPr>
        <w:spacing w:line="276" w:lineRule="auto"/>
        <w:ind w:firstLine="709"/>
        <w:jc w:val="both"/>
        <w:rPr>
          <w:sz w:val="26"/>
          <w:szCs w:val="26"/>
        </w:rPr>
      </w:pPr>
    </w:p>
    <w:p w14:paraId="6CC25D03" w14:textId="77777777" w:rsidR="005B1806" w:rsidRPr="00066A99" w:rsidRDefault="00A55F28" w:rsidP="00066A99">
      <w:pPr>
        <w:spacing w:line="276" w:lineRule="auto"/>
        <w:jc w:val="both"/>
        <w:rPr>
          <w:b/>
          <w:sz w:val="26"/>
          <w:szCs w:val="26"/>
        </w:rPr>
      </w:pPr>
      <w:r w:rsidRPr="00066A99">
        <w:rPr>
          <w:b/>
          <w:sz w:val="26"/>
          <w:szCs w:val="26"/>
        </w:rPr>
        <w:t>Раздел 6</w:t>
      </w:r>
      <w:r w:rsidR="005B1806" w:rsidRPr="00066A99">
        <w:rPr>
          <w:b/>
          <w:sz w:val="26"/>
          <w:szCs w:val="26"/>
        </w:rPr>
        <w:t>. «Объемы и источники финансирования Программы».</w:t>
      </w:r>
    </w:p>
    <w:p w14:paraId="777738EB" w14:textId="77777777" w:rsidR="005B1806" w:rsidRPr="00066A99" w:rsidRDefault="005B1806" w:rsidP="00066A99">
      <w:pPr>
        <w:autoSpaceDE w:val="0"/>
        <w:autoSpaceDN w:val="0"/>
        <w:adjustRightInd w:val="0"/>
        <w:spacing w:line="276" w:lineRule="auto"/>
        <w:ind w:firstLine="709"/>
        <w:jc w:val="both"/>
        <w:rPr>
          <w:color w:val="000000"/>
          <w:sz w:val="26"/>
          <w:szCs w:val="26"/>
        </w:rPr>
      </w:pPr>
    </w:p>
    <w:p w14:paraId="33CF80E3" w14:textId="39B6699C" w:rsidR="005B1806" w:rsidRPr="00066A99" w:rsidRDefault="005B1806" w:rsidP="00066A99">
      <w:pPr>
        <w:autoSpaceDE w:val="0"/>
        <w:autoSpaceDN w:val="0"/>
        <w:adjustRightInd w:val="0"/>
        <w:spacing w:line="276" w:lineRule="auto"/>
        <w:ind w:firstLine="709"/>
        <w:jc w:val="both"/>
        <w:rPr>
          <w:color w:val="000000"/>
          <w:sz w:val="26"/>
          <w:szCs w:val="26"/>
        </w:rPr>
      </w:pPr>
      <w:r w:rsidRPr="00066A99">
        <w:rPr>
          <w:color w:val="000000"/>
          <w:sz w:val="26"/>
          <w:szCs w:val="26"/>
        </w:rPr>
        <w:t xml:space="preserve">Реализацию Программы предполагается осуществить за счет средств субсидий из краевого,  и местного бюджетов. </w:t>
      </w:r>
      <w:r w:rsidRPr="00066A99">
        <w:rPr>
          <w:sz w:val="26"/>
          <w:szCs w:val="26"/>
        </w:rPr>
        <w:t>Общий объем финансировани</w:t>
      </w:r>
      <w:r w:rsidR="008A09F8" w:rsidRPr="00066A99">
        <w:rPr>
          <w:sz w:val="26"/>
          <w:szCs w:val="26"/>
        </w:rPr>
        <w:t xml:space="preserve">я муниципальной </w:t>
      </w:r>
      <w:r w:rsidR="00380BAD" w:rsidRPr="00066A99">
        <w:rPr>
          <w:sz w:val="26"/>
          <w:szCs w:val="26"/>
        </w:rPr>
        <w:t xml:space="preserve">программы:  </w:t>
      </w:r>
      <w:r w:rsidR="001441B0" w:rsidRPr="00066A99">
        <w:rPr>
          <w:sz w:val="26"/>
          <w:szCs w:val="26"/>
        </w:rPr>
        <w:t xml:space="preserve">     </w:t>
      </w:r>
      <w:r w:rsidRPr="00066A99">
        <w:rPr>
          <w:i/>
          <w:sz w:val="26"/>
          <w:szCs w:val="26"/>
        </w:rPr>
        <w:t xml:space="preserve"> </w:t>
      </w:r>
      <w:r w:rsidRPr="00066A99">
        <w:rPr>
          <w:sz w:val="26"/>
          <w:szCs w:val="26"/>
        </w:rPr>
        <w:t>тыс. рублей, в том числе по годам:</w:t>
      </w:r>
    </w:p>
    <w:p w14:paraId="3A90657F" w14:textId="77777777" w:rsidR="005B1806" w:rsidRPr="00066A99" w:rsidRDefault="005B1806" w:rsidP="00066A99">
      <w:pPr>
        <w:spacing w:line="276" w:lineRule="auto"/>
        <w:ind w:firstLine="709"/>
        <w:jc w:val="both"/>
        <w:rPr>
          <w:i/>
          <w:sz w:val="26"/>
          <w:szCs w:val="26"/>
        </w:rPr>
      </w:pPr>
      <w:r w:rsidRPr="00066A99">
        <w:rPr>
          <w:sz w:val="26"/>
          <w:szCs w:val="26"/>
        </w:rPr>
        <w:t xml:space="preserve">2018 год – </w:t>
      </w:r>
      <w:r w:rsidR="00F84857" w:rsidRPr="00066A99">
        <w:rPr>
          <w:sz w:val="26"/>
          <w:szCs w:val="26"/>
        </w:rPr>
        <w:t xml:space="preserve">            </w:t>
      </w:r>
      <w:r w:rsidRPr="00066A99">
        <w:rPr>
          <w:sz w:val="26"/>
          <w:szCs w:val="26"/>
        </w:rPr>
        <w:t xml:space="preserve"> тыс. рублей;</w:t>
      </w:r>
    </w:p>
    <w:p w14:paraId="50929B98" w14:textId="77777777" w:rsidR="005B1806" w:rsidRPr="00066A99" w:rsidRDefault="003B2EF1" w:rsidP="00066A99">
      <w:pPr>
        <w:spacing w:line="276" w:lineRule="auto"/>
        <w:ind w:firstLine="709"/>
        <w:jc w:val="both"/>
        <w:rPr>
          <w:sz w:val="26"/>
          <w:szCs w:val="26"/>
        </w:rPr>
      </w:pPr>
      <w:r w:rsidRPr="00066A99">
        <w:rPr>
          <w:sz w:val="26"/>
          <w:szCs w:val="26"/>
        </w:rPr>
        <w:t xml:space="preserve">2019 год – </w:t>
      </w:r>
      <w:r w:rsidR="00F84857" w:rsidRPr="00066A99">
        <w:rPr>
          <w:sz w:val="26"/>
          <w:szCs w:val="26"/>
        </w:rPr>
        <w:t xml:space="preserve">            </w:t>
      </w:r>
      <w:r w:rsidR="005B1806" w:rsidRPr="00066A99">
        <w:rPr>
          <w:sz w:val="26"/>
          <w:szCs w:val="26"/>
        </w:rPr>
        <w:t xml:space="preserve"> тыс. рублей;</w:t>
      </w:r>
    </w:p>
    <w:p w14:paraId="2367E39F" w14:textId="77777777" w:rsidR="005B1806" w:rsidRPr="00066A99" w:rsidRDefault="005B1806" w:rsidP="00066A99">
      <w:pPr>
        <w:spacing w:line="276" w:lineRule="auto"/>
        <w:ind w:firstLine="709"/>
        <w:jc w:val="both"/>
        <w:rPr>
          <w:sz w:val="26"/>
          <w:szCs w:val="26"/>
        </w:rPr>
      </w:pPr>
      <w:r w:rsidRPr="00066A99">
        <w:rPr>
          <w:sz w:val="26"/>
          <w:szCs w:val="26"/>
        </w:rPr>
        <w:t xml:space="preserve">2020 год –  </w:t>
      </w:r>
      <w:r w:rsidR="00F84857" w:rsidRPr="00066A99">
        <w:rPr>
          <w:sz w:val="26"/>
          <w:szCs w:val="26"/>
        </w:rPr>
        <w:t xml:space="preserve">           </w:t>
      </w:r>
      <w:r w:rsidRPr="00066A99">
        <w:rPr>
          <w:sz w:val="26"/>
          <w:szCs w:val="26"/>
        </w:rPr>
        <w:t xml:space="preserve"> тыс. рублей;</w:t>
      </w:r>
    </w:p>
    <w:p w14:paraId="63941696" w14:textId="77777777" w:rsidR="005B1806" w:rsidRPr="00066A99" w:rsidRDefault="00321F2E" w:rsidP="00066A99">
      <w:pPr>
        <w:spacing w:line="276" w:lineRule="auto"/>
        <w:ind w:firstLine="709"/>
        <w:jc w:val="both"/>
        <w:rPr>
          <w:sz w:val="26"/>
          <w:szCs w:val="26"/>
        </w:rPr>
      </w:pPr>
      <w:r w:rsidRPr="00066A99">
        <w:rPr>
          <w:sz w:val="26"/>
          <w:szCs w:val="26"/>
        </w:rPr>
        <w:t>2021 год –</w:t>
      </w:r>
      <w:r w:rsidR="00F84857" w:rsidRPr="00066A99">
        <w:rPr>
          <w:sz w:val="26"/>
          <w:szCs w:val="26"/>
        </w:rPr>
        <w:t xml:space="preserve">             </w:t>
      </w:r>
      <w:r w:rsidR="008A09F8" w:rsidRPr="00066A99">
        <w:rPr>
          <w:sz w:val="26"/>
          <w:szCs w:val="26"/>
        </w:rPr>
        <w:t xml:space="preserve"> </w:t>
      </w:r>
      <w:r w:rsidR="005B1806" w:rsidRPr="00066A99">
        <w:rPr>
          <w:sz w:val="26"/>
          <w:szCs w:val="26"/>
        </w:rPr>
        <w:t>тыс. рублей;</w:t>
      </w:r>
    </w:p>
    <w:p w14:paraId="433371CD" w14:textId="77777777" w:rsidR="005B1806" w:rsidRPr="00066A99" w:rsidRDefault="005B1806" w:rsidP="00066A99">
      <w:pPr>
        <w:spacing w:line="276" w:lineRule="auto"/>
        <w:ind w:firstLine="709"/>
        <w:jc w:val="both"/>
        <w:rPr>
          <w:sz w:val="26"/>
          <w:szCs w:val="26"/>
        </w:rPr>
      </w:pPr>
      <w:r w:rsidRPr="00066A99">
        <w:rPr>
          <w:sz w:val="26"/>
          <w:szCs w:val="26"/>
        </w:rPr>
        <w:t xml:space="preserve">2022 год – </w:t>
      </w:r>
      <w:r w:rsidR="00F84857" w:rsidRPr="00066A99">
        <w:rPr>
          <w:sz w:val="26"/>
          <w:szCs w:val="26"/>
        </w:rPr>
        <w:t xml:space="preserve">            </w:t>
      </w:r>
      <w:r w:rsidR="008A09F8" w:rsidRPr="00066A99">
        <w:rPr>
          <w:sz w:val="26"/>
          <w:szCs w:val="26"/>
        </w:rPr>
        <w:t xml:space="preserve"> </w:t>
      </w:r>
      <w:r w:rsidRPr="00066A99">
        <w:rPr>
          <w:sz w:val="26"/>
          <w:szCs w:val="26"/>
        </w:rPr>
        <w:t>тыс. рублей;</w:t>
      </w:r>
    </w:p>
    <w:p w14:paraId="27A1A23C" w14:textId="77777777" w:rsidR="005B1806" w:rsidRPr="00066A99" w:rsidRDefault="005B1806" w:rsidP="00066A99">
      <w:pPr>
        <w:spacing w:line="276" w:lineRule="auto"/>
        <w:ind w:firstLine="709"/>
        <w:jc w:val="both"/>
        <w:rPr>
          <w:sz w:val="26"/>
          <w:szCs w:val="26"/>
        </w:rPr>
      </w:pPr>
      <w:r w:rsidRPr="00066A99">
        <w:rPr>
          <w:sz w:val="26"/>
          <w:szCs w:val="26"/>
        </w:rPr>
        <w:t>2023 год –              тыс. рублей;</w:t>
      </w:r>
    </w:p>
    <w:p w14:paraId="7ED9ACB0" w14:textId="77777777" w:rsidR="005B1806" w:rsidRPr="00066A99" w:rsidRDefault="005B1806" w:rsidP="00066A99">
      <w:pPr>
        <w:spacing w:line="276" w:lineRule="auto"/>
        <w:ind w:firstLine="709"/>
        <w:jc w:val="both"/>
        <w:rPr>
          <w:sz w:val="26"/>
          <w:szCs w:val="26"/>
        </w:rPr>
      </w:pPr>
      <w:r w:rsidRPr="00066A99">
        <w:rPr>
          <w:sz w:val="26"/>
          <w:szCs w:val="26"/>
        </w:rPr>
        <w:t>2024</w:t>
      </w:r>
      <w:r w:rsidR="00CC2C7B" w:rsidRPr="00066A99">
        <w:rPr>
          <w:sz w:val="26"/>
          <w:szCs w:val="26"/>
        </w:rPr>
        <w:t xml:space="preserve"> год –              тыс. рублей;</w:t>
      </w:r>
    </w:p>
    <w:p w14:paraId="7FC2D46B" w14:textId="77777777" w:rsidR="00CC2C7B" w:rsidRPr="00066A99" w:rsidRDefault="00CC2C7B" w:rsidP="00066A99">
      <w:pPr>
        <w:spacing w:line="276" w:lineRule="auto"/>
        <w:ind w:firstLine="709"/>
        <w:jc w:val="both"/>
        <w:rPr>
          <w:sz w:val="26"/>
          <w:szCs w:val="26"/>
        </w:rPr>
      </w:pPr>
      <w:r w:rsidRPr="00066A99">
        <w:rPr>
          <w:sz w:val="26"/>
          <w:szCs w:val="26"/>
        </w:rPr>
        <w:lastRenderedPageBreak/>
        <w:t>2025 год –              тыс. рублей;</w:t>
      </w:r>
    </w:p>
    <w:p w14:paraId="705C1011" w14:textId="77777777"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16E15E7B" w14:textId="77777777"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EF2435D" w14:textId="77777777" w:rsidR="005B1806" w:rsidRPr="00066A99" w:rsidRDefault="00066A99" w:rsidP="00066A99">
      <w:pPr>
        <w:spacing w:line="276" w:lineRule="auto"/>
        <w:ind w:firstLine="709"/>
        <w:jc w:val="both"/>
        <w:rPr>
          <w:sz w:val="26"/>
          <w:szCs w:val="26"/>
        </w:rPr>
      </w:pPr>
      <w:r>
        <w:rPr>
          <w:sz w:val="26"/>
          <w:szCs w:val="26"/>
        </w:rPr>
        <w:t xml:space="preserve">Объем </w:t>
      </w:r>
      <w:r w:rsidR="005B1806" w:rsidRPr="00066A99">
        <w:rPr>
          <w:sz w:val="26"/>
          <w:szCs w:val="26"/>
        </w:rPr>
        <w:t>субсидии из краевог</w:t>
      </w:r>
      <w:r w:rsidR="00321F2E" w:rsidRPr="00066A99">
        <w:rPr>
          <w:sz w:val="26"/>
          <w:szCs w:val="26"/>
        </w:rPr>
        <w:t xml:space="preserve">о бюджета </w:t>
      </w:r>
      <w:r w:rsidR="005B1806" w:rsidRPr="00066A99">
        <w:rPr>
          <w:sz w:val="26"/>
          <w:szCs w:val="26"/>
        </w:rPr>
        <w:t>тыс. рублей, в том числе по годам:</w:t>
      </w:r>
    </w:p>
    <w:p w14:paraId="0F0F26D9" w14:textId="77777777" w:rsidR="005B1806" w:rsidRPr="00066A99" w:rsidRDefault="005B1806" w:rsidP="00066A99">
      <w:pPr>
        <w:spacing w:line="276" w:lineRule="auto"/>
        <w:ind w:firstLine="709"/>
        <w:jc w:val="both"/>
        <w:rPr>
          <w:i/>
          <w:sz w:val="26"/>
          <w:szCs w:val="26"/>
        </w:rPr>
      </w:pPr>
      <w:r w:rsidRPr="00066A99">
        <w:rPr>
          <w:sz w:val="26"/>
          <w:szCs w:val="26"/>
        </w:rPr>
        <w:t>2018 год –</w:t>
      </w:r>
      <w:r w:rsidR="003B2EF1" w:rsidRPr="00066A99">
        <w:rPr>
          <w:sz w:val="26"/>
          <w:szCs w:val="26"/>
        </w:rPr>
        <w:t xml:space="preserve"> </w:t>
      </w:r>
      <w:r w:rsidR="00F84857" w:rsidRPr="00066A99">
        <w:rPr>
          <w:sz w:val="26"/>
          <w:szCs w:val="26"/>
        </w:rPr>
        <w:t xml:space="preserve">           </w:t>
      </w:r>
      <w:r w:rsidR="00321F2E" w:rsidRPr="00066A99">
        <w:rPr>
          <w:sz w:val="26"/>
          <w:szCs w:val="26"/>
        </w:rPr>
        <w:t xml:space="preserve"> </w:t>
      </w:r>
      <w:r w:rsidRPr="00066A99">
        <w:rPr>
          <w:sz w:val="26"/>
          <w:szCs w:val="26"/>
        </w:rPr>
        <w:t>тыс. рублей;</w:t>
      </w:r>
    </w:p>
    <w:p w14:paraId="53520110" w14:textId="77777777" w:rsidR="005B1806" w:rsidRPr="00066A99" w:rsidRDefault="005B1806" w:rsidP="00066A99">
      <w:pPr>
        <w:spacing w:line="276" w:lineRule="auto"/>
        <w:ind w:firstLine="709"/>
        <w:jc w:val="both"/>
        <w:rPr>
          <w:sz w:val="26"/>
          <w:szCs w:val="26"/>
        </w:rPr>
      </w:pPr>
      <w:r w:rsidRPr="00066A99">
        <w:rPr>
          <w:sz w:val="26"/>
          <w:szCs w:val="26"/>
        </w:rPr>
        <w:t xml:space="preserve">2019 год –  </w:t>
      </w:r>
      <w:r w:rsidR="00F84857" w:rsidRPr="00066A99">
        <w:rPr>
          <w:sz w:val="26"/>
          <w:szCs w:val="26"/>
        </w:rPr>
        <w:t xml:space="preserve">          </w:t>
      </w:r>
      <w:r w:rsidRPr="00066A99">
        <w:rPr>
          <w:sz w:val="26"/>
          <w:szCs w:val="26"/>
        </w:rPr>
        <w:t xml:space="preserve">  тыс. рублей;</w:t>
      </w:r>
    </w:p>
    <w:p w14:paraId="0BFF9F6D" w14:textId="77777777" w:rsidR="005B1806" w:rsidRPr="00066A99" w:rsidRDefault="005B1806" w:rsidP="00066A99">
      <w:pPr>
        <w:spacing w:line="276" w:lineRule="auto"/>
        <w:ind w:firstLine="709"/>
        <w:jc w:val="both"/>
        <w:rPr>
          <w:sz w:val="26"/>
          <w:szCs w:val="26"/>
        </w:rPr>
      </w:pPr>
      <w:r w:rsidRPr="00066A99">
        <w:rPr>
          <w:sz w:val="26"/>
          <w:szCs w:val="26"/>
        </w:rPr>
        <w:t xml:space="preserve">2020 год –  </w:t>
      </w:r>
      <w:r w:rsidR="003B2EF1" w:rsidRPr="00066A99">
        <w:rPr>
          <w:sz w:val="26"/>
          <w:szCs w:val="26"/>
        </w:rPr>
        <w:t>0,00</w:t>
      </w:r>
      <w:r w:rsidRPr="00066A99">
        <w:rPr>
          <w:sz w:val="26"/>
          <w:szCs w:val="26"/>
        </w:rPr>
        <w:t xml:space="preserve">    тыс. рублей;</w:t>
      </w:r>
    </w:p>
    <w:p w14:paraId="6893DF8D" w14:textId="77777777" w:rsidR="005B1806" w:rsidRPr="00066A99" w:rsidRDefault="003B2EF1" w:rsidP="00066A99">
      <w:pPr>
        <w:spacing w:line="276" w:lineRule="auto"/>
        <w:ind w:firstLine="709"/>
        <w:jc w:val="both"/>
        <w:rPr>
          <w:sz w:val="26"/>
          <w:szCs w:val="26"/>
        </w:rPr>
      </w:pPr>
      <w:r w:rsidRPr="00066A99">
        <w:rPr>
          <w:sz w:val="26"/>
          <w:szCs w:val="26"/>
        </w:rPr>
        <w:t>2021 год –  0,00</w:t>
      </w:r>
      <w:r w:rsidR="005B1806" w:rsidRPr="00066A99">
        <w:rPr>
          <w:sz w:val="26"/>
          <w:szCs w:val="26"/>
        </w:rPr>
        <w:t xml:space="preserve">    тыс. рублей;</w:t>
      </w:r>
    </w:p>
    <w:p w14:paraId="0BF424F4" w14:textId="77777777" w:rsidR="005B1806" w:rsidRPr="00066A99" w:rsidRDefault="005B1806" w:rsidP="00066A99">
      <w:pPr>
        <w:spacing w:line="276" w:lineRule="auto"/>
        <w:ind w:firstLine="709"/>
        <w:jc w:val="both"/>
        <w:rPr>
          <w:sz w:val="26"/>
          <w:szCs w:val="26"/>
        </w:rPr>
      </w:pPr>
      <w:r w:rsidRPr="00066A99">
        <w:rPr>
          <w:sz w:val="26"/>
          <w:szCs w:val="26"/>
        </w:rPr>
        <w:t xml:space="preserve">2022 год –  </w:t>
      </w:r>
      <w:r w:rsidR="003B2EF1" w:rsidRPr="00066A99">
        <w:rPr>
          <w:sz w:val="26"/>
          <w:szCs w:val="26"/>
        </w:rPr>
        <w:t>0,00</w:t>
      </w:r>
      <w:r w:rsidRPr="00066A99">
        <w:rPr>
          <w:sz w:val="26"/>
          <w:szCs w:val="26"/>
        </w:rPr>
        <w:t xml:space="preserve">    тыс. рублей;</w:t>
      </w:r>
    </w:p>
    <w:p w14:paraId="303A5A5E" w14:textId="77777777" w:rsidR="005B1806" w:rsidRPr="00066A99" w:rsidRDefault="005B1806" w:rsidP="00066A99">
      <w:pPr>
        <w:spacing w:line="276" w:lineRule="auto"/>
        <w:ind w:firstLine="709"/>
        <w:jc w:val="both"/>
        <w:rPr>
          <w:sz w:val="26"/>
          <w:szCs w:val="26"/>
        </w:rPr>
      </w:pPr>
      <w:r w:rsidRPr="00066A99">
        <w:rPr>
          <w:sz w:val="26"/>
          <w:szCs w:val="26"/>
        </w:rPr>
        <w:t>2023 год –                 тыс. рублей;</w:t>
      </w:r>
    </w:p>
    <w:p w14:paraId="49A984B1" w14:textId="77777777" w:rsidR="005B1806" w:rsidRPr="00066A99" w:rsidRDefault="005B1806" w:rsidP="00066A99">
      <w:pPr>
        <w:spacing w:line="276" w:lineRule="auto"/>
        <w:ind w:firstLine="709"/>
        <w:jc w:val="both"/>
        <w:rPr>
          <w:sz w:val="26"/>
          <w:szCs w:val="26"/>
        </w:rPr>
      </w:pPr>
      <w:r w:rsidRPr="00066A99">
        <w:rPr>
          <w:sz w:val="26"/>
          <w:szCs w:val="26"/>
        </w:rPr>
        <w:t>2024 год -                  тыс. рублей;</w:t>
      </w:r>
    </w:p>
    <w:p w14:paraId="07544B27" w14:textId="77777777" w:rsidR="00CC2C7B" w:rsidRPr="00066A99" w:rsidRDefault="00CC2C7B" w:rsidP="00066A99">
      <w:pPr>
        <w:spacing w:line="276" w:lineRule="auto"/>
        <w:ind w:firstLine="709"/>
        <w:jc w:val="both"/>
        <w:rPr>
          <w:sz w:val="26"/>
          <w:szCs w:val="26"/>
        </w:rPr>
      </w:pPr>
      <w:r w:rsidRPr="00066A99">
        <w:rPr>
          <w:sz w:val="26"/>
          <w:szCs w:val="26"/>
        </w:rPr>
        <w:t>2025 год –                 тыс. рублей;</w:t>
      </w:r>
    </w:p>
    <w:p w14:paraId="47D3CA45" w14:textId="77777777"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23038E43" w14:textId="77777777"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A7567F8" w14:textId="77777777" w:rsidR="005B1806" w:rsidRPr="00066A99" w:rsidRDefault="005B1806" w:rsidP="00066A99">
      <w:pPr>
        <w:spacing w:line="276" w:lineRule="auto"/>
        <w:ind w:firstLine="709"/>
        <w:jc w:val="both"/>
        <w:rPr>
          <w:i/>
          <w:sz w:val="26"/>
          <w:szCs w:val="26"/>
        </w:rPr>
      </w:pPr>
      <w:r w:rsidRPr="00066A99">
        <w:rPr>
          <w:sz w:val="26"/>
          <w:szCs w:val="26"/>
        </w:rPr>
        <w:t xml:space="preserve">Объем финансирования  мероприятий Программы за счет средств </w:t>
      </w:r>
      <w:r w:rsidR="00321F2E" w:rsidRPr="00066A99">
        <w:rPr>
          <w:sz w:val="26"/>
          <w:szCs w:val="26"/>
        </w:rPr>
        <w:t xml:space="preserve">местного бюджета составляет: </w:t>
      </w:r>
      <w:r w:rsidR="00F84857" w:rsidRPr="00066A99">
        <w:rPr>
          <w:sz w:val="26"/>
          <w:szCs w:val="26"/>
        </w:rPr>
        <w:t xml:space="preserve">        </w:t>
      </w:r>
      <w:r w:rsidRPr="00066A99">
        <w:rPr>
          <w:sz w:val="26"/>
          <w:szCs w:val="26"/>
        </w:rPr>
        <w:t xml:space="preserve"> тыс. рублей, в том числе по годам:</w:t>
      </w:r>
    </w:p>
    <w:p w14:paraId="652287CF" w14:textId="77777777" w:rsidR="005B1806" w:rsidRPr="00066A99" w:rsidRDefault="005B1806" w:rsidP="00066A99">
      <w:pPr>
        <w:spacing w:line="276" w:lineRule="auto"/>
        <w:ind w:firstLine="709"/>
        <w:jc w:val="both"/>
        <w:rPr>
          <w:i/>
          <w:sz w:val="26"/>
          <w:szCs w:val="26"/>
        </w:rPr>
      </w:pPr>
      <w:r w:rsidRPr="00066A99">
        <w:rPr>
          <w:sz w:val="26"/>
          <w:szCs w:val="26"/>
        </w:rPr>
        <w:t xml:space="preserve">2018 </w:t>
      </w:r>
      <w:r w:rsidR="00321F2E" w:rsidRPr="00066A99">
        <w:rPr>
          <w:sz w:val="26"/>
          <w:szCs w:val="26"/>
        </w:rPr>
        <w:t xml:space="preserve">год – </w:t>
      </w:r>
      <w:r w:rsidR="00F84857" w:rsidRPr="00066A99">
        <w:rPr>
          <w:sz w:val="26"/>
          <w:szCs w:val="26"/>
        </w:rPr>
        <w:t xml:space="preserve">     </w:t>
      </w:r>
      <w:r w:rsidR="00F55183" w:rsidRPr="00066A99">
        <w:rPr>
          <w:sz w:val="26"/>
          <w:szCs w:val="26"/>
        </w:rPr>
        <w:t>0</w:t>
      </w:r>
      <w:r w:rsidRPr="00066A99">
        <w:rPr>
          <w:sz w:val="26"/>
          <w:szCs w:val="26"/>
        </w:rPr>
        <w:t xml:space="preserve">   </w:t>
      </w:r>
      <w:r w:rsidRPr="00066A99">
        <w:rPr>
          <w:i/>
          <w:sz w:val="26"/>
          <w:szCs w:val="26"/>
        </w:rPr>
        <w:t xml:space="preserve"> </w:t>
      </w:r>
      <w:r w:rsidRPr="00066A99">
        <w:rPr>
          <w:sz w:val="26"/>
          <w:szCs w:val="26"/>
        </w:rPr>
        <w:t>тыс. рублей;</w:t>
      </w:r>
    </w:p>
    <w:p w14:paraId="78C0ED8F" w14:textId="77777777" w:rsidR="005B1806" w:rsidRPr="00066A99" w:rsidRDefault="00321F2E" w:rsidP="00066A99">
      <w:pPr>
        <w:spacing w:line="276" w:lineRule="auto"/>
        <w:ind w:firstLine="709"/>
        <w:jc w:val="both"/>
        <w:rPr>
          <w:sz w:val="26"/>
          <w:szCs w:val="26"/>
        </w:rPr>
      </w:pPr>
      <w:r w:rsidRPr="00066A99">
        <w:rPr>
          <w:sz w:val="26"/>
          <w:szCs w:val="26"/>
        </w:rPr>
        <w:t xml:space="preserve">2019 год – </w:t>
      </w:r>
      <w:r w:rsidR="00F84857" w:rsidRPr="00066A99">
        <w:rPr>
          <w:sz w:val="26"/>
          <w:szCs w:val="26"/>
        </w:rPr>
        <w:t xml:space="preserve">      </w:t>
      </w:r>
      <w:r w:rsidR="005B1806" w:rsidRPr="00066A99">
        <w:rPr>
          <w:sz w:val="26"/>
          <w:szCs w:val="26"/>
        </w:rPr>
        <w:t xml:space="preserve">    тыс. рублей;</w:t>
      </w:r>
    </w:p>
    <w:p w14:paraId="1C666D3B" w14:textId="77777777" w:rsidR="005B1806" w:rsidRPr="00066A99" w:rsidRDefault="00321F2E" w:rsidP="00066A99">
      <w:pPr>
        <w:spacing w:line="276" w:lineRule="auto"/>
        <w:ind w:firstLine="709"/>
        <w:jc w:val="both"/>
        <w:rPr>
          <w:sz w:val="26"/>
          <w:szCs w:val="26"/>
        </w:rPr>
      </w:pPr>
      <w:r w:rsidRPr="00066A99">
        <w:rPr>
          <w:sz w:val="26"/>
          <w:szCs w:val="26"/>
        </w:rPr>
        <w:t>2020 год –</w:t>
      </w:r>
      <w:r w:rsidR="00F84857" w:rsidRPr="00066A99">
        <w:rPr>
          <w:sz w:val="26"/>
          <w:szCs w:val="26"/>
        </w:rPr>
        <w:t xml:space="preserve">         </w:t>
      </w:r>
      <w:r w:rsidR="005B1806" w:rsidRPr="00066A99">
        <w:rPr>
          <w:sz w:val="26"/>
          <w:szCs w:val="26"/>
        </w:rPr>
        <w:t xml:space="preserve">   тыс. рублей</w:t>
      </w:r>
    </w:p>
    <w:p w14:paraId="207921AA" w14:textId="77777777" w:rsidR="005B1806" w:rsidRPr="00066A99" w:rsidRDefault="00321F2E" w:rsidP="00066A99">
      <w:pPr>
        <w:spacing w:line="276" w:lineRule="auto"/>
        <w:ind w:firstLine="709"/>
        <w:jc w:val="both"/>
        <w:rPr>
          <w:sz w:val="26"/>
          <w:szCs w:val="26"/>
        </w:rPr>
      </w:pPr>
      <w:r w:rsidRPr="00066A99">
        <w:rPr>
          <w:sz w:val="26"/>
          <w:szCs w:val="26"/>
        </w:rPr>
        <w:t xml:space="preserve">2021 год – </w:t>
      </w:r>
      <w:r w:rsidR="003B2EF1" w:rsidRPr="00066A99">
        <w:rPr>
          <w:sz w:val="26"/>
          <w:szCs w:val="26"/>
        </w:rPr>
        <w:t>200,00</w:t>
      </w:r>
      <w:r w:rsidR="005B1806" w:rsidRPr="00066A99">
        <w:rPr>
          <w:sz w:val="26"/>
          <w:szCs w:val="26"/>
        </w:rPr>
        <w:t xml:space="preserve">   тыс. рублей;</w:t>
      </w:r>
    </w:p>
    <w:p w14:paraId="620D3732" w14:textId="77777777" w:rsidR="005B1806" w:rsidRPr="00066A99" w:rsidRDefault="005B1806" w:rsidP="00066A99">
      <w:pPr>
        <w:spacing w:line="276" w:lineRule="auto"/>
        <w:ind w:firstLine="709"/>
        <w:jc w:val="both"/>
        <w:rPr>
          <w:sz w:val="26"/>
          <w:szCs w:val="26"/>
        </w:rPr>
      </w:pPr>
      <w:r w:rsidRPr="00066A99">
        <w:rPr>
          <w:sz w:val="26"/>
          <w:szCs w:val="26"/>
        </w:rPr>
        <w:t xml:space="preserve">2022 </w:t>
      </w:r>
      <w:r w:rsidR="00321F2E" w:rsidRPr="00066A99">
        <w:rPr>
          <w:sz w:val="26"/>
          <w:szCs w:val="26"/>
        </w:rPr>
        <w:t xml:space="preserve">год – </w:t>
      </w:r>
      <w:r w:rsidR="003B2EF1" w:rsidRPr="00066A99">
        <w:rPr>
          <w:sz w:val="26"/>
          <w:szCs w:val="26"/>
        </w:rPr>
        <w:t>200,00</w:t>
      </w:r>
      <w:r w:rsidRPr="00066A99">
        <w:rPr>
          <w:sz w:val="26"/>
          <w:szCs w:val="26"/>
        </w:rPr>
        <w:t xml:space="preserve">   тыс. рублей;</w:t>
      </w:r>
    </w:p>
    <w:p w14:paraId="300B5B19" w14:textId="77777777" w:rsidR="005B1806" w:rsidRPr="00066A99" w:rsidRDefault="005B1806" w:rsidP="00066A99">
      <w:pPr>
        <w:spacing w:line="276" w:lineRule="auto"/>
        <w:ind w:firstLine="709"/>
        <w:jc w:val="both"/>
        <w:rPr>
          <w:sz w:val="26"/>
          <w:szCs w:val="26"/>
        </w:rPr>
      </w:pPr>
      <w:r w:rsidRPr="00066A99">
        <w:rPr>
          <w:sz w:val="26"/>
          <w:szCs w:val="26"/>
        </w:rPr>
        <w:t>2023 год –                 тыс. рублей;</w:t>
      </w:r>
    </w:p>
    <w:p w14:paraId="3EB29111" w14:textId="77777777" w:rsidR="005B1806" w:rsidRPr="00066A99" w:rsidRDefault="005B1806" w:rsidP="00066A99">
      <w:pPr>
        <w:spacing w:line="276" w:lineRule="auto"/>
        <w:ind w:firstLine="709"/>
        <w:jc w:val="both"/>
        <w:rPr>
          <w:sz w:val="26"/>
          <w:szCs w:val="26"/>
        </w:rPr>
      </w:pPr>
      <w:r w:rsidRPr="00066A99">
        <w:rPr>
          <w:sz w:val="26"/>
          <w:szCs w:val="26"/>
        </w:rPr>
        <w:t>2024 год -                  тыс. рублей;</w:t>
      </w:r>
    </w:p>
    <w:p w14:paraId="637421D9" w14:textId="77777777" w:rsidR="00CC2C7B" w:rsidRPr="00066A99" w:rsidRDefault="00CC2C7B" w:rsidP="00066A99">
      <w:pPr>
        <w:spacing w:line="276" w:lineRule="auto"/>
        <w:ind w:firstLine="709"/>
        <w:jc w:val="both"/>
        <w:rPr>
          <w:sz w:val="26"/>
          <w:szCs w:val="26"/>
        </w:rPr>
      </w:pPr>
      <w:r w:rsidRPr="00066A99">
        <w:rPr>
          <w:sz w:val="26"/>
          <w:szCs w:val="26"/>
        </w:rPr>
        <w:t>2025 год –                 тыс. рублей;</w:t>
      </w:r>
    </w:p>
    <w:p w14:paraId="79437884" w14:textId="77777777" w:rsidR="00CC2C7B" w:rsidRPr="00066A99" w:rsidRDefault="00CC2C7B" w:rsidP="00066A99">
      <w:pPr>
        <w:spacing w:line="276" w:lineRule="auto"/>
        <w:ind w:firstLine="709"/>
        <w:jc w:val="both"/>
        <w:rPr>
          <w:sz w:val="26"/>
          <w:szCs w:val="26"/>
        </w:rPr>
      </w:pPr>
      <w:r w:rsidRPr="00066A99">
        <w:rPr>
          <w:sz w:val="26"/>
          <w:szCs w:val="26"/>
        </w:rPr>
        <w:t>2026 год –                 тыс. рублей;</w:t>
      </w:r>
    </w:p>
    <w:p w14:paraId="2C73555E" w14:textId="77777777" w:rsidR="00CC2C7B" w:rsidRPr="00066A99" w:rsidRDefault="00CC2C7B" w:rsidP="00066A99">
      <w:pPr>
        <w:spacing w:line="276" w:lineRule="auto"/>
        <w:ind w:firstLine="709"/>
        <w:jc w:val="both"/>
        <w:rPr>
          <w:sz w:val="26"/>
          <w:szCs w:val="26"/>
        </w:rPr>
      </w:pPr>
      <w:r w:rsidRPr="00066A99">
        <w:rPr>
          <w:sz w:val="26"/>
          <w:szCs w:val="26"/>
        </w:rPr>
        <w:t>2027 год –                 тыс. рублей.</w:t>
      </w:r>
    </w:p>
    <w:p w14:paraId="5F9EC2E6" w14:textId="77777777" w:rsidR="005B1806" w:rsidRPr="00066A99" w:rsidRDefault="005B1806" w:rsidP="00066A99">
      <w:pPr>
        <w:spacing w:line="276" w:lineRule="auto"/>
        <w:ind w:firstLine="709"/>
        <w:jc w:val="both"/>
        <w:rPr>
          <w:i/>
          <w:sz w:val="26"/>
          <w:szCs w:val="26"/>
        </w:rPr>
      </w:pPr>
      <w:r w:rsidRPr="00066A99">
        <w:rPr>
          <w:sz w:val="26"/>
          <w:szCs w:val="26"/>
        </w:rPr>
        <w:t>Ресурсное обеспечение реа</w:t>
      </w:r>
      <w:r w:rsidR="00813BC8" w:rsidRPr="00066A99">
        <w:rPr>
          <w:sz w:val="26"/>
          <w:szCs w:val="26"/>
        </w:rPr>
        <w:t>лизации Программы на 2018 – 2027</w:t>
      </w:r>
      <w:r w:rsidRPr="00066A99">
        <w:rPr>
          <w:sz w:val="26"/>
          <w:szCs w:val="26"/>
        </w:rPr>
        <w:t xml:space="preserve"> годы представлено в </w:t>
      </w:r>
      <w:r w:rsidRPr="00066A99">
        <w:rPr>
          <w:i/>
          <w:sz w:val="26"/>
          <w:szCs w:val="26"/>
        </w:rPr>
        <w:t>Приложении №5.</w:t>
      </w:r>
    </w:p>
    <w:p w14:paraId="68A7E3E5" w14:textId="77777777" w:rsidR="005B1806" w:rsidRPr="00066A99" w:rsidRDefault="00A55F28" w:rsidP="00066A99">
      <w:pPr>
        <w:autoSpaceDE w:val="0"/>
        <w:autoSpaceDN w:val="0"/>
        <w:adjustRightInd w:val="0"/>
        <w:spacing w:line="276" w:lineRule="auto"/>
        <w:jc w:val="both"/>
        <w:rPr>
          <w:b/>
          <w:sz w:val="26"/>
          <w:szCs w:val="26"/>
        </w:rPr>
      </w:pPr>
      <w:r w:rsidRPr="00066A99">
        <w:rPr>
          <w:b/>
          <w:sz w:val="26"/>
          <w:szCs w:val="26"/>
        </w:rPr>
        <w:t>Раздел 7</w:t>
      </w:r>
      <w:r w:rsidR="005B1806" w:rsidRPr="00066A99">
        <w:rPr>
          <w:b/>
          <w:sz w:val="26"/>
          <w:szCs w:val="26"/>
        </w:rPr>
        <w:t>. Нормативная стоимость (единичные расценки) работ по благоустройству дворовых территорий, входящих в состав минимального перечня:</w:t>
      </w:r>
    </w:p>
    <w:p w14:paraId="0BDEA914" w14:textId="77777777" w:rsidR="005B1806" w:rsidRPr="00066A99" w:rsidRDefault="005B1806" w:rsidP="00066A99">
      <w:pPr>
        <w:autoSpaceDE w:val="0"/>
        <w:autoSpaceDN w:val="0"/>
        <w:adjustRightInd w:val="0"/>
        <w:spacing w:line="276" w:lineRule="auto"/>
        <w:ind w:firstLine="709"/>
        <w:jc w:val="both"/>
        <w:rPr>
          <w:sz w:val="26"/>
          <w:szCs w:val="26"/>
        </w:rPr>
      </w:pPr>
    </w:p>
    <w:p w14:paraId="7809126B" w14:textId="77777777" w:rsidR="005B1806" w:rsidRPr="00066A99" w:rsidRDefault="005B1806" w:rsidP="00066A99">
      <w:pPr>
        <w:widowControl w:val="0"/>
        <w:autoSpaceDE w:val="0"/>
        <w:autoSpaceDN w:val="0"/>
        <w:spacing w:line="276" w:lineRule="auto"/>
        <w:ind w:firstLine="709"/>
        <w:jc w:val="both"/>
        <w:rPr>
          <w:sz w:val="26"/>
          <w:szCs w:val="26"/>
        </w:rPr>
      </w:pPr>
      <w:r w:rsidRPr="00066A99">
        <w:rPr>
          <w:sz w:val="26"/>
          <w:szCs w:val="26"/>
        </w:rPr>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127"/>
        <w:gridCol w:w="2835"/>
      </w:tblGrid>
      <w:tr w:rsidR="005B1806" w:rsidRPr="00066A99" w14:paraId="7B4A39BF"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0F148EE1" w14:textId="77777777" w:rsidR="005B1806" w:rsidRPr="00066A99" w:rsidRDefault="005B1806" w:rsidP="00066A99">
            <w:pPr>
              <w:widowControl w:val="0"/>
              <w:autoSpaceDE w:val="0"/>
              <w:autoSpaceDN w:val="0"/>
              <w:jc w:val="both"/>
              <w:rPr>
                <w:sz w:val="26"/>
                <w:szCs w:val="26"/>
              </w:rPr>
            </w:pPr>
            <w:r w:rsidRPr="00066A99">
              <w:rPr>
                <w:sz w:val="26"/>
                <w:szCs w:val="26"/>
              </w:rPr>
              <w:t xml:space="preserve">№ </w:t>
            </w:r>
            <w:proofErr w:type="gramStart"/>
            <w:r w:rsidRPr="00066A99">
              <w:rPr>
                <w:sz w:val="26"/>
                <w:szCs w:val="26"/>
              </w:rPr>
              <w:t>п</w:t>
            </w:r>
            <w:proofErr w:type="gramEnd"/>
            <w:r w:rsidRPr="00066A99">
              <w:rPr>
                <w:sz w:val="26"/>
                <w:szCs w:val="26"/>
              </w:rPr>
              <w:t>/п</w:t>
            </w:r>
          </w:p>
        </w:tc>
        <w:tc>
          <w:tcPr>
            <w:tcW w:w="3968" w:type="dxa"/>
            <w:tcBorders>
              <w:top w:val="single" w:sz="4" w:space="0" w:color="auto"/>
              <w:left w:val="single" w:sz="4" w:space="0" w:color="auto"/>
              <w:bottom w:val="single" w:sz="4" w:space="0" w:color="auto"/>
              <w:right w:val="single" w:sz="4" w:space="0" w:color="auto"/>
            </w:tcBorders>
            <w:hideMark/>
          </w:tcPr>
          <w:p w14:paraId="22BA18E5" w14:textId="77777777" w:rsidR="005B1806" w:rsidRPr="00066A99" w:rsidRDefault="005B1806" w:rsidP="00066A99">
            <w:pPr>
              <w:widowControl w:val="0"/>
              <w:autoSpaceDE w:val="0"/>
              <w:autoSpaceDN w:val="0"/>
              <w:jc w:val="both"/>
              <w:rPr>
                <w:sz w:val="26"/>
                <w:szCs w:val="26"/>
              </w:rPr>
            </w:pPr>
            <w:r w:rsidRPr="00066A99">
              <w:rPr>
                <w:sz w:val="26"/>
                <w:szCs w:val="26"/>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14:paraId="5859C3C9" w14:textId="77777777" w:rsidR="005B1806" w:rsidRPr="00066A99" w:rsidRDefault="005B1806" w:rsidP="00066A99">
            <w:pPr>
              <w:widowControl w:val="0"/>
              <w:autoSpaceDE w:val="0"/>
              <w:autoSpaceDN w:val="0"/>
              <w:jc w:val="both"/>
              <w:rPr>
                <w:sz w:val="26"/>
                <w:szCs w:val="26"/>
              </w:rPr>
            </w:pPr>
            <w:r w:rsidRPr="00066A99">
              <w:rPr>
                <w:sz w:val="26"/>
                <w:szCs w:val="26"/>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14:paraId="06B8D183" w14:textId="77777777" w:rsidR="005B1806" w:rsidRPr="00066A99" w:rsidRDefault="005B1806" w:rsidP="00066A99">
            <w:pPr>
              <w:widowControl w:val="0"/>
              <w:autoSpaceDE w:val="0"/>
              <w:autoSpaceDN w:val="0"/>
              <w:jc w:val="both"/>
              <w:rPr>
                <w:sz w:val="26"/>
                <w:szCs w:val="26"/>
              </w:rPr>
            </w:pPr>
            <w:r w:rsidRPr="00066A99">
              <w:rPr>
                <w:sz w:val="26"/>
                <w:szCs w:val="26"/>
              </w:rPr>
              <w:t>Нормативы финансовых затрат на 1 единицу измерения, с учетом НДС (руб.)</w:t>
            </w:r>
          </w:p>
        </w:tc>
      </w:tr>
      <w:tr w:rsidR="005B1806" w:rsidRPr="00066A99" w14:paraId="6122E854" w14:textId="77777777"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14:paraId="69964633"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968" w:type="dxa"/>
            <w:tcBorders>
              <w:top w:val="single" w:sz="4" w:space="0" w:color="auto"/>
              <w:left w:val="single" w:sz="4" w:space="0" w:color="auto"/>
              <w:bottom w:val="single" w:sz="4" w:space="0" w:color="auto"/>
              <w:right w:val="single" w:sz="4" w:space="0" w:color="auto"/>
            </w:tcBorders>
            <w:hideMark/>
          </w:tcPr>
          <w:p w14:paraId="45100F6F"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2127" w:type="dxa"/>
            <w:tcBorders>
              <w:top w:val="single" w:sz="4" w:space="0" w:color="auto"/>
              <w:left w:val="single" w:sz="4" w:space="0" w:color="auto"/>
              <w:bottom w:val="single" w:sz="4" w:space="0" w:color="auto"/>
              <w:right w:val="single" w:sz="4" w:space="0" w:color="auto"/>
            </w:tcBorders>
            <w:hideMark/>
          </w:tcPr>
          <w:p w14:paraId="142CE74C"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2835" w:type="dxa"/>
            <w:tcBorders>
              <w:top w:val="single" w:sz="4" w:space="0" w:color="auto"/>
              <w:left w:val="single" w:sz="4" w:space="0" w:color="auto"/>
              <w:bottom w:val="single" w:sz="4" w:space="0" w:color="auto"/>
              <w:right w:val="single" w:sz="4" w:space="0" w:color="auto"/>
            </w:tcBorders>
            <w:hideMark/>
          </w:tcPr>
          <w:p w14:paraId="19B21D83" w14:textId="77777777" w:rsidR="005B1806" w:rsidRPr="00066A99" w:rsidRDefault="005B1806" w:rsidP="00066A99">
            <w:pPr>
              <w:widowControl w:val="0"/>
              <w:autoSpaceDE w:val="0"/>
              <w:autoSpaceDN w:val="0"/>
              <w:jc w:val="both"/>
              <w:rPr>
                <w:sz w:val="26"/>
                <w:szCs w:val="26"/>
              </w:rPr>
            </w:pPr>
            <w:r w:rsidRPr="00066A99">
              <w:rPr>
                <w:sz w:val="26"/>
                <w:szCs w:val="26"/>
              </w:rPr>
              <w:t>4</w:t>
            </w:r>
          </w:p>
        </w:tc>
      </w:tr>
      <w:tr w:rsidR="005B1806" w:rsidRPr="00066A99" w14:paraId="64FFD4EC"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1337D222"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968" w:type="dxa"/>
            <w:tcBorders>
              <w:top w:val="single" w:sz="4" w:space="0" w:color="auto"/>
              <w:left w:val="single" w:sz="4" w:space="0" w:color="auto"/>
              <w:bottom w:val="single" w:sz="4" w:space="0" w:color="auto"/>
              <w:right w:val="single" w:sz="4" w:space="0" w:color="auto"/>
            </w:tcBorders>
            <w:hideMark/>
          </w:tcPr>
          <w:p w14:paraId="5F85203E" w14:textId="77777777" w:rsidR="005B1806" w:rsidRPr="00066A99" w:rsidRDefault="005B1806" w:rsidP="00066A99">
            <w:pPr>
              <w:widowControl w:val="0"/>
              <w:autoSpaceDE w:val="0"/>
              <w:autoSpaceDN w:val="0"/>
              <w:jc w:val="both"/>
              <w:rPr>
                <w:sz w:val="26"/>
                <w:szCs w:val="26"/>
              </w:rPr>
            </w:pPr>
            <w:r w:rsidRPr="00066A99">
              <w:rPr>
                <w:sz w:val="26"/>
                <w:szCs w:val="26"/>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14:paraId="1132C5B7" w14:textId="77777777" w:rsidR="005B1806" w:rsidRPr="00066A99" w:rsidRDefault="005B1806" w:rsidP="00066A99">
            <w:pPr>
              <w:widowControl w:val="0"/>
              <w:autoSpaceDE w:val="0"/>
              <w:autoSpaceDN w:val="0"/>
              <w:jc w:val="both"/>
              <w:rPr>
                <w:sz w:val="26"/>
                <w:szCs w:val="26"/>
              </w:rPr>
            </w:pPr>
            <w:r w:rsidRPr="00066A99">
              <w:rPr>
                <w:sz w:val="26"/>
                <w:szCs w:val="26"/>
              </w:rPr>
              <w:t>1 м</w:t>
            </w:r>
            <w:proofErr w:type="gramStart"/>
            <w:r w:rsidRPr="00066A99">
              <w:rPr>
                <w:sz w:val="26"/>
                <w:szCs w:val="26"/>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14:paraId="63D7B321"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3685</w:t>
            </w:r>
          </w:p>
        </w:tc>
      </w:tr>
      <w:tr w:rsidR="005B1806" w:rsidRPr="00066A99" w14:paraId="484D301D"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45985D11"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3968" w:type="dxa"/>
            <w:tcBorders>
              <w:top w:val="single" w:sz="4" w:space="0" w:color="auto"/>
              <w:left w:val="single" w:sz="4" w:space="0" w:color="auto"/>
              <w:bottom w:val="single" w:sz="4" w:space="0" w:color="auto"/>
              <w:right w:val="single" w:sz="4" w:space="0" w:color="auto"/>
            </w:tcBorders>
            <w:hideMark/>
          </w:tcPr>
          <w:p w14:paraId="01372E45" w14:textId="77777777" w:rsidR="005B1806" w:rsidRPr="00066A99" w:rsidRDefault="005B1806" w:rsidP="00066A99">
            <w:pPr>
              <w:widowControl w:val="0"/>
              <w:autoSpaceDE w:val="0"/>
              <w:autoSpaceDN w:val="0"/>
              <w:jc w:val="both"/>
              <w:rPr>
                <w:sz w:val="26"/>
                <w:szCs w:val="26"/>
              </w:rPr>
            </w:pPr>
            <w:r w:rsidRPr="00066A99">
              <w:rPr>
                <w:sz w:val="26"/>
                <w:szCs w:val="26"/>
              </w:rPr>
              <w:t xml:space="preserve">Стоимость замены бордюрного </w:t>
            </w:r>
            <w:r w:rsidRPr="00066A99">
              <w:rPr>
                <w:sz w:val="26"/>
                <w:szCs w:val="26"/>
              </w:rPr>
              <w:lastRenderedPageBreak/>
              <w:t>камня</w:t>
            </w:r>
          </w:p>
        </w:tc>
        <w:tc>
          <w:tcPr>
            <w:tcW w:w="2127" w:type="dxa"/>
            <w:tcBorders>
              <w:top w:val="single" w:sz="4" w:space="0" w:color="auto"/>
              <w:left w:val="single" w:sz="4" w:space="0" w:color="auto"/>
              <w:bottom w:val="single" w:sz="4" w:space="0" w:color="auto"/>
              <w:right w:val="single" w:sz="4" w:space="0" w:color="auto"/>
            </w:tcBorders>
            <w:hideMark/>
          </w:tcPr>
          <w:p w14:paraId="3CF6BF6B" w14:textId="77777777" w:rsidR="005B1806" w:rsidRPr="00066A99" w:rsidRDefault="005B1806" w:rsidP="00066A99">
            <w:pPr>
              <w:widowControl w:val="0"/>
              <w:autoSpaceDE w:val="0"/>
              <w:autoSpaceDN w:val="0"/>
              <w:jc w:val="both"/>
              <w:rPr>
                <w:sz w:val="26"/>
                <w:szCs w:val="26"/>
              </w:rPr>
            </w:pPr>
            <w:r w:rsidRPr="00066A99">
              <w:rPr>
                <w:sz w:val="26"/>
                <w:szCs w:val="26"/>
              </w:rPr>
              <w:lastRenderedPageBreak/>
              <w:t xml:space="preserve">1 </w:t>
            </w:r>
            <w:proofErr w:type="gramStart"/>
            <w:r w:rsidRPr="00066A99">
              <w:rPr>
                <w:sz w:val="26"/>
                <w:szCs w:val="26"/>
              </w:rPr>
              <w:t>п</w:t>
            </w:r>
            <w:proofErr w:type="gramEnd"/>
            <w:r w:rsidRPr="00066A99">
              <w:rPr>
                <w:sz w:val="26"/>
                <w:szCs w:val="26"/>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14:paraId="611A481B"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20</w:t>
            </w:r>
            <w:r w:rsidR="009A10AA" w:rsidRPr="00066A99">
              <w:rPr>
                <w:color w:val="000000" w:themeColor="text1"/>
                <w:sz w:val="26"/>
                <w:szCs w:val="26"/>
              </w:rPr>
              <w:t>58</w:t>
            </w:r>
          </w:p>
        </w:tc>
      </w:tr>
      <w:tr w:rsidR="005B1806" w:rsidRPr="00066A99" w14:paraId="674BB8A5"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43BAF7C" w14:textId="77777777" w:rsidR="005B1806" w:rsidRPr="00066A99" w:rsidRDefault="005B1806" w:rsidP="00066A99">
            <w:pPr>
              <w:widowControl w:val="0"/>
              <w:autoSpaceDE w:val="0"/>
              <w:autoSpaceDN w:val="0"/>
              <w:jc w:val="both"/>
              <w:rPr>
                <w:sz w:val="26"/>
                <w:szCs w:val="26"/>
              </w:rPr>
            </w:pPr>
            <w:r w:rsidRPr="00066A99">
              <w:rPr>
                <w:sz w:val="26"/>
                <w:szCs w:val="26"/>
              </w:rPr>
              <w:lastRenderedPageBreak/>
              <w:t>3.</w:t>
            </w:r>
          </w:p>
        </w:tc>
        <w:tc>
          <w:tcPr>
            <w:tcW w:w="3968" w:type="dxa"/>
            <w:tcBorders>
              <w:top w:val="single" w:sz="4" w:space="0" w:color="auto"/>
              <w:left w:val="single" w:sz="4" w:space="0" w:color="auto"/>
              <w:bottom w:val="single" w:sz="4" w:space="0" w:color="auto"/>
              <w:right w:val="single" w:sz="4" w:space="0" w:color="auto"/>
            </w:tcBorders>
            <w:hideMark/>
          </w:tcPr>
          <w:p w14:paraId="10C817EB" w14:textId="77777777" w:rsidR="005B1806" w:rsidRPr="00066A99" w:rsidRDefault="005B1806" w:rsidP="00066A99">
            <w:pPr>
              <w:widowControl w:val="0"/>
              <w:autoSpaceDE w:val="0"/>
              <w:autoSpaceDN w:val="0"/>
              <w:jc w:val="both"/>
              <w:rPr>
                <w:sz w:val="26"/>
                <w:szCs w:val="26"/>
              </w:rPr>
            </w:pPr>
            <w:r w:rsidRPr="00066A99">
              <w:rPr>
                <w:sz w:val="26"/>
                <w:szCs w:val="26"/>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14:paraId="674A4D1D" w14:textId="77777777" w:rsidR="005B1806" w:rsidRPr="00066A99" w:rsidRDefault="005B1806" w:rsidP="00066A99">
            <w:pPr>
              <w:widowControl w:val="0"/>
              <w:autoSpaceDE w:val="0"/>
              <w:autoSpaceDN w:val="0"/>
              <w:jc w:val="both"/>
              <w:rPr>
                <w:sz w:val="26"/>
                <w:szCs w:val="26"/>
              </w:rPr>
            </w:pPr>
            <w:r w:rsidRPr="00066A99">
              <w:rPr>
                <w:sz w:val="26"/>
                <w:szCs w:val="26"/>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14:paraId="287D3AF6"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21</w:t>
            </w:r>
            <w:r w:rsidR="009A10AA" w:rsidRPr="00066A99">
              <w:rPr>
                <w:color w:val="000000" w:themeColor="text1"/>
                <w:sz w:val="26"/>
                <w:szCs w:val="26"/>
              </w:rPr>
              <w:t>57</w:t>
            </w:r>
            <w:r w:rsidRPr="00066A99">
              <w:rPr>
                <w:color w:val="000000" w:themeColor="text1"/>
                <w:sz w:val="26"/>
                <w:szCs w:val="26"/>
              </w:rPr>
              <w:t>1</w:t>
            </w:r>
          </w:p>
        </w:tc>
      </w:tr>
      <w:tr w:rsidR="005B1806" w:rsidRPr="00066A99" w14:paraId="5D0664BF"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EF78481" w14:textId="77777777" w:rsidR="005B1806" w:rsidRPr="00066A99" w:rsidRDefault="005B1806" w:rsidP="00066A99">
            <w:pPr>
              <w:widowControl w:val="0"/>
              <w:autoSpaceDE w:val="0"/>
              <w:autoSpaceDN w:val="0"/>
              <w:jc w:val="both"/>
              <w:rPr>
                <w:sz w:val="26"/>
                <w:szCs w:val="26"/>
              </w:rPr>
            </w:pPr>
            <w:r w:rsidRPr="00066A99">
              <w:rPr>
                <w:sz w:val="26"/>
                <w:szCs w:val="26"/>
              </w:rPr>
              <w:t>4.</w:t>
            </w:r>
          </w:p>
        </w:tc>
        <w:tc>
          <w:tcPr>
            <w:tcW w:w="3968" w:type="dxa"/>
            <w:tcBorders>
              <w:top w:val="single" w:sz="4" w:space="0" w:color="auto"/>
              <w:left w:val="single" w:sz="4" w:space="0" w:color="auto"/>
              <w:bottom w:val="single" w:sz="4" w:space="0" w:color="auto"/>
              <w:right w:val="single" w:sz="4" w:space="0" w:color="auto"/>
            </w:tcBorders>
            <w:hideMark/>
          </w:tcPr>
          <w:p w14:paraId="58A33EA6" w14:textId="77777777" w:rsidR="005B1806" w:rsidRPr="00066A99" w:rsidRDefault="005B1806" w:rsidP="00066A99">
            <w:pPr>
              <w:widowControl w:val="0"/>
              <w:autoSpaceDE w:val="0"/>
              <w:autoSpaceDN w:val="0"/>
              <w:jc w:val="both"/>
              <w:rPr>
                <w:sz w:val="26"/>
                <w:szCs w:val="26"/>
              </w:rPr>
            </w:pPr>
            <w:r w:rsidRPr="00066A99">
              <w:rPr>
                <w:sz w:val="26"/>
                <w:szCs w:val="26"/>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14:paraId="09A754D4" w14:textId="77777777" w:rsidR="005B1806" w:rsidRPr="00066A99" w:rsidRDefault="005B1806" w:rsidP="00066A99">
            <w:pPr>
              <w:widowControl w:val="0"/>
              <w:autoSpaceDE w:val="0"/>
              <w:autoSpaceDN w:val="0"/>
              <w:jc w:val="both"/>
              <w:rPr>
                <w:sz w:val="26"/>
                <w:szCs w:val="26"/>
              </w:rPr>
            </w:pPr>
            <w:r w:rsidRPr="00066A99">
              <w:rPr>
                <w:sz w:val="26"/>
                <w:szCs w:val="26"/>
              </w:rPr>
              <w:t>штука</w:t>
            </w:r>
          </w:p>
        </w:tc>
        <w:tc>
          <w:tcPr>
            <w:tcW w:w="2835" w:type="dxa"/>
            <w:tcBorders>
              <w:top w:val="single" w:sz="4" w:space="0" w:color="auto"/>
              <w:left w:val="single" w:sz="4" w:space="0" w:color="auto"/>
              <w:bottom w:val="single" w:sz="4" w:space="0" w:color="auto"/>
              <w:right w:val="single" w:sz="4" w:space="0" w:color="auto"/>
            </w:tcBorders>
            <w:hideMark/>
          </w:tcPr>
          <w:p w14:paraId="736DF96B"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2</w:t>
            </w:r>
            <w:r w:rsidR="00DF7018" w:rsidRPr="00066A99">
              <w:rPr>
                <w:color w:val="000000" w:themeColor="text1"/>
                <w:sz w:val="26"/>
                <w:szCs w:val="26"/>
              </w:rPr>
              <w:t>1</w:t>
            </w:r>
            <w:r w:rsidR="009A10AA" w:rsidRPr="00066A99">
              <w:rPr>
                <w:color w:val="000000" w:themeColor="text1"/>
                <w:sz w:val="26"/>
                <w:szCs w:val="26"/>
              </w:rPr>
              <w:t>62</w:t>
            </w:r>
            <w:r w:rsidRPr="00066A99">
              <w:rPr>
                <w:color w:val="000000" w:themeColor="text1"/>
                <w:sz w:val="26"/>
                <w:szCs w:val="26"/>
              </w:rPr>
              <w:t>0</w:t>
            </w:r>
          </w:p>
        </w:tc>
      </w:tr>
      <w:tr w:rsidR="005B1806" w:rsidRPr="00066A99" w14:paraId="347B2D17" w14:textId="77777777" w:rsidTr="00CC2C7B">
        <w:tc>
          <w:tcPr>
            <w:tcW w:w="817" w:type="dxa"/>
            <w:tcBorders>
              <w:top w:val="single" w:sz="4" w:space="0" w:color="auto"/>
              <w:left w:val="single" w:sz="4" w:space="0" w:color="auto"/>
              <w:bottom w:val="single" w:sz="4" w:space="0" w:color="auto"/>
              <w:right w:val="single" w:sz="4" w:space="0" w:color="auto"/>
            </w:tcBorders>
            <w:hideMark/>
          </w:tcPr>
          <w:p w14:paraId="5953DC5C" w14:textId="77777777" w:rsidR="005B1806" w:rsidRPr="00066A99" w:rsidRDefault="005B1806" w:rsidP="00066A99">
            <w:pPr>
              <w:widowControl w:val="0"/>
              <w:autoSpaceDE w:val="0"/>
              <w:autoSpaceDN w:val="0"/>
              <w:jc w:val="both"/>
              <w:rPr>
                <w:sz w:val="26"/>
                <w:szCs w:val="26"/>
              </w:rPr>
            </w:pPr>
            <w:r w:rsidRPr="00066A99">
              <w:rPr>
                <w:sz w:val="26"/>
                <w:szCs w:val="26"/>
              </w:rPr>
              <w:t>5.</w:t>
            </w:r>
          </w:p>
        </w:tc>
        <w:tc>
          <w:tcPr>
            <w:tcW w:w="3968" w:type="dxa"/>
            <w:tcBorders>
              <w:top w:val="single" w:sz="4" w:space="0" w:color="auto"/>
              <w:left w:val="single" w:sz="4" w:space="0" w:color="auto"/>
              <w:bottom w:val="single" w:sz="4" w:space="0" w:color="auto"/>
              <w:right w:val="single" w:sz="4" w:space="0" w:color="auto"/>
            </w:tcBorders>
            <w:hideMark/>
          </w:tcPr>
          <w:p w14:paraId="0139A19F" w14:textId="77777777" w:rsidR="005B1806" w:rsidRPr="00066A99" w:rsidRDefault="005B1806" w:rsidP="00066A99">
            <w:pPr>
              <w:widowControl w:val="0"/>
              <w:autoSpaceDE w:val="0"/>
              <w:autoSpaceDN w:val="0"/>
              <w:jc w:val="both"/>
              <w:rPr>
                <w:sz w:val="26"/>
                <w:szCs w:val="26"/>
              </w:rPr>
            </w:pPr>
            <w:r w:rsidRPr="00066A99">
              <w:rPr>
                <w:sz w:val="26"/>
                <w:szCs w:val="26"/>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14:paraId="1AFA0F54" w14:textId="77777777" w:rsidR="005B1806" w:rsidRPr="00066A99" w:rsidRDefault="005B1806" w:rsidP="00066A99">
            <w:pPr>
              <w:widowControl w:val="0"/>
              <w:autoSpaceDE w:val="0"/>
              <w:autoSpaceDN w:val="0"/>
              <w:jc w:val="both"/>
              <w:rPr>
                <w:sz w:val="26"/>
                <w:szCs w:val="26"/>
              </w:rPr>
            </w:pPr>
            <w:r w:rsidRPr="00066A99">
              <w:rPr>
                <w:sz w:val="26"/>
                <w:szCs w:val="26"/>
              </w:rPr>
              <w:t>штука</w:t>
            </w:r>
          </w:p>
        </w:tc>
        <w:tc>
          <w:tcPr>
            <w:tcW w:w="2835" w:type="dxa"/>
            <w:tcBorders>
              <w:top w:val="single" w:sz="4" w:space="0" w:color="auto"/>
              <w:left w:val="single" w:sz="4" w:space="0" w:color="auto"/>
              <w:bottom w:val="single" w:sz="4" w:space="0" w:color="auto"/>
              <w:right w:val="single" w:sz="4" w:space="0" w:color="auto"/>
            </w:tcBorders>
            <w:hideMark/>
          </w:tcPr>
          <w:p w14:paraId="062AD6B2" w14:textId="77777777" w:rsidR="005B1806" w:rsidRPr="00066A99" w:rsidRDefault="005B1806" w:rsidP="00066A99">
            <w:pPr>
              <w:widowControl w:val="0"/>
              <w:autoSpaceDE w:val="0"/>
              <w:autoSpaceDN w:val="0"/>
              <w:jc w:val="both"/>
              <w:rPr>
                <w:color w:val="000000" w:themeColor="text1"/>
                <w:sz w:val="26"/>
                <w:szCs w:val="26"/>
              </w:rPr>
            </w:pPr>
            <w:r w:rsidRPr="00066A99">
              <w:rPr>
                <w:color w:val="000000" w:themeColor="text1"/>
                <w:sz w:val="26"/>
                <w:szCs w:val="26"/>
              </w:rPr>
              <w:t>6578</w:t>
            </w:r>
          </w:p>
        </w:tc>
      </w:tr>
    </w:tbl>
    <w:p w14:paraId="747D92F2" w14:textId="77777777" w:rsidR="005B1806" w:rsidRPr="00066A99" w:rsidRDefault="005B1806" w:rsidP="00066A99">
      <w:pPr>
        <w:widowControl w:val="0"/>
        <w:autoSpaceDE w:val="0"/>
        <w:autoSpaceDN w:val="0"/>
        <w:spacing w:line="276" w:lineRule="auto"/>
        <w:ind w:firstLine="709"/>
        <w:jc w:val="both"/>
        <w:rPr>
          <w:sz w:val="26"/>
          <w:szCs w:val="26"/>
        </w:rPr>
      </w:pPr>
      <w:r w:rsidRPr="00066A99">
        <w:rPr>
          <w:sz w:val="26"/>
          <w:szCs w:val="26"/>
        </w:rPr>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553"/>
        <w:gridCol w:w="2310"/>
        <w:gridCol w:w="2648"/>
      </w:tblGrid>
      <w:tr w:rsidR="005B1806" w:rsidRPr="00066A99" w14:paraId="5CA870E1"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107B5054" w14:textId="77777777" w:rsidR="005B1806" w:rsidRPr="00066A99" w:rsidRDefault="005B1806" w:rsidP="00066A99">
            <w:pPr>
              <w:widowControl w:val="0"/>
              <w:autoSpaceDE w:val="0"/>
              <w:autoSpaceDN w:val="0"/>
              <w:jc w:val="both"/>
              <w:rPr>
                <w:sz w:val="26"/>
                <w:szCs w:val="26"/>
              </w:rPr>
            </w:pPr>
            <w:r w:rsidRPr="00066A99">
              <w:rPr>
                <w:sz w:val="26"/>
                <w:szCs w:val="26"/>
              </w:rPr>
              <w:t xml:space="preserve">№ </w:t>
            </w:r>
            <w:proofErr w:type="gramStart"/>
            <w:r w:rsidRPr="00066A99">
              <w:rPr>
                <w:sz w:val="26"/>
                <w:szCs w:val="26"/>
              </w:rPr>
              <w:t>п</w:t>
            </w:r>
            <w:proofErr w:type="gramEnd"/>
            <w:r w:rsidRPr="00066A99">
              <w:rPr>
                <w:sz w:val="26"/>
                <w:szCs w:val="26"/>
              </w:rPr>
              <w:t>/п</w:t>
            </w:r>
          </w:p>
        </w:tc>
        <w:tc>
          <w:tcPr>
            <w:tcW w:w="3619" w:type="dxa"/>
            <w:tcBorders>
              <w:top w:val="single" w:sz="4" w:space="0" w:color="auto"/>
              <w:left w:val="single" w:sz="4" w:space="0" w:color="auto"/>
              <w:bottom w:val="single" w:sz="4" w:space="0" w:color="auto"/>
              <w:right w:val="single" w:sz="4" w:space="0" w:color="auto"/>
            </w:tcBorders>
            <w:hideMark/>
          </w:tcPr>
          <w:p w14:paraId="65C572DE" w14:textId="77777777" w:rsidR="005B1806" w:rsidRPr="00066A99" w:rsidRDefault="005B1806" w:rsidP="00066A99">
            <w:pPr>
              <w:widowControl w:val="0"/>
              <w:autoSpaceDE w:val="0"/>
              <w:autoSpaceDN w:val="0"/>
              <w:jc w:val="both"/>
              <w:rPr>
                <w:sz w:val="26"/>
                <w:szCs w:val="26"/>
              </w:rPr>
            </w:pPr>
            <w:r w:rsidRPr="00066A99">
              <w:rPr>
                <w:sz w:val="26"/>
                <w:szCs w:val="26"/>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14:paraId="62D48C02" w14:textId="77777777" w:rsidR="005B1806" w:rsidRPr="00066A99" w:rsidRDefault="005B1806" w:rsidP="00066A99">
            <w:pPr>
              <w:widowControl w:val="0"/>
              <w:autoSpaceDE w:val="0"/>
              <w:autoSpaceDN w:val="0"/>
              <w:jc w:val="both"/>
              <w:rPr>
                <w:sz w:val="26"/>
                <w:szCs w:val="26"/>
              </w:rPr>
            </w:pPr>
            <w:r w:rsidRPr="00066A99">
              <w:rPr>
                <w:sz w:val="26"/>
                <w:szCs w:val="26"/>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14:paraId="0F0C0F02" w14:textId="77777777" w:rsidR="005B1806" w:rsidRPr="00066A99" w:rsidRDefault="005B1806" w:rsidP="00066A99">
            <w:pPr>
              <w:widowControl w:val="0"/>
              <w:autoSpaceDE w:val="0"/>
              <w:autoSpaceDN w:val="0"/>
              <w:jc w:val="both"/>
              <w:rPr>
                <w:sz w:val="26"/>
                <w:szCs w:val="26"/>
              </w:rPr>
            </w:pPr>
            <w:r w:rsidRPr="00066A99">
              <w:rPr>
                <w:sz w:val="26"/>
                <w:szCs w:val="26"/>
              </w:rPr>
              <w:t>Нормативы финансовых затрат на 1 единицу измерения, с учетом НДС (руб.)</w:t>
            </w:r>
          </w:p>
        </w:tc>
      </w:tr>
      <w:tr w:rsidR="005B1806" w:rsidRPr="00066A99" w14:paraId="16DEB20C"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44FF4792"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619" w:type="dxa"/>
            <w:tcBorders>
              <w:top w:val="single" w:sz="4" w:space="0" w:color="auto"/>
              <w:left w:val="single" w:sz="4" w:space="0" w:color="auto"/>
              <w:bottom w:val="single" w:sz="4" w:space="0" w:color="auto"/>
              <w:right w:val="single" w:sz="4" w:space="0" w:color="auto"/>
            </w:tcBorders>
            <w:hideMark/>
          </w:tcPr>
          <w:p w14:paraId="10699218"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2352" w:type="dxa"/>
            <w:tcBorders>
              <w:top w:val="single" w:sz="4" w:space="0" w:color="auto"/>
              <w:left w:val="single" w:sz="4" w:space="0" w:color="auto"/>
              <w:bottom w:val="single" w:sz="4" w:space="0" w:color="auto"/>
              <w:right w:val="single" w:sz="4" w:space="0" w:color="auto"/>
            </w:tcBorders>
            <w:hideMark/>
          </w:tcPr>
          <w:p w14:paraId="3D166555"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2695" w:type="dxa"/>
            <w:tcBorders>
              <w:top w:val="single" w:sz="4" w:space="0" w:color="auto"/>
              <w:left w:val="single" w:sz="4" w:space="0" w:color="auto"/>
              <w:bottom w:val="single" w:sz="4" w:space="0" w:color="auto"/>
              <w:right w:val="single" w:sz="4" w:space="0" w:color="auto"/>
            </w:tcBorders>
            <w:hideMark/>
          </w:tcPr>
          <w:p w14:paraId="1F3A33B7" w14:textId="77777777" w:rsidR="005B1806" w:rsidRPr="00066A99" w:rsidRDefault="005B1806" w:rsidP="00066A99">
            <w:pPr>
              <w:widowControl w:val="0"/>
              <w:autoSpaceDE w:val="0"/>
              <w:autoSpaceDN w:val="0"/>
              <w:jc w:val="both"/>
              <w:rPr>
                <w:sz w:val="26"/>
                <w:szCs w:val="26"/>
              </w:rPr>
            </w:pPr>
            <w:r w:rsidRPr="00066A99">
              <w:rPr>
                <w:sz w:val="26"/>
                <w:szCs w:val="26"/>
              </w:rPr>
              <w:t>4</w:t>
            </w:r>
          </w:p>
        </w:tc>
      </w:tr>
      <w:tr w:rsidR="005B1806" w:rsidRPr="00066A99" w14:paraId="050389DE"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78614388" w14:textId="77777777" w:rsidR="005B1806" w:rsidRPr="00066A99" w:rsidRDefault="005B1806" w:rsidP="00066A99">
            <w:pPr>
              <w:widowControl w:val="0"/>
              <w:autoSpaceDE w:val="0"/>
              <w:autoSpaceDN w:val="0"/>
              <w:jc w:val="both"/>
              <w:rPr>
                <w:sz w:val="26"/>
                <w:szCs w:val="26"/>
              </w:rPr>
            </w:pPr>
            <w:r w:rsidRPr="00066A99">
              <w:rPr>
                <w:sz w:val="26"/>
                <w:szCs w:val="26"/>
              </w:rPr>
              <w:t>1.</w:t>
            </w:r>
          </w:p>
        </w:tc>
        <w:tc>
          <w:tcPr>
            <w:tcW w:w="3619" w:type="dxa"/>
            <w:tcBorders>
              <w:top w:val="single" w:sz="4" w:space="0" w:color="auto"/>
              <w:left w:val="single" w:sz="4" w:space="0" w:color="auto"/>
              <w:bottom w:val="single" w:sz="4" w:space="0" w:color="auto"/>
              <w:right w:val="single" w:sz="4" w:space="0" w:color="auto"/>
            </w:tcBorders>
            <w:hideMark/>
          </w:tcPr>
          <w:p w14:paraId="4668BC0E" w14:textId="77777777" w:rsidR="005B1806" w:rsidRPr="00066A99" w:rsidRDefault="005B1806" w:rsidP="00066A99">
            <w:pPr>
              <w:widowControl w:val="0"/>
              <w:autoSpaceDE w:val="0"/>
              <w:autoSpaceDN w:val="0"/>
              <w:jc w:val="both"/>
              <w:rPr>
                <w:sz w:val="26"/>
                <w:szCs w:val="26"/>
              </w:rPr>
            </w:pPr>
            <w:r w:rsidRPr="00066A99">
              <w:rPr>
                <w:sz w:val="26"/>
                <w:szCs w:val="26"/>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14:paraId="3B034478" w14:textId="77777777" w:rsidR="005B1806" w:rsidRPr="00066A99" w:rsidRDefault="005B1806" w:rsidP="00066A99">
            <w:pPr>
              <w:widowControl w:val="0"/>
              <w:autoSpaceDE w:val="0"/>
              <w:autoSpaceDN w:val="0"/>
              <w:jc w:val="both"/>
              <w:rPr>
                <w:sz w:val="26"/>
                <w:szCs w:val="26"/>
              </w:rPr>
            </w:pPr>
            <w:r w:rsidRPr="00066A99">
              <w:rPr>
                <w:sz w:val="26"/>
                <w:szCs w:val="26"/>
              </w:rPr>
              <w:t>1 м</w:t>
            </w:r>
            <w:proofErr w:type="gramStart"/>
            <w:r w:rsidRPr="00066A99">
              <w:rPr>
                <w:sz w:val="26"/>
                <w:szCs w:val="26"/>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14:paraId="07669234" w14:textId="77777777" w:rsidR="005B1806" w:rsidRPr="00066A99" w:rsidRDefault="005B1806" w:rsidP="00066A99">
            <w:pPr>
              <w:widowControl w:val="0"/>
              <w:autoSpaceDE w:val="0"/>
              <w:autoSpaceDN w:val="0"/>
              <w:jc w:val="both"/>
              <w:rPr>
                <w:sz w:val="26"/>
                <w:szCs w:val="26"/>
              </w:rPr>
            </w:pPr>
            <w:r w:rsidRPr="00066A99">
              <w:rPr>
                <w:sz w:val="26"/>
                <w:szCs w:val="26"/>
              </w:rPr>
              <w:t>3</w:t>
            </w:r>
            <w:r w:rsidR="003D389A" w:rsidRPr="00066A99">
              <w:rPr>
                <w:sz w:val="26"/>
                <w:szCs w:val="26"/>
              </w:rPr>
              <w:t>784</w:t>
            </w:r>
          </w:p>
        </w:tc>
      </w:tr>
      <w:tr w:rsidR="005B1806" w:rsidRPr="00066A99" w14:paraId="3DEDE00C"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73CCCD3B" w14:textId="77777777" w:rsidR="005B1806" w:rsidRPr="00066A99" w:rsidRDefault="005B1806" w:rsidP="00066A99">
            <w:pPr>
              <w:widowControl w:val="0"/>
              <w:autoSpaceDE w:val="0"/>
              <w:autoSpaceDN w:val="0"/>
              <w:jc w:val="both"/>
              <w:rPr>
                <w:sz w:val="26"/>
                <w:szCs w:val="26"/>
              </w:rPr>
            </w:pPr>
            <w:r w:rsidRPr="00066A99">
              <w:rPr>
                <w:sz w:val="26"/>
                <w:szCs w:val="26"/>
              </w:rPr>
              <w:t>2.</w:t>
            </w:r>
          </w:p>
        </w:tc>
        <w:tc>
          <w:tcPr>
            <w:tcW w:w="3619" w:type="dxa"/>
            <w:tcBorders>
              <w:top w:val="single" w:sz="4" w:space="0" w:color="auto"/>
              <w:left w:val="single" w:sz="4" w:space="0" w:color="auto"/>
              <w:bottom w:val="single" w:sz="4" w:space="0" w:color="auto"/>
              <w:right w:val="single" w:sz="4" w:space="0" w:color="auto"/>
            </w:tcBorders>
            <w:hideMark/>
          </w:tcPr>
          <w:p w14:paraId="12EA4A7F" w14:textId="77777777" w:rsidR="005B1806" w:rsidRPr="00066A99" w:rsidRDefault="005B1806" w:rsidP="00066A99">
            <w:pPr>
              <w:widowControl w:val="0"/>
              <w:autoSpaceDE w:val="0"/>
              <w:autoSpaceDN w:val="0"/>
              <w:jc w:val="both"/>
              <w:rPr>
                <w:sz w:val="26"/>
                <w:szCs w:val="26"/>
              </w:rPr>
            </w:pPr>
            <w:r w:rsidRPr="00066A99">
              <w:rPr>
                <w:sz w:val="26"/>
                <w:szCs w:val="26"/>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14:paraId="41389991" w14:textId="77777777" w:rsidR="005B1806" w:rsidRPr="00066A99" w:rsidRDefault="005B1806" w:rsidP="00066A99">
            <w:pPr>
              <w:widowControl w:val="0"/>
              <w:autoSpaceDE w:val="0"/>
              <w:autoSpaceDN w:val="0"/>
              <w:jc w:val="both"/>
              <w:rPr>
                <w:sz w:val="26"/>
                <w:szCs w:val="26"/>
              </w:rPr>
            </w:pPr>
            <w:r w:rsidRPr="00066A99">
              <w:rPr>
                <w:sz w:val="26"/>
                <w:szCs w:val="26"/>
              </w:rPr>
              <w:t xml:space="preserve">1 </w:t>
            </w:r>
            <w:proofErr w:type="gramStart"/>
            <w:r w:rsidRPr="00066A99">
              <w:rPr>
                <w:sz w:val="26"/>
                <w:szCs w:val="26"/>
              </w:rPr>
              <w:t>п</w:t>
            </w:r>
            <w:proofErr w:type="gramEnd"/>
            <w:r w:rsidRPr="00066A99">
              <w:rPr>
                <w:sz w:val="26"/>
                <w:szCs w:val="26"/>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14:paraId="336828B1" w14:textId="77777777" w:rsidR="005B1806" w:rsidRPr="00066A99" w:rsidRDefault="005B1806" w:rsidP="00066A99">
            <w:pPr>
              <w:widowControl w:val="0"/>
              <w:autoSpaceDE w:val="0"/>
              <w:autoSpaceDN w:val="0"/>
              <w:jc w:val="both"/>
              <w:rPr>
                <w:sz w:val="26"/>
                <w:szCs w:val="26"/>
              </w:rPr>
            </w:pPr>
            <w:r w:rsidRPr="00066A99">
              <w:rPr>
                <w:sz w:val="26"/>
                <w:szCs w:val="26"/>
              </w:rPr>
              <w:t>6</w:t>
            </w:r>
            <w:r w:rsidR="003D389A" w:rsidRPr="00066A99">
              <w:rPr>
                <w:sz w:val="26"/>
                <w:szCs w:val="26"/>
              </w:rPr>
              <w:t>622</w:t>
            </w:r>
          </w:p>
        </w:tc>
      </w:tr>
      <w:tr w:rsidR="005B1806" w:rsidRPr="00066A99" w14:paraId="4A6A1470"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69B90CB7" w14:textId="77777777" w:rsidR="005B1806" w:rsidRPr="00066A99" w:rsidRDefault="005B1806" w:rsidP="00066A99">
            <w:pPr>
              <w:widowControl w:val="0"/>
              <w:autoSpaceDE w:val="0"/>
              <w:autoSpaceDN w:val="0"/>
              <w:jc w:val="both"/>
              <w:rPr>
                <w:sz w:val="26"/>
                <w:szCs w:val="26"/>
              </w:rPr>
            </w:pPr>
            <w:r w:rsidRPr="00066A99">
              <w:rPr>
                <w:sz w:val="26"/>
                <w:szCs w:val="26"/>
              </w:rPr>
              <w:t>3.</w:t>
            </w:r>
          </w:p>
        </w:tc>
        <w:tc>
          <w:tcPr>
            <w:tcW w:w="3619" w:type="dxa"/>
            <w:tcBorders>
              <w:top w:val="single" w:sz="4" w:space="0" w:color="auto"/>
              <w:left w:val="single" w:sz="4" w:space="0" w:color="auto"/>
              <w:bottom w:val="single" w:sz="4" w:space="0" w:color="auto"/>
              <w:right w:val="single" w:sz="4" w:space="0" w:color="auto"/>
            </w:tcBorders>
            <w:hideMark/>
          </w:tcPr>
          <w:p w14:paraId="7B29B8F2" w14:textId="77777777" w:rsidR="005B1806" w:rsidRPr="00066A99" w:rsidRDefault="005B1806" w:rsidP="00066A99">
            <w:pPr>
              <w:widowControl w:val="0"/>
              <w:autoSpaceDE w:val="0"/>
              <w:autoSpaceDN w:val="0"/>
              <w:jc w:val="both"/>
              <w:rPr>
                <w:sz w:val="26"/>
                <w:szCs w:val="26"/>
              </w:rPr>
            </w:pPr>
            <w:r w:rsidRPr="00066A99">
              <w:rPr>
                <w:sz w:val="26"/>
                <w:szCs w:val="26"/>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14:paraId="0AA90E68" w14:textId="77777777" w:rsidR="005B1806" w:rsidRPr="00066A99" w:rsidRDefault="005B1806" w:rsidP="00066A99">
            <w:pPr>
              <w:widowControl w:val="0"/>
              <w:autoSpaceDE w:val="0"/>
              <w:autoSpaceDN w:val="0"/>
              <w:jc w:val="both"/>
              <w:rPr>
                <w:sz w:val="26"/>
                <w:szCs w:val="26"/>
              </w:rPr>
            </w:pPr>
            <w:r w:rsidRPr="00066A99">
              <w:rPr>
                <w:sz w:val="26"/>
                <w:szCs w:val="26"/>
              </w:rPr>
              <w:t>1 площадка</w:t>
            </w:r>
          </w:p>
        </w:tc>
        <w:tc>
          <w:tcPr>
            <w:tcW w:w="2695" w:type="dxa"/>
            <w:tcBorders>
              <w:top w:val="single" w:sz="4" w:space="0" w:color="auto"/>
              <w:left w:val="single" w:sz="4" w:space="0" w:color="auto"/>
              <w:bottom w:val="single" w:sz="4" w:space="0" w:color="auto"/>
              <w:right w:val="single" w:sz="4" w:space="0" w:color="auto"/>
            </w:tcBorders>
            <w:hideMark/>
          </w:tcPr>
          <w:p w14:paraId="129A743D" w14:textId="77777777" w:rsidR="005B1806" w:rsidRPr="00066A99" w:rsidRDefault="005B1806" w:rsidP="00066A99">
            <w:pPr>
              <w:widowControl w:val="0"/>
              <w:autoSpaceDE w:val="0"/>
              <w:autoSpaceDN w:val="0"/>
              <w:jc w:val="both"/>
              <w:rPr>
                <w:sz w:val="26"/>
                <w:szCs w:val="26"/>
              </w:rPr>
            </w:pPr>
            <w:r w:rsidRPr="00066A99">
              <w:rPr>
                <w:sz w:val="26"/>
                <w:szCs w:val="26"/>
              </w:rPr>
              <w:t>562683</w:t>
            </w:r>
          </w:p>
        </w:tc>
      </w:tr>
      <w:tr w:rsidR="005B1806" w:rsidRPr="00066A99" w14:paraId="1E4820F1"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629EE314" w14:textId="77777777" w:rsidR="005B1806" w:rsidRPr="00066A99" w:rsidRDefault="005B1806" w:rsidP="00066A99">
            <w:pPr>
              <w:widowControl w:val="0"/>
              <w:autoSpaceDE w:val="0"/>
              <w:autoSpaceDN w:val="0"/>
              <w:jc w:val="both"/>
              <w:rPr>
                <w:sz w:val="26"/>
                <w:szCs w:val="26"/>
              </w:rPr>
            </w:pPr>
            <w:r w:rsidRPr="00066A99">
              <w:rPr>
                <w:sz w:val="26"/>
                <w:szCs w:val="26"/>
              </w:rPr>
              <w:t>4.</w:t>
            </w:r>
          </w:p>
        </w:tc>
        <w:tc>
          <w:tcPr>
            <w:tcW w:w="3619" w:type="dxa"/>
            <w:tcBorders>
              <w:top w:val="single" w:sz="4" w:space="0" w:color="auto"/>
              <w:left w:val="single" w:sz="4" w:space="0" w:color="auto"/>
              <w:bottom w:val="single" w:sz="4" w:space="0" w:color="auto"/>
              <w:right w:val="single" w:sz="4" w:space="0" w:color="auto"/>
            </w:tcBorders>
            <w:hideMark/>
          </w:tcPr>
          <w:p w14:paraId="047A60AB" w14:textId="77777777" w:rsidR="005B1806" w:rsidRPr="00066A99" w:rsidRDefault="005B1806" w:rsidP="00066A99">
            <w:pPr>
              <w:widowControl w:val="0"/>
              <w:autoSpaceDE w:val="0"/>
              <w:autoSpaceDN w:val="0"/>
              <w:jc w:val="both"/>
              <w:rPr>
                <w:sz w:val="26"/>
                <w:szCs w:val="26"/>
              </w:rPr>
            </w:pPr>
            <w:r w:rsidRPr="00066A99">
              <w:rPr>
                <w:sz w:val="26"/>
                <w:szCs w:val="26"/>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14:paraId="65DB30E6" w14:textId="77777777" w:rsidR="005B1806" w:rsidRPr="00066A99" w:rsidRDefault="005B1806" w:rsidP="00066A99">
            <w:pPr>
              <w:widowControl w:val="0"/>
              <w:autoSpaceDE w:val="0"/>
              <w:autoSpaceDN w:val="0"/>
              <w:jc w:val="both"/>
              <w:rPr>
                <w:sz w:val="26"/>
                <w:szCs w:val="26"/>
              </w:rPr>
            </w:pPr>
            <w:r w:rsidRPr="00066A99">
              <w:rPr>
                <w:sz w:val="26"/>
                <w:szCs w:val="26"/>
              </w:rPr>
              <w:t>1 дерево</w:t>
            </w:r>
          </w:p>
        </w:tc>
        <w:tc>
          <w:tcPr>
            <w:tcW w:w="2695" w:type="dxa"/>
            <w:tcBorders>
              <w:top w:val="single" w:sz="4" w:space="0" w:color="auto"/>
              <w:left w:val="single" w:sz="4" w:space="0" w:color="auto"/>
              <w:bottom w:val="single" w:sz="4" w:space="0" w:color="auto"/>
              <w:right w:val="single" w:sz="4" w:space="0" w:color="auto"/>
            </w:tcBorders>
            <w:hideMark/>
          </w:tcPr>
          <w:p w14:paraId="24EFCAE9" w14:textId="77777777" w:rsidR="005B1806" w:rsidRPr="00066A99" w:rsidRDefault="005B1806" w:rsidP="00066A99">
            <w:pPr>
              <w:widowControl w:val="0"/>
              <w:autoSpaceDE w:val="0"/>
              <w:autoSpaceDN w:val="0"/>
              <w:jc w:val="both"/>
              <w:rPr>
                <w:sz w:val="26"/>
                <w:szCs w:val="26"/>
              </w:rPr>
            </w:pPr>
            <w:r w:rsidRPr="00066A99">
              <w:rPr>
                <w:sz w:val="26"/>
                <w:szCs w:val="26"/>
              </w:rPr>
              <w:t>3831</w:t>
            </w:r>
          </w:p>
        </w:tc>
      </w:tr>
      <w:tr w:rsidR="005B1806" w:rsidRPr="00066A99" w14:paraId="19234EBA" w14:textId="77777777"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14:paraId="50247E4A" w14:textId="77777777" w:rsidR="005B1806" w:rsidRPr="00066A99" w:rsidRDefault="005B1806" w:rsidP="00066A99">
            <w:pPr>
              <w:widowControl w:val="0"/>
              <w:autoSpaceDE w:val="0"/>
              <w:autoSpaceDN w:val="0"/>
              <w:jc w:val="both"/>
              <w:rPr>
                <w:sz w:val="26"/>
                <w:szCs w:val="26"/>
              </w:rPr>
            </w:pPr>
            <w:r w:rsidRPr="00066A99">
              <w:rPr>
                <w:sz w:val="26"/>
                <w:szCs w:val="26"/>
              </w:rPr>
              <w:t>5.</w:t>
            </w:r>
          </w:p>
        </w:tc>
        <w:tc>
          <w:tcPr>
            <w:tcW w:w="3619" w:type="dxa"/>
            <w:tcBorders>
              <w:top w:val="single" w:sz="4" w:space="0" w:color="auto"/>
              <w:left w:val="single" w:sz="4" w:space="0" w:color="auto"/>
              <w:bottom w:val="single" w:sz="4" w:space="0" w:color="auto"/>
              <w:right w:val="single" w:sz="4" w:space="0" w:color="auto"/>
            </w:tcBorders>
            <w:hideMark/>
          </w:tcPr>
          <w:p w14:paraId="230DB454" w14:textId="77777777" w:rsidR="005B1806" w:rsidRPr="00066A99" w:rsidRDefault="005B1806" w:rsidP="00066A99">
            <w:pPr>
              <w:widowControl w:val="0"/>
              <w:autoSpaceDE w:val="0"/>
              <w:autoSpaceDN w:val="0"/>
              <w:jc w:val="both"/>
              <w:rPr>
                <w:sz w:val="26"/>
                <w:szCs w:val="26"/>
              </w:rPr>
            </w:pPr>
            <w:r w:rsidRPr="00066A99">
              <w:rPr>
                <w:sz w:val="26"/>
                <w:szCs w:val="26"/>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14:paraId="5FCBAD04" w14:textId="77777777" w:rsidR="005B1806" w:rsidRPr="00066A99" w:rsidRDefault="005B1806" w:rsidP="00066A99">
            <w:pPr>
              <w:widowControl w:val="0"/>
              <w:autoSpaceDE w:val="0"/>
              <w:autoSpaceDN w:val="0"/>
              <w:jc w:val="both"/>
              <w:rPr>
                <w:sz w:val="26"/>
                <w:szCs w:val="26"/>
              </w:rPr>
            </w:pPr>
            <w:r w:rsidRPr="00066A99">
              <w:rPr>
                <w:sz w:val="26"/>
                <w:szCs w:val="26"/>
              </w:rPr>
              <w:t>1 м</w:t>
            </w:r>
            <w:proofErr w:type="gramStart"/>
            <w:r w:rsidRPr="00066A99">
              <w:rPr>
                <w:sz w:val="26"/>
                <w:szCs w:val="26"/>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14:paraId="23B95CA1" w14:textId="77777777" w:rsidR="005B1806" w:rsidRPr="00066A99" w:rsidRDefault="005B1806" w:rsidP="00066A99">
            <w:pPr>
              <w:widowControl w:val="0"/>
              <w:autoSpaceDE w:val="0"/>
              <w:autoSpaceDN w:val="0"/>
              <w:jc w:val="both"/>
              <w:rPr>
                <w:sz w:val="26"/>
                <w:szCs w:val="26"/>
              </w:rPr>
            </w:pPr>
            <w:r w:rsidRPr="00066A99">
              <w:rPr>
                <w:sz w:val="26"/>
                <w:szCs w:val="26"/>
              </w:rPr>
              <w:t>564.09</w:t>
            </w:r>
          </w:p>
        </w:tc>
      </w:tr>
    </w:tbl>
    <w:p w14:paraId="7A8FFEEC" w14:textId="77777777" w:rsidR="005B1806" w:rsidRPr="00066A99" w:rsidRDefault="005B1806" w:rsidP="00066A99">
      <w:pPr>
        <w:autoSpaceDE w:val="0"/>
        <w:autoSpaceDN w:val="0"/>
        <w:adjustRightInd w:val="0"/>
        <w:spacing w:line="276" w:lineRule="auto"/>
        <w:ind w:firstLine="709"/>
        <w:jc w:val="both"/>
        <w:rPr>
          <w:b/>
          <w:sz w:val="26"/>
          <w:szCs w:val="26"/>
        </w:rPr>
      </w:pPr>
    </w:p>
    <w:p w14:paraId="01339D46" w14:textId="77777777" w:rsidR="005B1806" w:rsidRPr="00066A99" w:rsidRDefault="005B1806" w:rsidP="00066A99">
      <w:pPr>
        <w:spacing w:line="276" w:lineRule="auto"/>
        <w:jc w:val="both"/>
        <w:rPr>
          <w:b/>
          <w:sz w:val="26"/>
          <w:szCs w:val="26"/>
        </w:rPr>
      </w:pPr>
      <w:r w:rsidRPr="00066A99">
        <w:rPr>
          <w:b/>
          <w:sz w:val="26"/>
          <w:szCs w:val="26"/>
        </w:rPr>
        <w:t xml:space="preserve">Раздел </w:t>
      </w:r>
      <w:r w:rsidR="00A55F28" w:rsidRPr="00066A99">
        <w:rPr>
          <w:b/>
          <w:sz w:val="26"/>
          <w:szCs w:val="26"/>
        </w:rPr>
        <w:t>8</w:t>
      </w:r>
      <w:r w:rsidRPr="00066A99">
        <w:rPr>
          <w:b/>
          <w:sz w:val="26"/>
          <w:szCs w:val="26"/>
        </w:rPr>
        <w:t xml:space="preserve">. </w:t>
      </w:r>
      <w:proofErr w:type="gramStart"/>
      <w:r w:rsidRPr="00066A99">
        <w:rPr>
          <w:b/>
          <w:sz w:val="26"/>
          <w:szCs w:val="26"/>
        </w:rPr>
        <w:t>К</w:t>
      </w:r>
      <w:r w:rsidR="00813BC8" w:rsidRPr="00066A99">
        <w:rPr>
          <w:b/>
          <w:sz w:val="26"/>
          <w:szCs w:val="26"/>
        </w:rPr>
        <w:t>онтроль за</w:t>
      </w:r>
      <w:proofErr w:type="gramEnd"/>
      <w:r w:rsidR="00813BC8" w:rsidRPr="00066A99">
        <w:rPr>
          <w:b/>
          <w:sz w:val="26"/>
          <w:szCs w:val="26"/>
        </w:rPr>
        <w:t xml:space="preserve"> </w:t>
      </w:r>
      <w:r w:rsidRPr="00066A99">
        <w:rPr>
          <w:b/>
          <w:sz w:val="26"/>
          <w:szCs w:val="26"/>
        </w:rPr>
        <w:t xml:space="preserve">реализацией мероприятий </w:t>
      </w:r>
      <w:r w:rsidR="00813BC8" w:rsidRPr="00066A99">
        <w:rPr>
          <w:b/>
          <w:sz w:val="26"/>
          <w:szCs w:val="26"/>
        </w:rPr>
        <w:br/>
      </w:r>
      <w:r w:rsidRPr="00066A99">
        <w:rPr>
          <w:b/>
          <w:sz w:val="26"/>
          <w:szCs w:val="26"/>
        </w:rPr>
        <w:t>в рамках муниципальной программы.</w:t>
      </w:r>
    </w:p>
    <w:p w14:paraId="34252B85" w14:textId="77777777" w:rsidR="00A55F28" w:rsidRPr="00066A99" w:rsidRDefault="00A55F28" w:rsidP="00066A99">
      <w:pPr>
        <w:spacing w:line="276" w:lineRule="auto"/>
        <w:jc w:val="both"/>
        <w:rPr>
          <w:sz w:val="26"/>
          <w:szCs w:val="26"/>
        </w:rPr>
      </w:pPr>
    </w:p>
    <w:p w14:paraId="110363CA" w14:textId="77777777" w:rsidR="00A55F28" w:rsidRPr="00066A99" w:rsidRDefault="00A55F28" w:rsidP="00066A99">
      <w:pPr>
        <w:spacing w:line="276" w:lineRule="auto"/>
        <w:ind w:firstLine="709"/>
        <w:jc w:val="both"/>
        <w:rPr>
          <w:sz w:val="26"/>
          <w:szCs w:val="26"/>
        </w:rPr>
      </w:pPr>
      <w:r w:rsidRPr="00066A99">
        <w:rPr>
          <w:sz w:val="26"/>
          <w:szCs w:val="26"/>
        </w:rPr>
        <w:t xml:space="preserve">1. </w:t>
      </w:r>
      <w:proofErr w:type="gramStart"/>
      <w:r w:rsidRPr="00066A99">
        <w:rPr>
          <w:sz w:val="26"/>
          <w:szCs w:val="26"/>
        </w:rPr>
        <w:t>Контроль за</w:t>
      </w:r>
      <w:proofErr w:type="gramEnd"/>
      <w:r w:rsidRPr="00066A99">
        <w:rPr>
          <w:sz w:val="26"/>
          <w:szCs w:val="26"/>
        </w:rPr>
        <w:t xml:space="preserve"> реализацией мероприятий муниципальной программы </w:t>
      </w:r>
      <w:r w:rsidR="009A10AA" w:rsidRPr="00066A99">
        <w:rPr>
          <w:sz w:val="26"/>
          <w:szCs w:val="26"/>
        </w:rPr>
        <w:t>осуществляет администрация Новолитовского</w:t>
      </w:r>
      <w:r w:rsidR="00813BC8" w:rsidRPr="00066A99">
        <w:rPr>
          <w:sz w:val="26"/>
          <w:szCs w:val="26"/>
        </w:rPr>
        <w:t xml:space="preserve"> сельского поселения П</w:t>
      </w:r>
      <w:r w:rsidRPr="00066A99">
        <w:rPr>
          <w:sz w:val="26"/>
          <w:szCs w:val="26"/>
        </w:rPr>
        <w:t>артизанского муниципального района.</w:t>
      </w:r>
    </w:p>
    <w:p w14:paraId="4A17EC86" w14:textId="7AAEA5F8" w:rsidR="00813BC8" w:rsidRPr="00380BAD" w:rsidRDefault="00A55F28" w:rsidP="00066A99">
      <w:pPr>
        <w:spacing w:line="276" w:lineRule="auto"/>
        <w:ind w:firstLine="709"/>
        <w:jc w:val="both"/>
        <w:rPr>
          <w:sz w:val="26"/>
          <w:szCs w:val="26"/>
        </w:rPr>
      </w:pPr>
      <w:r w:rsidRPr="00066A99">
        <w:rPr>
          <w:sz w:val="26"/>
          <w:szCs w:val="26"/>
        </w:rPr>
        <w:t>2. Общественный контроль осуществляется общест</w:t>
      </w:r>
      <w:r w:rsidR="009A10AA" w:rsidRPr="00066A99">
        <w:rPr>
          <w:sz w:val="26"/>
          <w:szCs w:val="26"/>
        </w:rPr>
        <w:t>венной комиссией Новолитовского</w:t>
      </w:r>
      <w:r w:rsidRPr="00066A99">
        <w:rPr>
          <w:sz w:val="26"/>
          <w:szCs w:val="26"/>
        </w:rPr>
        <w:t xml:space="preserve">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w:t>
      </w:r>
      <w:r w:rsidR="009A10AA" w:rsidRPr="00066A99">
        <w:rPr>
          <w:sz w:val="26"/>
          <w:szCs w:val="26"/>
        </w:rPr>
        <w:t>Новолитовского</w:t>
      </w:r>
      <w:r w:rsidRPr="00066A99">
        <w:rPr>
          <w:sz w:val="26"/>
          <w:szCs w:val="26"/>
        </w:rPr>
        <w:t xml:space="preserve"> сельского поселения Партизанск</w:t>
      </w:r>
      <w:r w:rsidR="00813BC8" w:rsidRPr="00066A99">
        <w:rPr>
          <w:sz w:val="26"/>
          <w:szCs w:val="26"/>
        </w:rPr>
        <w:t>ого муниципального района в 2018-2027</w:t>
      </w:r>
      <w:r w:rsidRPr="00066A99">
        <w:rPr>
          <w:sz w:val="26"/>
          <w:szCs w:val="26"/>
        </w:rPr>
        <w:t xml:space="preserve"> годы», утвержденной постановлением администрации </w:t>
      </w:r>
      <w:r w:rsidR="00380BAD" w:rsidRPr="00066A99">
        <w:rPr>
          <w:sz w:val="26"/>
          <w:szCs w:val="26"/>
        </w:rPr>
        <w:t>Новолитовского сельского</w:t>
      </w:r>
      <w:r w:rsidRPr="00066A99">
        <w:rPr>
          <w:sz w:val="26"/>
          <w:szCs w:val="26"/>
        </w:rPr>
        <w:t xml:space="preserve"> </w:t>
      </w:r>
      <w:r w:rsidRPr="00380BAD">
        <w:rPr>
          <w:sz w:val="26"/>
          <w:szCs w:val="26"/>
        </w:rPr>
        <w:t xml:space="preserve">поселения от </w:t>
      </w:r>
      <w:r w:rsidR="00380BAD" w:rsidRPr="00380BAD">
        <w:rPr>
          <w:sz w:val="26"/>
          <w:szCs w:val="26"/>
        </w:rPr>
        <w:t>30 сентября</w:t>
      </w:r>
      <w:r w:rsidRPr="00380BAD">
        <w:rPr>
          <w:sz w:val="26"/>
          <w:szCs w:val="26"/>
        </w:rPr>
        <w:t xml:space="preserve"> 20</w:t>
      </w:r>
      <w:r w:rsidR="00380BAD" w:rsidRPr="00380BAD">
        <w:rPr>
          <w:sz w:val="26"/>
          <w:szCs w:val="26"/>
        </w:rPr>
        <w:t>20</w:t>
      </w:r>
      <w:r w:rsidR="00813BC8" w:rsidRPr="00380BAD">
        <w:rPr>
          <w:sz w:val="26"/>
          <w:szCs w:val="26"/>
        </w:rPr>
        <w:t xml:space="preserve"> г. № </w:t>
      </w:r>
      <w:r w:rsidR="00380BAD" w:rsidRPr="00380BAD">
        <w:rPr>
          <w:sz w:val="26"/>
          <w:szCs w:val="26"/>
        </w:rPr>
        <w:t>69/1</w:t>
      </w:r>
      <w:r w:rsidR="00813BC8" w:rsidRPr="00380BAD">
        <w:rPr>
          <w:sz w:val="26"/>
          <w:szCs w:val="26"/>
        </w:rPr>
        <w:t>.</w:t>
      </w:r>
    </w:p>
    <w:p w14:paraId="12D9B25A" w14:textId="77777777" w:rsidR="005B1806" w:rsidRPr="00066A99" w:rsidRDefault="005B1806" w:rsidP="00066A99">
      <w:pPr>
        <w:spacing w:line="276" w:lineRule="auto"/>
        <w:ind w:firstLine="709"/>
        <w:jc w:val="both"/>
        <w:rPr>
          <w:sz w:val="26"/>
          <w:szCs w:val="26"/>
        </w:rPr>
      </w:pPr>
      <w:r w:rsidRPr="00066A99">
        <w:rPr>
          <w:sz w:val="26"/>
          <w:szCs w:val="26"/>
        </w:rPr>
        <w:t>3. Общественный контроль осуществляется инициативными группами, подавшими заявки.</w:t>
      </w:r>
    </w:p>
    <w:p w14:paraId="449BE470" w14:textId="77777777" w:rsidR="005B1806" w:rsidRPr="00066A99" w:rsidRDefault="005B1806" w:rsidP="00066A99">
      <w:pPr>
        <w:spacing w:line="276" w:lineRule="auto"/>
        <w:ind w:firstLine="709"/>
        <w:jc w:val="both"/>
        <w:rPr>
          <w:b/>
          <w:sz w:val="26"/>
          <w:szCs w:val="26"/>
        </w:rPr>
      </w:pPr>
    </w:p>
    <w:p w14:paraId="1569026E" w14:textId="77777777" w:rsidR="00380BAD" w:rsidRDefault="00380BAD" w:rsidP="00066A99">
      <w:pPr>
        <w:spacing w:line="276" w:lineRule="auto"/>
        <w:jc w:val="both"/>
        <w:rPr>
          <w:b/>
          <w:sz w:val="26"/>
          <w:szCs w:val="26"/>
        </w:rPr>
      </w:pPr>
    </w:p>
    <w:p w14:paraId="6AC80070" w14:textId="2138F5D9" w:rsidR="00A55F28" w:rsidRDefault="00813BC8" w:rsidP="00380BAD">
      <w:pPr>
        <w:spacing w:line="276" w:lineRule="auto"/>
        <w:jc w:val="both"/>
        <w:rPr>
          <w:b/>
          <w:sz w:val="26"/>
          <w:szCs w:val="26"/>
        </w:rPr>
      </w:pPr>
      <w:r w:rsidRPr="00066A99">
        <w:rPr>
          <w:b/>
          <w:sz w:val="26"/>
          <w:szCs w:val="26"/>
        </w:rPr>
        <w:t>Раздел 9</w:t>
      </w:r>
      <w:r w:rsidR="005B1806" w:rsidRPr="00066A99">
        <w:rPr>
          <w:b/>
          <w:sz w:val="26"/>
          <w:szCs w:val="26"/>
        </w:rPr>
        <w:t>. «Ожидаемые конечные результаты реализации Программы».</w:t>
      </w:r>
    </w:p>
    <w:p w14:paraId="213C4CCB" w14:textId="77777777" w:rsidR="00380BAD" w:rsidRPr="00066A99" w:rsidRDefault="00380BAD" w:rsidP="00380BAD">
      <w:pPr>
        <w:spacing w:line="276" w:lineRule="auto"/>
        <w:jc w:val="both"/>
        <w:rPr>
          <w:b/>
          <w:sz w:val="26"/>
          <w:szCs w:val="26"/>
        </w:rPr>
      </w:pPr>
    </w:p>
    <w:p w14:paraId="15C5CA3E" w14:textId="77777777" w:rsidR="00A55F28" w:rsidRPr="00066A99" w:rsidRDefault="00A55F28" w:rsidP="00066A99">
      <w:pPr>
        <w:spacing w:line="276" w:lineRule="auto"/>
        <w:ind w:firstLine="709"/>
        <w:jc w:val="both"/>
        <w:rPr>
          <w:sz w:val="26"/>
          <w:szCs w:val="26"/>
        </w:rPr>
      </w:pPr>
      <w:r w:rsidRPr="00066A99">
        <w:rPr>
          <w:sz w:val="26"/>
          <w:szCs w:val="26"/>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5FEC623F"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14:paraId="0A81EDC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b/>
          <w:color w:val="000000" w:themeColor="text1"/>
          <w:sz w:val="26"/>
          <w:szCs w:val="26"/>
          <w:lang w:eastAsia="en-US"/>
        </w:rPr>
        <w:t>В минимальный перечень видов работ</w:t>
      </w:r>
      <w:r w:rsidRPr="00066A99">
        <w:rPr>
          <w:rFonts w:eastAsiaTheme="minorHAnsi"/>
          <w:color w:val="000000" w:themeColor="text1"/>
          <w:sz w:val="26"/>
          <w:szCs w:val="26"/>
          <w:lang w:eastAsia="en-US"/>
        </w:rPr>
        <w:t xml:space="preserve"> по благоустройству дворовых территорий многоквартирных домов входит:</w:t>
      </w:r>
    </w:p>
    <w:p w14:paraId="358C5598"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ремонт дворовых проездов;</w:t>
      </w:r>
    </w:p>
    <w:p w14:paraId="63BC81AE"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обеспечение освещения дворовых территорий;</w:t>
      </w:r>
    </w:p>
    <w:p w14:paraId="51C7EBC4"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 установка малых архитектурных форм (скамеек, урн для мусора). </w:t>
      </w:r>
    </w:p>
    <w:p w14:paraId="7DACAC32" w14:textId="26A42ACD"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Проведение работ, необходимых для приведения территорий, прилегающих к многоквартирным жилым домам </w:t>
      </w:r>
      <w:r w:rsidR="00C76007" w:rsidRPr="00066A99">
        <w:rPr>
          <w:rFonts w:eastAsiaTheme="minorHAnsi"/>
          <w:color w:val="000000" w:themeColor="text1"/>
          <w:sz w:val="26"/>
          <w:szCs w:val="26"/>
          <w:lang w:eastAsia="en-US"/>
        </w:rPr>
        <w:t>в нормативное состояние,</w:t>
      </w:r>
      <w:r w:rsidRPr="00066A99">
        <w:rPr>
          <w:rFonts w:eastAsiaTheme="minorHAnsi"/>
          <w:color w:val="000000" w:themeColor="text1"/>
          <w:sz w:val="26"/>
          <w:szCs w:val="26"/>
          <w:lang w:eastAsia="en-US"/>
        </w:rPr>
        <w:t xml:space="preserve"> 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14:paraId="6456ECE1"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proofErr w:type="gramStart"/>
      <w:r w:rsidRPr="00066A99">
        <w:rPr>
          <w:rFonts w:eastAsiaTheme="minorHAnsi"/>
          <w:color w:val="000000" w:themeColor="text1"/>
          <w:sz w:val="26"/>
          <w:szCs w:val="26"/>
          <w:lang w:eastAsia="en-US"/>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roofErr w:type="gramEnd"/>
    </w:p>
    <w:p w14:paraId="75CA512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b/>
          <w:color w:val="000000" w:themeColor="text1"/>
          <w:sz w:val="26"/>
          <w:szCs w:val="26"/>
          <w:lang w:eastAsia="en-US"/>
        </w:rPr>
        <w:t>В перечень дополнительных видов работ</w:t>
      </w:r>
      <w:r w:rsidRPr="00066A99">
        <w:rPr>
          <w:rFonts w:eastAsiaTheme="minorHAnsi"/>
          <w:color w:val="000000" w:themeColor="text1"/>
          <w:sz w:val="26"/>
          <w:szCs w:val="26"/>
          <w:lang w:eastAsia="en-US"/>
        </w:rPr>
        <w:t xml:space="preserve"> по благоустройству дворовых территорий многоквартирных домов входит:</w:t>
      </w:r>
    </w:p>
    <w:p w14:paraId="6D98F23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детских и (или) спортивных площадок;</w:t>
      </w:r>
    </w:p>
    <w:p w14:paraId="1F9194FB"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автомобильных парковок;</w:t>
      </w:r>
    </w:p>
    <w:p w14:paraId="2F0D290B"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выполнение работ по озеленению;</w:t>
      </w:r>
    </w:p>
    <w:p w14:paraId="26EC45E4"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14:paraId="51420CD3"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иные виды работ.</w:t>
      </w:r>
    </w:p>
    <w:p w14:paraId="6DF2E20D"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Реализация мероприятий муниципальной программы предполагает благоустройство территорий общего пользования Новолитовского сельского поселения.</w:t>
      </w:r>
    </w:p>
    <w:p w14:paraId="19D7000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b/>
          <w:color w:val="000000" w:themeColor="text1"/>
          <w:sz w:val="26"/>
          <w:szCs w:val="26"/>
          <w:lang w:eastAsia="en-US"/>
        </w:rPr>
      </w:pPr>
      <w:r w:rsidRPr="00066A99">
        <w:rPr>
          <w:rFonts w:eastAsiaTheme="minorHAnsi"/>
          <w:b/>
          <w:color w:val="000000" w:themeColor="text1"/>
          <w:sz w:val="26"/>
          <w:szCs w:val="26"/>
          <w:lang w:eastAsia="en-US"/>
        </w:rPr>
        <w:t>В перечень мероприятий по благоустройству общественной территории входят:</w:t>
      </w:r>
    </w:p>
    <w:p w14:paraId="68294816"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lastRenderedPageBreak/>
        <w:t>- благоустройство площади (асфальтирование);</w:t>
      </w:r>
    </w:p>
    <w:p w14:paraId="12BF66A3"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устройство (реконструкция) пешеходных дорожек;</w:t>
      </w:r>
    </w:p>
    <w:p w14:paraId="53D12B3E"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освещение;</w:t>
      </w:r>
    </w:p>
    <w:p w14:paraId="1A74D3ED"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оборудование детских и спортивных площадок;</w:t>
      </w:r>
    </w:p>
    <w:p w14:paraId="0EF2DBE1"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иные виды работ.</w:t>
      </w:r>
    </w:p>
    <w:p w14:paraId="15EA03B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В результате реализации мероприятий, предусмотренных муниципальной программой, планируется:</w:t>
      </w:r>
    </w:p>
    <w:p w14:paraId="4D9DF13A"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xml:space="preserve">- повышение уровня комплексного благоустройства дворовых территорий в </w:t>
      </w:r>
      <w:proofErr w:type="spellStart"/>
      <w:r w:rsidRPr="00066A99">
        <w:rPr>
          <w:rFonts w:eastAsiaTheme="minorHAnsi"/>
          <w:color w:val="000000" w:themeColor="text1"/>
          <w:sz w:val="26"/>
          <w:szCs w:val="26"/>
          <w:lang w:eastAsia="en-US"/>
        </w:rPr>
        <w:t>Новолитовском</w:t>
      </w:r>
      <w:proofErr w:type="spellEnd"/>
      <w:r w:rsidRPr="00066A99">
        <w:rPr>
          <w:rFonts w:eastAsiaTheme="minorHAnsi"/>
          <w:color w:val="000000" w:themeColor="text1"/>
          <w:sz w:val="26"/>
          <w:szCs w:val="26"/>
          <w:lang w:eastAsia="en-US"/>
        </w:rPr>
        <w:t xml:space="preserve">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14:paraId="3F3C252C" w14:textId="77777777" w:rsidR="009A10AA" w:rsidRPr="00066A99" w:rsidRDefault="009A10AA" w:rsidP="00066A99">
      <w:pPr>
        <w:autoSpaceDE w:val="0"/>
        <w:autoSpaceDN w:val="0"/>
        <w:adjustRightInd w:val="0"/>
        <w:spacing w:after="160" w:line="259" w:lineRule="auto"/>
        <w:ind w:firstLine="709"/>
        <w:contextualSpacing/>
        <w:jc w:val="both"/>
        <w:rPr>
          <w:rFonts w:eastAsiaTheme="minorHAnsi"/>
          <w:color w:val="000000" w:themeColor="text1"/>
          <w:sz w:val="26"/>
          <w:szCs w:val="26"/>
          <w:lang w:eastAsia="en-US"/>
        </w:rPr>
      </w:pPr>
      <w:r w:rsidRPr="00066A99">
        <w:rPr>
          <w:rFonts w:eastAsiaTheme="minorHAnsi"/>
          <w:color w:val="000000" w:themeColor="text1"/>
          <w:sz w:val="26"/>
          <w:szCs w:val="26"/>
          <w:lang w:eastAsia="en-US"/>
        </w:rPr>
        <w:t>– повышение уровня вовлеченности заинтересованных граждан, организаций в реализацию мероприятий по благоустройству территорий Новолитовского сельского поселения.</w:t>
      </w:r>
    </w:p>
    <w:p w14:paraId="016AE06E" w14:textId="77777777" w:rsidR="009A10AA" w:rsidRPr="00066A99" w:rsidRDefault="009A10AA" w:rsidP="00066A99">
      <w:pPr>
        <w:autoSpaceDE w:val="0"/>
        <w:autoSpaceDN w:val="0"/>
        <w:adjustRightInd w:val="0"/>
        <w:spacing w:after="160" w:line="259" w:lineRule="auto"/>
        <w:ind w:firstLine="709"/>
        <w:jc w:val="both"/>
        <w:rPr>
          <w:rFonts w:eastAsiaTheme="minorHAnsi"/>
          <w:color w:val="000000" w:themeColor="text1"/>
          <w:sz w:val="26"/>
          <w:szCs w:val="26"/>
          <w:lang w:eastAsia="en-US"/>
        </w:rPr>
      </w:pPr>
    </w:p>
    <w:p w14:paraId="7C308E76" w14:textId="77777777" w:rsidR="009A10AA" w:rsidRPr="00813BC8" w:rsidRDefault="009A10AA" w:rsidP="00813BC8">
      <w:pPr>
        <w:spacing w:line="276" w:lineRule="auto"/>
        <w:ind w:firstLine="709"/>
        <w:jc w:val="both"/>
      </w:pPr>
    </w:p>
    <w:p w14:paraId="6DD62F0A" w14:textId="77777777" w:rsidR="009C1FDF" w:rsidRPr="00813BC8" w:rsidRDefault="00A55F28" w:rsidP="00813BC8">
      <w:pPr>
        <w:spacing w:line="276" w:lineRule="auto"/>
        <w:ind w:firstLine="709"/>
        <w:jc w:val="both"/>
      </w:pPr>
      <w:r w:rsidRPr="00813BC8">
        <w:t>.</w:t>
      </w:r>
    </w:p>
    <w:p w14:paraId="4CD786D9" w14:textId="77777777" w:rsidR="009C1FDF" w:rsidRDefault="009C1FDF" w:rsidP="009C1FDF"/>
    <w:p w14:paraId="035D022F" w14:textId="77777777" w:rsidR="009C1FDF" w:rsidRDefault="009C1FDF" w:rsidP="009C1FDF"/>
    <w:p w14:paraId="22298644" w14:textId="77777777"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14:paraId="2E10933B" w14:textId="77777777" w:rsidR="00471CDD" w:rsidRPr="00F13CB5" w:rsidRDefault="00471CDD" w:rsidP="00471CDD">
      <w:pPr>
        <w:jc w:val="right"/>
      </w:pPr>
      <w:r w:rsidRPr="00F13CB5">
        <w:lastRenderedPageBreak/>
        <w:t>Приложение № 1</w:t>
      </w:r>
    </w:p>
    <w:p w14:paraId="4CECFE92" w14:textId="77777777" w:rsidR="00471CDD" w:rsidRPr="00F13CB5" w:rsidRDefault="00471CDD" w:rsidP="00471CDD">
      <w:pPr>
        <w:jc w:val="right"/>
      </w:pPr>
      <w:r w:rsidRPr="00F13CB5">
        <w:t>к программе «Формирование современной городской среды</w:t>
      </w:r>
    </w:p>
    <w:p w14:paraId="3AEF1376" w14:textId="4714946C" w:rsidR="00471CDD" w:rsidRPr="00F13CB5" w:rsidRDefault="00471CDD" w:rsidP="00471CDD">
      <w:pPr>
        <w:jc w:val="right"/>
      </w:pPr>
      <w:r w:rsidRPr="00F13CB5">
        <w:t xml:space="preserve"> на территории </w:t>
      </w:r>
      <w:r w:rsidR="00C76007">
        <w:t>Новолитовского</w:t>
      </w:r>
      <w:r w:rsidR="00C76007" w:rsidRPr="00F13CB5">
        <w:t xml:space="preserve"> сельского</w:t>
      </w:r>
      <w:r w:rsidRPr="00F13CB5">
        <w:t xml:space="preserve"> поселения</w:t>
      </w:r>
    </w:p>
    <w:p w14:paraId="00CA6957" w14:textId="77777777"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firstRow="1" w:lastRow="0" w:firstColumn="1" w:lastColumn="0" w:noHBand="0" w:noVBand="1"/>
      </w:tblPr>
      <w:tblGrid>
        <w:gridCol w:w="569"/>
        <w:gridCol w:w="3846"/>
        <w:gridCol w:w="2240"/>
        <w:gridCol w:w="2180"/>
        <w:gridCol w:w="2100"/>
        <w:gridCol w:w="2196"/>
        <w:gridCol w:w="1701"/>
      </w:tblGrid>
      <w:tr w:rsidR="00471CDD" w:rsidRPr="00F13CB5" w14:paraId="2CE8BA49" w14:textId="77777777" w:rsidTr="009946ED">
        <w:trPr>
          <w:trHeight w:val="578"/>
        </w:trPr>
        <w:tc>
          <w:tcPr>
            <w:tcW w:w="14832" w:type="dxa"/>
            <w:gridSpan w:val="7"/>
            <w:noWrap/>
            <w:vAlign w:val="center"/>
            <w:hideMark/>
          </w:tcPr>
          <w:p w14:paraId="7037EF6A" w14:textId="77777777" w:rsidR="00471CDD" w:rsidRPr="00F13CB5" w:rsidRDefault="00471CDD">
            <w:pPr>
              <w:jc w:val="center"/>
              <w:rPr>
                <w:b/>
                <w:bCs/>
                <w:color w:val="000000"/>
              </w:rPr>
            </w:pPr>
            <w:r w:rsidRPr="00F13CB5">
              <w:rPr>
                <w:b/>
                <w:bCs/>
                <w:color w:val="000000"/>
              </w:rPr>
              <w:t xml:space="preserve">ПЕРЕЧЕНЬ  </w:t>
            </w:r>
          </w:p>
        </w:tc>
      </w:tr>
      <w:tr w:rsidR="00471CDD" w:rsidRPr="00F13CB5" w14:paraId="4FFE7E30" w14:textId="77777777" w:rsidTr="009946ED">
        <w:trPr>
          <w:trHeight w:val="1260"/>
        </w:trPr>
        <w:tc>
          <w:tcPr>
            <w:tcW w:w="14832" w:type="dxa"/>
            <w:gridSpan w:val="7"/>
            <w:vAlign w:val="center"/>
            <w:hideMark/>
          </w:tcPr>
          <w:p w14:paraId="773F3C70" w14:textId="77777777"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14:paraId="23DEDF37" w14:textId="77777777"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713BC7AF" w14:textId="77777777"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gramStart"/>
            <w:r w:rsidRPr="00E857A3">
              <w:rPr>
                <w:b/>
                <w:bCs/>
                <w:color w:val="000000"/>
                <w:sz w:val="22"/>
                <w:szCs w:val="22"/>
              </w:rPr>
              <w:t>п</w:t>
            </w:r>
            <w:proofErr w:type="gramEnd"/>
            <w:r w:rsidRPr="00E857A3">
              <w:rPr>
                <w:b/>
                <w:bCs/>
                <w:color w:val="000000"/>
                <w:sz w:val="22"/>
                <w:szCs w:val="22"/>
              </w:rPr>
              <w:t>/п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14:paraId="1D687305" w14:textId="77777777"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14:paraId="4B1156C4" w14:textId="77777777"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3A6FC5" w14:textId="77777777" w:rsidR="00471CDD" w:rsidRPr="00E857A3" w:rsidRDefault="00471CDD">
            <w:pPr>
              <w:jc w:val="center"/>
              <w:rPr>
                <w:b/>
                <w:bCs/>
                <w:color w:val="000000"/>
              </w:rPr>
            </w:pPr>
            <w:r w:rsidRPr="00E857A3">
              <w:rPr>
                <w:b/>
                <w:bCs/>
                <w:color w:val="000000"/>
                <w:sz w:val="22"/>
                <w:szCs w:val="22"/>
              </w:rPr>
              <w:t>Срок выполнения работ</w:t>
            </w:r>
          </w:p>
        </w:tc>
      </w:tr>
      <w:tr w:rsidR="00471CDD" w14:paraId="35D92FEE" w14:textId="77777777"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38260431" w14:textId="77777777"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14:paraId="257BA305" w14:textId="77777777"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14:paraId="1329BAC8" w14:textId="77777777"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14:paraId="42EF3477" w14:textId="77777777"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14:paraId="6DBCA0B4" w14:textId="77777777"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14:paraId="786E13AC" w14:textId="77777777"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F5981C" w14:textId="77777777" w:rsidR="00471CDD" w:rsidRDefault="00471CDD">
            <w:pPr>
              <w:rPr>
                <w:b/>
                <w:bCs/>
                <w:color w:val="000000"/>
              </w:rPr>
            </w:pPr>
          </w:p>
        </w:tc>
      </w:tr>
      <w:tr w:rsidR="00471CDD" w14:paraId="1DDE605E" w14:textId="77777777" w:rsidTr="009946ED">
        <w:trPr>
          <w:trHeight w:val="300"/>
        </w:trPr>
        <w:tc>
          <w:tcPr>
            <w:tcW w:w="569" w:type="dxa"/>
            <w:tcBorders>
              <w:top w:val="nil"/>
              <w:left w:val="single" w:sz="4" w:space="0" w:color="auto"/>
              <w:bottom w:val="single" w:sz="4" w:space="0" w:color="auto"/>
              <w:right w:val="single" w:sz="4" w:space="0" w:color="auto"/>
            </w:tcBorders>
            <w:vAlign w:val="center"/>
            <w:hideMark/>
          </w:tcPr>
          <w:p w14:paraId="68109B6B" w14:textId="77777777"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14:paraId="60274F88" w14:textId="77777777"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14:paraId="5F22F151" w14:textId="77777777"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14:paraId="5A909341" w14:textId="77777777"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14:paraId="776E14DA" w14:textId="77777777"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14:paraId="5522F325" w14:textId="77777777"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14:paraId="38D6A756" w14:textId="77777777" w:rsidR="00471CDD" w:rsidRDefault="00471CDD">
            <w:pPr>
              <w:jc w:val="center"/>
              <w:rPr>
                <w:color w:val="000000"/>
              </w:rPr>
            </w:pPr>
            <w:r>
              <w:rPr>
                <w:color w:val="000000"/>
              </w:rPr>
              <w:t>7</w:t>
            </w:r>
          </w:p>
        </w:tc>
      </w:tr>
      <w:tr w:rsidR="00471CDD" w:rsidRPr="001F0CAD" w14:paraId="5C750244" w14:textId="77777777" w:rsidTr="00F84857">
        <w:trPr>
          <w:trHeight w:val="571"/>
        </w:trPr>
        <w:tc>
          <w:tcPr>
            <w:tcW w:w="569" w:type="dxa"/>
            <w:tcBorders>
              <w:top w:val="nil"/>
              <w:left w:val="single" w:sz="4" w:space="0" w:color="auto"/>
              <w:bottom w:val="single" w:sz="4" w:space="0" w:color="auto"/>
              <w:right w:val="single" w:sz="4" w:space="0" w:color="auto"/>
            </w:tcBorders>
            <w:noWrap/>
            <w:vAlign w:val="bottom"/>
            <w:hideMark/>
          </w:tcPr>
          <w:p w14:paraId="7723AC9E" w14:textId="77777777"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14:paraId="2EA22BA0" w14:textId="2ACA3534" w:rsidR="00471CDD" w:rsidRPr="00E857A3" w:rsidRDefault="005B1806" w:rsidP="00F84857">
            <w:pPr>
              <w:rPr>
                <w:color w:val="000000"/>
                <w:sz w:val="20"/>
                <w:szCs w:val="20"/>
              </w:rPr>
            </w:pPr>
            <w:r w:rsidRPr="00E857A3">
              <w:rPr>
                <w:sz w:val="20"/>
                <w:szCs w:val="20"/>
              </w:rPr>
              <w:t>Дворовая территория у многоквартирного дома №</w:t>
            </w:r>
            <w:r w:rsidR="00D8282D">
              <w:rPr>
                <w:sz w:val="20"/>
                <w:szCs w:val="20"/>
              </w:rPr>
              <w:t xml:space="preserve"> </w:t>
            </w:r>
            <w:r w:rsidR="00734218">
              <w:rPr>
                <w:sz w:val="20"/>
                <w:szCs w:val="20"/>
              </w:rPr>
              <w:t>22,</w:t>
            </w:r>
            <w:r w:rsidR="00734218" w:rsidRPr="00E857A3">
              <w:rPr>
                <w:sz w:val="20"/>
                <w:szCs w:val="20"/>
              </w:rPr>
              <w:t xml:space="preserve"> по</w:t>
            </w:r>
            <w:r w:rsidRPr="00E857A3">
              <w:rPr>
                <w:sz w:val="20"/>
                <w:szCs w:val="20"/>
              </w:rPr>
              <w:t xml:space="preserve"> </w:t>
            </w:r>
            <w:r w:rsidR="00734218" w:rsidRPr="00E857A3">
              <w:rPr>
                <w:sz w:val="20"/>
                <w:szCs w:val="20"/>
              </w:rPr>
              <w:t>ул.</w:t>
            </w:r>
            <w:r w:rsidR="00D8282D">
              <w:rPr>
                <w:sz w:val="20"/>
                <w:szCs w:val="20"/>
              </w:rPr>
              <w:t xml:space="preserve"> Набережная</w:t>
            </w:r>
          </w:p>
        </w:tc>
        <w:tc>
          <w:tcPr>
            <w:tcW w:w="2240" w:type="dxa"/>
            <w:tcBorders>
              <w:top w:val="nil"/>
              <w:left w:val="nil"/>
              <w:bottom w:val="single" w:sz="4" w:space="0" w:color="auto"/>
              <w:right w:val="single" w:sz="4" w:space="0" w:color="auto"/>
            </w:tcBorders>
            <w:noWrap/>
            <w:vAlign w:val="center"/>
            <w:hideMark/>
          </w:tcPr>
          <w:p w14:paraId="1E706747" w14:textId="77777777" w:rsidR="00471CDD" w:rsidRPr="004F3126" w:rsidRDefault="00D8282D">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hideMark/>
          </w:tcPr>
          <w:p w14:paraId="5936D393" w14:textId="77777777" w:rsidR="00471CDD" w:rsidRPr="004F3126" w:rsidRDefault="000A402F">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hideMark/>
          </w:tcPr>
          <w:p w14:paraId="275FA4DE" w14:textId="77777777" w:rsidR="00471CDD" w:rsidRPr="004F3126" w:rsidRDefault="000A402F">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hideMark/>
          </w:tcPr>
          <w:p w14:paraId="1B4492CC" w14:textId="77777777" w:rsidR="00471CDD" w:rsidRPr="004F3126" w:rsidRDefault="000A402F">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30C04DCA" w14:textId="77777777" w:rsidR="00471CDD" w:rsidRPr="00E857A3" w:rsidRDefault="00D8282D">
            <w:pPr>
              <w:rPr>
                <w:color w:val="000000"/>
                <w:sz w:val="20"/>
                <w:szCs w:val="20"/>
              </w:rPr>
            </w:pPr>
            <w:r>
              <w:rPr>
                <w:color w:val="000000"/>
                <w:sz w:val="20"/>
                <w:szCs w:val="20"/>
              </w:rPr>
              <w:t>2021</w:t>
            </w:r>
          </w:p>
        </w:tc>
      </w:tr>
      <w:tr w:rsidR="005B1806" w:rsidRPr="001F0CAD" w14:paraId="5735B5FD" w14:textId="77777777" w:rsidTr="00F84857">
        <w:trPr>
          <w:trHeight w:val="637"/>
        </w:trPr>
        <w:tc>
          <w:tcPr>
            <w:tcW w:w="569" w:type="dxa"/>
            <w:tcBorders>
              <w:top w:val="nil"/>
              <w:left w:val="single" w:sz="4" w:space="0" w:color="auto"/>
              <w:bottom w:val="single" w:sz="4" w:space="0" w:color="auto"/>
              <w:right w:val="single" w:sz="4" w:space="0" w:color="auto"/>
            </w:tcBorders>
            <w:noWrap/>
            <w:vAlign w:val="bottom"/>
            <w:hideMark/>
          </w:tcPr>
          <w:p w14:paraId="0FE4DA46" w14:textId="77777777"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14:paraId="599674AA" w14:textId="1DB7B73D" w:rsidR="005B1806" w:rsidRPr="00E857A3" w:rsidRDefault="005B1806" w:rsidP="00D8282D">
            <w:pPr>
              <w:spacing w:line="100" w:lineRule="atLeast"/>
              <w:rPr>
                <w:sz w:val="20"/>
                <w:szCs w:val="20"/>
              </w:rPr>
            </w:pPr>
            <w:r w:rsidRPr="00E857A3">
              <w:rPr>
                <w:sz w:val="20"/>
                <w:szCs w:val="20"/>
              </w:rPr>
              <w:t xml:space="preserve">Дворовая территория у многоквартирного дома </w:t>
            </w:r>
            <w:r w:rsidR="00734218" w:rsidRPr="00E857A3">
              <w:rPr>
                <w:sz w:val="20"/>
                <w:szCs w:val="20"/>
              </w:rPr>
              <w:t>№</w:t>
            </w:r>
            <w:r w:rsidR="00734218">
              <w:rPr>
                <w:sz w:val="20"/>
                <w:szCs w:val="20"/>
              </w:rPr>
              <w:t xml:space="preserve"> </w:t>
            </w:r>
            <w:r w:rsidR="00734218" w:rsidRPr="00E857A3">
              <w:rPr>
                <w:sz w:val="20"/>
                <w:szCs w:val="20"/>
              </w:rPr>
              <w:t>20</w:t>
            </w:r>
            <w:r w:rsidRPr="00E857A3">
              <w:rPr>
                <w:sz w:val="20"/>
                <w:szCs w:val="20"/>
              </w:rPr>
              <w:t xml:space="preserve"> по </w:t>
            </w:r>
            <w:r w:rsidR="00734218" w:rsidRPr="00E857A3">
              <w:rPr>
                <w:sz w:val="20"/>
                <w:szCs w:val="20"/>
              </w:rPr>
              <w:t>ул.</w:t>
            </w:r>
            <w:r w:rsidR="00D8282D">
              <w:rPr>
                <w:sz w:val="20"/>
                <w:szCs w:val="20"/>
              </w:rPr>
              <w:t xml:space="preserve"> Набережная </w:t>
            </w:r>
          </w:p>
        </w:tc>
        <w:tc>
          <w:tcPr>
            <w:tcW w:w="2240" w:type="dxa"/>
            <w:tcBorders>
              <w:top w:val="nil"/>
              <w:left w:val="single" w:sz="4" w:space="0" w:color="auto"/>
              <w:bottom w:val="single" w:sz="4" w:space="0" w:color="auto"/>
              <w:right w:val="single" w:sz="4" w:space="0" w:color="auto"/>
            </w:tcBorders>
            <w:noWrap/>
            <w:vAlign w:val="center"/>
          </w:tcPr>
          <w:p w14:paraId="7C06714D" w14:textId="77777777" w:rsidR="005B1806" w:rsidRPr="00E857A3" w:rsidRDefault="00D8282D" w:rsidP="005B1806">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1E35851F" w14:textId="77777777" w:rsidR="005B1806" w:rsidRPr="00E857A3" w:rsidRDefault="000A402F" w:rsidP="005B1806">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0640AA57" w14:textId="77777777" w:rsidR="005B1806" w:rsidRPr="00E857A3" w:rsidRDefault="000A402F" w:rsidP="005B1806">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79D3884B" w14:textId="77777777" w:rsidR="005B1806" w:rsidRPr="00E857A3" w:rsidRDefault="000A402F" w:rsidP="005B1806">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4320AA65" w14:textId="77777777" w:rsidR="005B1806" w:rsidRPr="00E857A3" w:rsidRDefault="00D8282D" w:rsidP="005B1806">
            <w:pPr>
              <w:rPr>
                <w:color w:val="000000"/>
                <w:sz w:val="20"/>
                <w:szCs w:val="20"/>
              </w:rPr>
            </w:pPr>
            <w:r>
              <w:rPr>
                <w:color w:val="000000"/>
                <w:sz w:val="20"/>
                <w:szCs w:val="20"/>
              </w:rPr>
              <w:t>2021</w:t>
            </w:r>
          </w:p>
        </w:tc>
      </w:tr>
      <w:tr w:rsidR="005B1806" w:rsidRPr="001F0CAD" w14:paraId="7ED05334" w14:textId="77777777" w:rsidTr="00F84857">
        <w:trPr>
          <w:trHeight w:val="630"/>
        </w:trPr>
        <w:tc>
          <w:tcPr>
            <w:tcW w:w="569" w:type="dxa"/>
            <w:tcBorders>
              <w:top w:val="nil"/>
              <w:left w:val="single" w:sz="4" w:space="0" w:color="auto"/>
              <w:bottom w:val="single" w:sz="4" w:space="0" w:color="auto"/>
              <w:right w:val="single" w:sz="4" w:space="0" w:color="auto"/>
            </w:tcBorders>
            <w:noWrap/>
            <w:vAlign w:val="bottom"/>
            <w:hideMark/>
          </w:tcPr>
          <w:p w14:paraId="429387D2" w14:textId="77777777"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30CE661F" w14:textId="77777777" w:rsidR="005B1806" w:rsidRPr="00E857A3" w:rsidRDefault="005B1806" w:rsidP="00F84857">
            <w:pPr>
              <w:spacing w:line="100" w:lineRule="atLeast"/>
              <w:rPr>
                <w:sz w:val="20"/>
                <w:szCs w:val="20"/>
              </w:rPr>
            </w:pPr>
            <w:r w:rsidRPr="00E857A3">
              <w:rPr>
                <w:sz w:val="20"/>
                <w:szCs w:val="20"/>
              </w:rPr>
              <w:t>Дворовая территория у многоквартирного дома №</w:t>
            </w:r>
            <w:r w:rsidRPr="00D8282D">
              <w:rPr>
                <w:b/>
                <w:sz w:val="20"/>
                <w:szCs w:val="20"/>
              </w:rPr>
              <w:t xml:space="preserve"> </w:t>
            </w:r>
            <w:r w:rsidR="00D8282D">
              <w:rPr>
                <w:sz w:val="20"/>
                <w:szCs w:val="20"/>
              </w:rPr>
              <w:t>18</w:t>
            </w:r>
            <w:r w:rsidRPr="00E857A3">
              <w:rPr>
                <w:sz w:val="20"/>
                <w:szCs w:val="20"/>
              </w:rPr>
              <w:t xml:space="preserve"> по ул. </w:t>
            </w:r>
            <w:r w:rsidR="00D8282D">
              <w:rPr>
                <w:sz w:val="20"/>
                <w:szCs w:val="20"/>
              </w:rPr>
              <w:t>Набережная</w:t>
            </w:r>
          </w:p>
        </w:tc>
        <w:tc>
          <w:tcPr>
            <w:tcW w:w="2240" w:type="dxa"/>
            <w:tcBorders>
              <w:top w:val="nil"/>
              <w:left w:val="single" w:sz="4" w:space="0" w:color="auto"/>
              <w:bottom w:val="single" w:sz="4" w:space="0" w:color="auto"/>
              <w:right w:val="single" w:sz="4" w:space="0" w:color="auto"/>
            </w:tcBorders>
            <w:noWrap/>
            <w:vAlign w:val="center"/>
          </w:tcPr>
          <w:p w14:paraId="79307D23" w14:textId="77777777" w:rsidR="005B1806" w:rsidRPr="00E857A3" w:rsidRDefault="000A402F" w:rsidP="001F0CAD">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543DABAA" w14:textId="77777777" w:rsidR="005B1806" w:rsidRPr="00E857A3" w:rsidRDefault="000A402F" w:rsidP="005B1806">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5CEF6DA6" w14:textId="77777777" w:rsidR="005B1806" w:rsidRPr="00E857A3" w:rsidRDefault="000A402F" w:rsidP="005B1806">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684E71CA" w14:textId="77777777" w:rsidR="005B1806" w:rsidRPr="00E857A3" w:rsidRDefault="000A402F" w:rsidP="005B1806">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24702F39" w14:textId="77777777" w:rsidR="005B1806" w:rsidRPr="00E857A3" w:rsidRDefault="00D8282D" w:rsidP="005B1806">
            <w:pPr>
              <w:rPr>
                <w:color w:val="000000"/>
                <w:sz w:val="20"/>
                <w:szCs w:val="20"/>
              </w:rPr>
            </w:pPr>
            <w:r>
              <w:rPr>
                <w:color w:val="000000"/>
                <w:sz w:val="20"/>
                <w:szCs w:val="20"/>
              </w:rPr>
              <w:t>2021</w:t>
            </w:r>
          </w:p>
        </w:tc>
      </w:tr>
      <w:tr w:rsidR="000A402F" w:rsidRPr="001F0CAD" w14:paraId="6AC58EC1"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1914E642" w14:textId="77777777" w:rsidR="000A402F" w:rsidRPr="00E857A3" w:rsidRDefault="000A402F" w:rsidP="000A402F">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14:paraId="51D228E6" w14:textId="77777777"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16</w:t>
            </w:r>
            <w:r w:rsidRPr="00E857A3">
              <w:rPr>
                <w:sz w:val="20"/>
                <w:szCs w:val="20"/>
              </w:rPr>
              <w:t xml:space="preserve"> по ул. </w:t>
            </w:r>
            <w:r>
              <w:rPr>
                <w:sz w:val="20"/>
                <w:szCs w:val="20"/>
              </w:rPr>
              <w:t>Набережная</w:t>
            </w:r>
          </w:p>
        </w:tc>
        <w:tc>
          <w:tcPr>
            <w:tcW w:w="2240" w:type="dxa"/>
            <w:tcBorders>
              <w:top w:val="nil"/>
              <w:left w:val="single" w:sz="4" w:space="0" w:color="auto"/>
              <w:bottom w:val="single" w:sz="4" w:space="0" w:color="auto"/>
              <w:right w:val="single" w:sz="4" w:space="0" w:color="auto"/>
            </w:tcBorders>
            <w:noWrap/>
          </w:tcPr>
          <w:p w14:paraId="0677DEDE" w14:textId="77777777" w:rsidR="000A402F" w:rsidRDefault="000A402F" w:rsidP="000A402F">
            <w:pPr>
              <w:jc w:val="center"/>
            </w:pPr>
            <w:r w:rsidRPr="00F87E58">
              <w:rPr>
                <w:color w:val="000000"/>
                <w:sz w:val="20"/>
                <w:szCs w:val="20"/>
              </w:rPr>
              <w:t>да</w:t>
            </w:r>
          </w:p>
        </w:tc>
        <w:tc>
          <w:tcPr>
            <w:tcW w:w="2180" w:type="dxa"/>
            <w:tcBorders>
              <w:top w:val="nil"/>
              <w:left w:val="nil"/>
              <w:bottom w:val="single" w:sz="4" w:space="0" w:color="auto"/>
              <w:right w:val="single" w:sz="4" w:space="0" w:color="auto"/>
            </w:tcBorders>
            <w:noWrap/>
          </w:tcPr>
          <w:p w14:paraId="3FAD9FEC" w14:textId="77777777" w:rsidR="000A402F" w:rsidRDefault="000A402F" w:rsidP="000A402F">
            <w:pPr>
              <w:jc w:val="center"/>
            </w:pPr>
            <w:r w:rsidRPr="00F87E58">
              <w:rPr>
                <w:color w:val="000000"/>
                <w:sz w:val="20"/>
                <w:szCs w:val="20"/>
              </w:rPr>
              <w:t>да</w:t>
            </w:r>
          </w:p>
        </w:tc>
        <w:tc>
          <w:tcPr>
            <w:tcW w:w="2100" w:type="dxa"/>
            <w:tcBorders>
              <w:top w:val="nil"/>
              <w:left w:val="nil"/>
              <w:bottom w:val="single" w:sz="4" w:space="0" w:color="auto"/>
              <w:right w:val="single" w:sz="4" w:space="0" w:color="auto"/>
            </w:tcBorders>
            <w:noWrap/>
          </w:tcPr>
          <w:p w14:paraId="02DD0032" w14:textId="77777777" w:rsidR="000A402F" w:rsidRDefault="000A402F" w:rsidP="000A402F">
            <w:pPr>
              <w:jc w:val="center"/>
            </w:pPr>
            <w:r w:rsidRPr="00F87E58">
              <w:rPr>
                <w:color w:val="000000"/>
                <w:sz w:val="20"/>
                <w:szCs w:val="20"/>
              </w:rPr>
              <w:t>да</w:t>
            </w:r>
          </w:p>
        </w:tc>
        <w:tc>
          <w:tcPr>
            <w:tcW w:w="2196" w:type="dxa"/>
            <w:tcBorders>
              <w:top w:val="nil"/>
              <w:left w:val="nil"/>
              <w:bottom w:val="single" w:sz="4" w:space="0" w:color="auto"/>
              <w:right w:val="single" w:sz="4" w:space="0" w:color="auto"/>
            </w:tcBorders>
            <w:noWrap/>
          </w:tcPr>
          <w:p w14:paraId="735D415F" w14:textId="77777777" w:rsidR="000A402F" w:rsidRDefault="000A402F" w:rsidP="000A402F">
            <w:pPr>
              <w:jc w:val="center"/>
            </w:pPr>
            <w:r w:rsidRPr="00F87E58">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5BA1D718" w14:textId="77777777" w:rsidR="000A402F" w:rsidRPr="00E857A3" w:rsidRDefault="000A402F" w:rsidP="000A402F">
            <w:pPr>
              <w:rPr>
                <w:color w:val="000000"/>
                <w:sz w:val="20"/>
                <w:szCs w:val="20"/>
              </w:rPr>
            </w:pPr>
            <w:r>
              <w:rPr>
                <w:color w:val="000000"/>
                <w:sz w:val="20"/>
                <w:szCs w:val="20"/>
              </w:rPr>
              <w:t>2022</w:t>
            </w:r>
          </w:p>
        </w:tc>
      </w:tr>
      <w:tr w:rsidR="000A402F" w:rsidRPr="001F0CAD" w14:paraId="4768506F"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3802768D" w14:textId="77777777" w:rsidR="000A402F" w:rsidRPr="00E857A3" w:rsidRDefault="000A402F" w:rsidP="000A402F">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14:paraId="518AE38D" w14:textId="77777777"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14</w:t>
            </w:r>
            <w:r w:rsidRPr="00E857A3">
              <w:rPr>
                <w:sz w:val="20"/>
                <w:szCs w:val="20"/>
              </w:rPr>
              <w:t xml:space="preserve"> по ул. </w:t>
            </w:r>
            <w:r>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58487A61" w14:textId="77777777" w:rsidR="000A402F" w:rsidRDefault="000A402F" w:rsidP="000A402F">
            <w:pPr>
              <w:jc w:val="center"/>
            </w:pPr>
            <w:r w:rsidRPr="00F87E58">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6F8BB320" w14:textId="77777777" w:rsidR="000A402F" w:rsidRDefault="000A402F" w:rsidP="000A402F">
            <w:pPr>
              <w:jc w:val="center"/>
            </w:pPr>
            <w:r w:rsidRPr="00F87E58">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63D54C" w14:textId="77777777" w:rsidR="000A402F" w:rsidRDefault="000A402F" w:rsidP="000A402F">
            <w:pPr>
              <w:jc w:val="center"/>
            </w:pPr>
            <w:r w:rsidRPr="00F87E58">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9FABC6B" w14:textId="77777777" w:rsidR="000A402F" w:rsidRDefault="000A402F" w:rsidP="000A402F">
            <w:pPr>
              <w:jc w:val="center"/>
            </w:pPr>
            <w:r w:rsidRPr="00F87E58">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31B3FB9" w14:textId="77777777" w:rsidR="000A402F" w:rsidRPr="00E857A3" w:rsidRDefault="000A402F" w:rsidP="000A402F">
            <w:pPr>
              <w:rPr>
                <w:color w:val="000000"/>
                <w:sz w:val="20"/>
                <w:szCs w:val="20"/>
              </w:rPr>
            </w:pPr>
            <w:r>
              <w:rPr>
                <w:color w:val="000000"/>
                <w:sz w:val="20"/>
                <w:szCs w:val="20"/>
              </w:rPr>
              <w:t>2022</w:t>
            </w:r>
          </w:p>
        </w:tc>
      </w:tr>
      <w:tr w:rsidR="000A402F" w:rsidRPr="001F0CAD" w14:paraId="4C40B29F"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07E27CF5" w14:textId="77777777" w:rsidR="000A402F" w:rsidRPr="001F0CAD" w:rsidRDefault="000A402F" w:rsidP="000A402F">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16E08A30" w14:textId="2FCE0F18"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12</w:t>
            </w:r>
            <w:r w:rsidRPr="00E857A3">
              <w:rPr>
                <w:sz w:val="20"/>
                <w:szCs w:val="20"/>
              </w:rPr>
              <w:t xml:space="preserve"> </w:t>
            </w:r>
            <w:r w:rsidR="00734218" w:rsidRPr="00E857A3">
              <w:rPr>
                <w:sz w:val="20"/>
                <w:szCs w:val="20"/>
              </w:rPr>
              <w:t>по ул.</w:t>
            </w:r>
            <w:r w:rsidRPr="00E857A3">
              <w:rPr>
                <w:sz w:val="20"/>
                <w:szCs w:val="20"/>
              </w:rPr>
              <w:t xml:space="preserve"> </w:t>
            </w:r>
            <w:r>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3F221C58" w14:textId="77777777" w:rsidR="000A402F" w:rsidRDefault="000A402F" w:rsidP="000A402F">
            <w:pPr>
              <w:jc w:val="center"/>
            </w:pPr>
            <w:r w:rsidRPr="00F87E58">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1AA62BB2" w14:textId="77777777" w:rsidR="000A402F" w:rsidRDefault="000A402F" w:rsidP="000A402F">
            <w:pPr>
              <w:jc w:val="center"/>
            </w:pPr>
            <w:r w:rsidRPr="00F87E58">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73E70954" w14:textId="77777777" w:rsidR="000A402F" w:rsidRDefault="000A402F" w:rsidP="000A402F">
            <w:pPr>
              <w:jc w:val="center"/>
            </w:pPr>
            <w:r w:rsidRPr="00F87E58">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15DC82A" w14:textId="77777777" w:rsidR="000A402F" w:rsidRDefault="000A402F" w:rsidP="000A402F">
            <w:pPr>
              <w:jc w:val="center"/>
            </w:pPr>
            <w:r w:rsidRPr="00F87E58">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5D4B56C" w14:textId="77777777" w:rsidR="000A402F" w:rsidRPr="00E857A3" w:rsidRDefault="000A402F" w:rsidP="000A402F">
            <w:pPr>
              <w:rPr>
                <w:color w:val="000000"/>
                <w:sz w:val="20"/>
                <w:szCs w:val="20"/>
              </w:rPr>
            </w:pPr>
            <w:r>
              <w:rPr>
                <w:color w:val="000000"/>
                <w:sz w:val="20"/>
                <w:szCs w:val="20"/>
              </w:rPr>
              <w:t>2022</w:t>
            </w:r>
          </w:p>
        </w:tc>
      </w:tr>
      <w:tr w:rsidR="000A402F" w:rsidRPr="001F0CAD" w14:paraId="1CFBB398"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6911608C" w14:textId="77777777" w:rsidR="000A402F" w:rsidRPr="001F0CAD" w:rsidRDefault="000A402F" w:rsidP="000A402F">
            <w:pPr>
              <w:jc w:val="center"/>
              <w:rPr>
                <w:color w:val="000000"/>
              </w:rPr>
            </w:pPr>
            <w:r w:rsidRPr="001F0CAD">
              <w:rPr>
                <w:color w:val="000000"/>
                <w:sz w:val="22"/>
                <w:szCs w:val="22"/>
              </w:rPr>
              <w:t>7</w:t>
            </w:r>
          </w:p>
        </w:tc>
        <w:tc>
          <w:tcPr>
            <w:tcW w:w="3846" w:type="dxa"/>
            <w:tcBorders>
              <w:top w:val="single" w:sz="4" w:space="0" w:color="000000"/>
              <w:left w:val="single" w:sz="4" w:space="0" w:color="000000"/>
              <w:bottom w:val="single" w:sz="4" w:space="0" w:color="000000"/>
            </w:tcBorders>
            <w:shd w:val="clear" w:color="auto" w:fill="auto"/>
          </w:tcPr>
          <w:p w14:paraId="5AB1D331" w14:textId="7D211500" w:rsidR="000A402F" w:rsidRPr="00E857A3" w:rsidRDefault="000A402F" w:rsidP="000A402F">
            <w:pPr>
              <w:rPr>
                <w:sz w:val="20"/>
                <w:szCs w:val="20"/>
              </w:rPr>
            </w:pPr>
            <w:r w:rsidRPr="00D11103">
              <w:rPr>
                <w:sz w:val="20"/>
                <w:szCs w:val="20"/>
              </w:rPr>
              <w:t xml:space="preserve">Дворовая территория у многоквартирного дома </w:t>
            </w:r>
            <w:r w:rsidR="00734218" w:rsidRPr="00D11103">
              <w:rPr>
                <w:sz w:val="20"/>
                <w:szCs w:val="20"/>
              </w:rPr>
              <w:t>№</w:t>
            </w:r>
            <w:r w:rsidR="000E6E73" w:rsidRPr="00D11103">
              <w:rPr>
                <w:sz w:val="20"/>
                <w:szCs w:val="20"/>
              </w:rPr>
              <w:t>17</w:t>
            </w:r>
            <w:r w:rsidR="00734218" w:rsidRPr="00D11103">
              <w:rPr>
                <w:sz w:val="20"/>
                <w:szCs w:val="20"/>
              </w:rPr>
              <w:t xml:space="preserve"> по</w:t>
            </w:r>
            <w:r w:rsidRPr="00D11103">
              <w:rPr>
                <w:sz w:val="20"/>
                <w:szCs w:val="20"/>
              </w:rPr>
              <w:t xml:space="preserve"> ул. </w:t>
            </w:r>
            <w:r w:rsidR="000E6E73" w:rsidRPr="00D11103">
              <w:rPr>
                <w:sz w:val="20"/>
                <w:szCs w:val="20"/>
              </w:rPr>
              <w:t>Набережная</w:t>
            </w:r>
          </w:p>
        </w:tc>
        <w:tc>
          <w:tcPr>
            <w:tcW w:w="2240" w:type="dxa"/>
            <w:tcBorders>
              <w:top w:val="single" w:sz="4" w:space="0" w:color="auto"/>
              <w:left w:val="single" w:sz="4" w:space="0" w:color="auto"/>
              <w:bottom w:val="single" w:sz="4" w:space="0" w:color="auto"/>
              <w:right w:val="single" w:sz="4" w:space="0" w:color="auto"/>
            </w:tcBorders>
            <w:noWrap/>
          </w:tcPr>
          <w:p w14:paraId="72FFF410" w14:textId="77777777" w:rsidR="000A402F" w:rsidRDefault="000A402F" w:rsidP="000A402F">
            <w:pPr>
              <w:jc w:val="center"/>
            </w:pPr>
            <w:r w:rsidRPr="00F87E58">
              <w:rPr>
                <w:color w:val="000000"/>
                <w:sz w:val="20"/>
                <w:szCs w:val="20"/>
              </w:rPr>
              <w:t>да</w:t>
            </w:r>
          </w:p>
        </w:tc>
        <w:tc>
          <w:tcPr>
            <w:tcW w:w="2180" w:type="dxa"/>
            <w:tcBorders>
              <w:top w:val="single" w:sz="4" w:space="0" w:color="auto"/>
              <w:left w:val="single" w:sz="4" w:space="0" w:color="auto"/>
              <w:bottom w:val="single" w:sz="4" w:space="0" w:color="auto"/>
              <w:right w:val="single" w:sz="4" w:space="0" w:color="auto"/>
            </w:tcBorders>
            <w:noWrap/>
          </w:tcPr>
          <w:p w14:paraId="6042EDEA" w14:textId="77777777" w:rsidR="000A402F" w:rsidRDefault="000A402F" w:rsidP="000A402F">
            <w:pPr>
              <w:jc w:val="center"/>
            </w:pPr>
            <w:r w:rsidRPr="00F87E58">
              <w:rPr>
                <w:color w:val="000000"/>
                <w:sz w:val="20"/>
                <w:szCs w:val="20"/>
              </w:rPr>
              <w:t>да</w:t>
            </w:r>
          </w:p>
        </w:tc>
        <w:tc>
          <w:tcPr>
            <w:tcW w:w="2100" w:type="dxa"/>
            <w:tcBorders>
              <w:top w:val="single" w:sz="4" w:space="0" w:color="auto"/>
              <w:left w:val="single" w:sz="4" w:space="0" w:color="auto"/>
              <w:bottom w:val="single" w:sz="4" w:space="0" w:color="auto"/>
              <w:right w:val="single" w:sz="4" w:space="0" w:color="auto"/>
            </w:tcBorders>
            <w:noWrap/>
          </w:tcPr>
          <w:p w14:paraId="02AE1DA0" w14:textId="77777777" w:rsidR="000A402F" w:rsidRDefault="000A402F" w:rsidP="000A402F">
            <w:pPr>
              <w:jc w:val="center"/>
            </w:pPr>
            <w:r w:rsidRPr="00F87E58">
              <w:rPr>
                <w:color w:val="000000"/>
                <w:sz w:val="20"/>
                <w:szCs w:val="20"/>
              </w:rPr>
              <w:t>да</w:t>
            </w:r>
          </w:p>
        </w:tc>
        <w:tc>
          <w:tcPr>
            <w:tcW w:w="2196" w:type="dxa"/>
            <w:tcBorders>
              <w:top w:val="single" w:sz="4" w:space="0" w:color="auto"/>
              <w:left w:val="single" w:sz="4" w:space="0" w:color="auto"/>
              <w:bottom w:val="single" w:sz="4" w:space="0" w:color="auto"/>
              <w:right w:val="single" w:sz="4" w:space="0" w:color="auto"/>
            </w:tcBorders>
            <w:noWrap/>
          </w:tcPr>
          <w:p w14:paraId="6CB34103" w14:textId="77777777" w:rsidR="000A402F" w:rsidRDefault="000A402F" w:rsidP="000A402F">
            <w:pPr>
              <w:jc w:val="center"/>
            </w:pPr>
            <w:r w:rsidRPr="00F87E58">
              <w:rPr>
                <w:color w:val="000000"/>
                <w:sz w:val="20"/>
                <w:szCs w:val="20"/>
              </w:rPr>
              <w:t>да</w:t>
            </w:r>
          </w:p>
        </w:tc>
        <w:tc>
          <w:tcPr>
            <w:tcW w:w="1701" w:type="dxa"/>
            <w:tcBorders>
              <w:top w:val="single" w:sz="4" w:space="0" w:color="auto"/>
              <w:left w:val="single" w:sz="4" w:space="0" w:color="auto"/>
              <w:bottom w:val="single" w:sz="4" w:space="0" w:color="auto"/>
              <w:right w:val="single" w:sz="4" w:space="0" w:color="auto"/>
            </w:tcBorders>
            <w:noWrap/>
            <w:vAlign w:val="bottom"/>
          </w:tcPr>
          <w:p w14:paraId="33D211A5" w14:textId="304FBEBB" w:rsidR="000A402F" w:rsidRPr="00E857A3" w:rsidRDefault="009A46B1" w:rsidP="000A402F">
            <w:pPr>
              <w:rPr>
                <w:color w:val="000000"/>
                <w:sz w:val="20"/>
                <w:szCs w:val="20"/>
              </w:rPr>
            </w:pPr>
            <w:r>
              <w:rPr>
                <w:color w:val="000000"/>
                <w:sz w:val="20"/>
                <w:szCs w:val="20"/>
              </w:rPr>
              <w:t>2022</w:t>
            </w:r>
          </w:p>
        </w:tc>
      </w:tr>
      <w:tr w:rsidR="000A402F" w:rsidRPr="001F0CAD" w14:paraId="591808C5" w14:textId="77777777" w:rsidTr="000A402F">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14:paraId="7F25A116" w14:textId="77777777" w:rsidR="000A402F" w:rsidRPr="001F0CAD" w:rsidRDefault="000A402F" w:rsidP="000A402F">
            <w:pPr>
              <w:jc w:val="center"/>
              <w:rPr>
                <w:color w:val="000000"/>
              </w:rPr>
            </w:pPr>
            <w:r>
              <w:rPr>
                <w:color w:val="000000"/>
                <w:sz w:val="22"/>
                <w:szCs w:val="22"/>
              </w:rPr>
              <w:lastRenderedPageBreak/>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14:paraId="61A1C526" w14:textId="012C7518"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1</w:t>
            </w:r>
            <w:r w:rsidRPr="00E857A3">
              <w:rPr>
                <w:sz w:val="20"/>
                <w:szCs w:val="20"/>
              </w:rPr>
              <w:t xml:space="preserve"> по ул. </w:t>
            </w:r>
            <w:r w:rsidR="0001217B">
              <w:rPr>
                <w:sz w:val="20"/>
                <w:szCs w:val="20"/>
              </w:rPr>
              <w:t>Комсомольская,</w:t>
            </w:r>
            <w:r>
              <w:rPr>
                <w:sz w:val="20"/>
                <w:szCs w:val="20"/>
              </w:rPr>
              <w:t xml:space="preserve"> п. Волчанец</w:t>
            </w:r>
          </w:p>
        </w:tc>
        <w:tc>
          <w:tcPr>
            <w:tcW w:w="2240" w:type="dxa"/>
            <w:tcBorders>
              <w:top w:val="single" w:sz="4" w:space="0" w:color="auto"/>
              <w:left w:val="single" w:sz="4" w:space="0" w:color="auto"/>
              <w:bottom w:val="single" w:sz="4" w:space="0" w:color="auto"/>
              <w:right w:val="single" w:sz="4" w:space="0" w:color="auto"/>
            </w:tcBorders>
            <w:noWrap/>
          </w:tcPr>
          <w:p w14:paraId="16151BE6" w14:textId="77777777" w:rsidR="000A402F" w:rsidRDefault="000A402F" w:rsidP="000A402F">
            <w:pPr>
              <w:jc w:val="center"/>
            </w:pPr>
            <w:r w:rsidRPr="00337DC0">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2DBF8E8" w14:textId="77777777" w:rsidR="000A402F" w:rsidRDefault="000A402F" w:rsidP="000A402F">
            <w:pPr>
              <w:jc w:val="center"/>
            </w:pPr>
            <w:r w:rsidRPr="00337DC0">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BE8B885" w14:textId="77777777" w:rsidR="000A402F" w:rsidRDefault="000A402F" w:rsidP="000A402F">
            <w:pPr>
              <w:jc w:val="center"/>
            </w:pPr>
            <w:r w:rsidRPr="00337DC0">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9FB90CB" w14:textId="77777777" w:rsidR="000A402F" w:rsidRDefault="000A402F" w:rsidP="000A402F">
            <w:pPr>
              <w:jc w:val="center"/>
            </w:pPr>
            <w:r w:rsidRPr="00337DC0">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hideMark/>
          </w:tcPr>
          <w:p w14:paraId="42EEAAB7" w14:textId="77777777" w:rsidR="000A402F" w:rsidRPr="00E857A3" w:rsidRDefault="000A402F" w:rsidP="000A402F">
            <w:pPr>
              <w:rPr>
                <w:color w:val="000000"/>
                <w:sz w:val="20"/>
                <w:szCs w:val="20"/>
              </w:rPr>
            </w:pPr>
            <w:r>
              <w:rPr>
                <w:color w:val="000000"/>
                <w:sz w:val="20"/>
                <w:szCs w:val="20"/>
              </w:rPr>
              <w:t>2023</w:t>
            </w:r>
          </w:p>
        </w:tc>
      </w:tr>
      <w:tr w:rsidR="000A402F" w:rsidRPr="001F0CAD" w14:paraId="2F1E4185"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0A1542B0" w14:textId="77777777" w:rsidR="000A402F" w:rsidRPr="001F0CAD" w:rsidRDefault="000A402F" w:rsidP="000A402F">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6CAC1A99" w14:textId="039F3984"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2</w:t>
            </w:r>
            <w:r w:rsidRPr="00E857A3">
              <w:rPr>
                <w:sz w:val="20"/>
                <w:szCs w:val="20"/>
              </w:rPr>
              <w:t xml:space="preserve"> 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2185566C"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3512403"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2ADF321A"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4F91CCF6"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2770D814" w14:textId="77777777" w:rsidR="000A402F" w:rsidRPr="00E857A3" w:rsidRDefault="000A402F" w:rsidP="000A402F">
            <w:pPr>
              <w:rPr>
                <w:color w:val="000000"/>
                <w:sz w:val="20"/>
                <w:szCs w:val="20"/>
              </w:rPr>
            </w:pPr>
            <w:r>
              <w:rPr>
                <w:color w:val="000000"/>
                <w:sz w:val="20"/>
                <w:szCs w:val="20"/>
              </w:rPr>
              <w:t>2023</w:t>
            </w:r>
          </w:p>
        </w:tc>
      </w:tr>
      <w:tr w:rsidR="000A402F" w:rsidRPr="001F0CAD" w14:paraId="5072D875" w14:textId="77777777" w:rsidTr="000A402F">
        <w:trPr>
          <w:trHeight w:val="639"/>
        </w:trPr>
        <w:tc>
          <w:tcPr>
            <w:tcW w:w="569" w:type="dxa"/>
            <w:tcBorders>
              <w:top w:val="nil"/>
              <w:left w:val="single" w:sz="4" w:space="0" w:color="auto"/>
              <w:bottom w:val="single" w:sz="4" w:space="0" w:color="auto"/>
              <w:right w:val="single" w:sz="4" w:space="0" w:color="auto"/>
            </w:tcBorders>
            <w:noWrap/>
            <w:vAlign w:val="bottom"/>
            <w:hideMark/>
          </w:tcPr>
          <w:p w14:paraId="36C46562" w14:textId="77777777" w:rsidR="000A402F" w:rsidRPr="001F0CAD" w:rsidRDefault="000A402F" w:rsidP="000A402F">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277220D1" w14:textId="5B696F89"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3 </w:t>
            </w:r>
            <w:r w:rsidR="0001217B">
              <w:rPr>
                <w:sz w:val="20"/>
                <w:szCs w:val="20"/>
              </w:rPr>
              <w:t xml:space="preserve">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6061BEF3"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0E765FE"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68408275"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0DD9C3C2"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637A99D" w14:textId="77777777" w:rsidR="000A402F" w:rsidRPr="00E857A3" w:rsidRDefault="000A402F" w:rsidP="000A402F">
            <w:pPr>
              <w:rPr>
                <w:color w:val="000000"/>
                <w:sz w:val="20"/>
                <w:szCs w:val="20"/>
              </w:rPr>
            </w:pPr>
            <w:r>
              <w:rPr>
                <w:color w:val="000000"/>
                <w:sz w:val="20"/>
                <w:szCs w:val="20"/>
              </w:rPr>
              <w:t>2023</w:t>
            </w:r>
          </w:p>
        </w:tc>
      </w:tr>
      <w:tr w:rsidR="000A402F" w:rsidRPr="001F0CAD" w14:paraId="2D1C8116"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60E6D40C" w14:textId="77777777" w:rsidR="000A402F" w:rsidRPr="001F0CAD" w:rsidRDefault="000A402F" w:rsidP="000A402F">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1261BE82" w14:textId="59CB748B"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4 </w:t>
            </w:r>
            <w:r w:rsidR="0001217B">
              <w:rPr>
                <w:sz w:val="20"/>
                <w:szCs w:val="20"/>
              </w:rPr>
              <w:t xml:space="preserve">по </w:t>
            </w:r>
            <w:r w:rsidR="0001217B" w:rsidRPr="00E857A3">
              <w:rPr>
                <w:sz w:val="20"/>
                <w:szCs w:val="20"/>
              </w:rPr>
              <w:t>ул.</w:t>
            </w:r>
            <w:r w:rsidRPr="00E857A3">
              <w:rPr>
                <w:sz w:val="20"/>
                <w:szCs w:val="20"/>
              </w:rPr>
              <w:t xml:space="preserve"> </w:t>
            </w:r>
            <w:r w:rsidR="0001217B">
              <w:rPr>
                <w:sz w:val="20"/>
                <w:szCs w:val="20"/>
              </w:rPr>
              <w:t>Комсомольская,</w:t>
            </w:r>
            <w:r>
              <w:rPr>
                <w:sz w:val="20"/>
                <w:szCs w:val="20"/>
              </w:rPr>
              <w:t xml:space="preserve"> п. Волчанец</w:t>
            </w:r>
          </w:p>
        </w:tc>
        <w:tc>
          <w:tcPr>
            <w:tcW w:w="2240" w:type="dxa"/>
            <w:tcBorders>
              <w:top w:val="nil"/>
              <w:left w:val="single" w:sz="4" w:space="0" w:color="auto"/>
              <w:bottom w:val="single" w:sz="4" w:space="0" w:color="auto"/>
              <w:right w:val="single" w:sz="4" w:space="0" w:color="auto"/>
            </w:tcBorders>
            <w:noWrap/>
          </w:tcPr>
          <w:p w14:paraId="4AD63527"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6C1EE4A"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28DF4D8C"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19AEC456"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60AECDDD" w14:textId="77777777" w:rsidR="000A402F" w:rsidRPr="00E857A3" w:rsidRDefault="000A402F" w:rsidP="000A402F">
            <w:pPr>
              <w:rPr>
                <w:color w:val="000000"/>
                <w:sz w:val="20"/>
                <w:szCs w:val="20"/>
              </w:rPr>
            </w:pPr>
            <w:r>
              <w:rPr>
                <w:color w:val="000000"/>
                <w:sz w:val="20"/>
                <w:szCs w:val="20"/>
              </w:rPr>
              <w:t>2024</w:t>
            </w:r>
          </w:p>
        </w:tc>
      </w:tr>
      <w:tr w:rsidR="000A402F" w:rsidRPr="001F0CAD" w14:paraId="45CC1C7D"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3990EEC0" w14:textId="77777777" w:rsidR="000A402F" w:rsidRPr="001F0CAD" w:rsidRDefault="000A402F" w:rsidP="000A402F">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082419B7" w14:textId="393EC10B"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дома № </w:t>
            </w:r>
            <w:r>
              <w:rPr>
                <w:sz w:val="20"/>
                <w:szCs w:val="20"/>
              </w:rPr>
              <w:t xml:space="preserve">17 по ул.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6BFB2C69"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1DE3BB6C"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4499DAB4"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5D67F545"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83935A6" w14:textId="77777777" w:rsidR="000A402F" w:rsidRPr="00E857A3" w:rsidRDefault="000A402F" w:rsidP="000A402F">
            <w:pPr>
              <w:rPr>
                <w:color w:val="000000"/>
                <w:sz w:val="20"/>
                <w:szCs w:val="20"/>
              </w:rPr>
            </w:pPr>
            <w:r>
              <w:rPr>
                <w:color w:val="000000"/>
                <w:sz w:val="20"/>
                <w:szCs w:val="20"/>
              </w:rPr>
              <w:t>2024</w:t>
            </w:r>
          </w:p>
        </w:tc>
      </w:tr>
      <w:tr w:rsidR="000A402F" w:rsidRPr="001F0CAD" w14:paraId="139362BB"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426DB290" w14:textId="77777777" w:rsidR="000A402F" w:rsidRPr="001F0CAD" w:rsidRDefault="000A402F" w:rsidP="000A402F">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05681F46" w14:textId="413EFCA5" w:rsidR="000A402F" w:rsidRPr="00E857A3" w:rsidRDefault="000A402F" w:rsidP="000A402F">
            <w:pPr>
              <w:spacing w:line="100" w:lineRule="atLeast"/>
              <w:rPr>
                <w:sz w:val="20"/>
                <w:szCs w:val="20"/>
              </w:rPr>
            </w:pPr>
            <w:r w:rsidRPr="00E857A3">
              <w:rPr>
                <w:sz w:val="20"/>
                <w:szCs w:val="20"/>
              </w:rPr>
              <w:t>Дворовая террит</w:t>
            </w:r>
            <w:r>
              <w:rPr>
                <w:sz w:val="20"/>
                <w:szCs w:val="20"/>
              </w:rPr>
              <w:t>ория у многоквартирного дома № 15</w:t>
            </w:r>
            <w:r w:rsidRPr="00E857A3">
              <w:rPr>
                <w:sz w:val="20"/>
                <w:szCs w:val="20"/>
              </w:rPr>
              <w:t xml:space="preserve"> по ул</w:t>
            </w:r>
            <w:r w:rsidR="0001217B">
              <w:rPr>
                <w:sz w:val="20"/>
                <w:szCs w:val="20"/>
              </w:rPr>
              <w:t>.</w:t>
            </w:r>
            <w:r>
              <w:rPr>
                <w:sz w:val="20"/>
                <w:szCs w:val="20"/>
              </w:rPr>
              <w:t xml:space="preserve">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0684758F"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29E9A1C"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398AEFA0"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2217A398"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FEBC938" w14:textId="77777777" w:rsidR="000A402F" w:rsidRPr="00E857A3" w:rsidRDefault="000A402F" w:rsidP="000A402F">
            <w:pPr>
              <w:rPr>
                <w:color w:val="000000"/>
                <w:sz w:val="20"/>
                <w:szCs w:val="20"/>
              </w:rPr>
            </w:pPr>
            <w:r>
              <w:rPr>
                <w:color w:val="000000"/>
                <w:sz w:val="20"/>
                <w:szCs w:val="20"/>
              </w:rPr>
              <w:t>2024</w:t>
            </w:r>
          </w:p>
        </w:tc>
      </w:tr>
      <w:tr w:rsidR="000A402F" w:rsidRPr="001F0CAD" w14:paraId="1B7495DF"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tcPr>
          <w:p w14:paraId="183F5D4D" w14:textId="77777777" w:rsidR="000A402F" w:rsidRPr="001F0CAD" w:rsidRDefault="000A402F" w:rsidP="000A402F">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51EB23BF" w14:textId="76E8B087" w:rsidR="000A402F" w:rsidRPr="00E857A3" w:rsidRDefault="000A402F" w:rsidP="000A402F">
            <w:pPr>
              <w:spacing w:line="100" w:lineRule="atLeast"/>
              <w:rPr>
                <w:sz w:val="20"/>
                <w:szCs w:val="20"/>
              </w:rPr>
            </w:pPr>
            <w:r w:rsidRPr="00E857A3">
              <w:rPr>
                <w:sz w:val="20"/>
                <w:szCs w:val="20"/>
              </w:rPr>
              <w:t>Дворовая территория у многоквартирного дома №</w:t>
            </w:r>
            <w:r>
              <w:rPr>
                <w:sz w:val="20"/>
                <w:szCs w:val="20"/>
              </w:rPr>
              <w:t xml:space="preserve"> 13</w:t>
            </w:r>
            <w:r w:rsidRPr="00E857A3">
              <w:rPr>
                <w:sz w:val="20"/>
                <w:szCs w:val="20"/>
              </w:rPr>
              <w:t xml:space="preserve"> </w:t>
            </w:r>
            <w:r w:rsidR="0001217B">
              <w:rPr>
                <w:sz w:val="20"/>
                <w:szCs w:val="20"/>
              </w:rPr>
              <w:t>Центральная, п.</w:t>
            </w:r>
            <w:r>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tcPr>
          <w:p w14:paraId="44C728E2" w14:textId="77777777" w:rsidR="000A402F" w:rsidRDefault="000A402F" w:rsidP="000A402F">
            <w:pPr>
              <w:jc w:val="center"/>
            </w:pPr>
            <w:r w:rsidRPr="00337DC0">
              <w:rPr>
                <w:color w:val="000000"/>
                <w:sz w:val="20"/>
                <w:szCs w:val="20"/>
              </w:rPr>
              <w:t>да</w:t>
            </w:r>
          </w:p>
        </w:tc>
        <w:tc>
          <w:tcPr>
            <w:tcW w:w="2180" w:type="dxa"/>
            <w:tcBorders>
              <w:top w:val="nil"/>
              <w:left w:val="nil"/>
              <w:bottom w:val="single" w:sz="4" w:space="0" w:color="auto"/>
              <w:right w:val="single" w:sz="4" w:space="0" w:color="auto"/>
            </w:tcBorders>
            <w:noWrap/>
          </w:tcPr>
          <w:p w14:paraId="27783F6B" w14:textId="77777777" w:rsidR="000A402F" w:rsidRDefault="000A402F" w:rsidP="000A402F">
            <w:pPr>
              <w:jc w:val="center"/>
            </w:pPr>
            <w:r w:rsidRPr="00337DC0">
              <w:rPr>
                <w:color w:val="000000"/>
                <w:sz w:val="20"/>
                <w:szCs w:val="20"/>
              </w:rPr>
              <w:t>да</w:t>
            </w:r>
          </w:p>
        </w:tc>
        <w:tc>
          <w:tcPr>
            <w:tcW w:w="2100" w:type="dxa"/>
            <w:tcBorders>
              <w:top w:val="nil"/>
              <w:left w:val="nil"/>
              <w:bottom w:val="single" w:sz="4" w:space="0" w:color="auto"/>
              <w:right w:val="single" w:sz="4" w:space="0" w:color="auto"/>
            </w:tcBorders>
            <w:noWrap/>
          </w:tcPr>
          <w:p w14:paraId="4B25B321" w14:textId="77777777" w:rsidR="000A402F" w:rsidRDefault="000A402F" w:rsidP="000A402F">
            <w:pPr>
              <w:jc w:val="center"/>
            </w:pPr>
            <w:r w:rsidRPr="00337DC0">
              <w:rPr>
                <w:color w:val="000000"/>
                <w:sz w:val="20"/>
                <w:szCs w:val="20"/>
              </w:rPr>
              <w:t>да</w:t>
            </w:r>
          </w:p>
        </w:tc>
        <w:tc>
          <w:tcPr>
            <w:tcW w:w="2196" w:type="dxa"/>
            <w:tcBorders>
              <w:top w:val="nil"/>
              <w:left w:val="nil"/>
              <w:bottom w:val="single" w:sz="4" w:space="0" w:color="auto"/>
              <w:right w:val="single" w:sz="4" w:space="0" w:color="auto"/>
            </w:tcBorders>
            <w:noWrap/>
          </w:tcPr>
          <w:p w14:paraId="0055C8DE" w14:textId="77777777" w:rsidR="000A402F" w:rsidRDefault="000A402F" w:rsidP="000A402F">
            <w:pPr>
              <w:jc w:val="center"/>
            </w:pPr>
            <w:r w:rsidRPr="00337DC0">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760791E3" w14:textId="77777777" w:rsidR="000A402F" w:rsidRPr="00E857A3" w:rsidRDefault="000A402F" w:rsidP="000A402F">
            <w:pPr>
              <w:rPr>
                <w:color w:val="000000"/>
                <w:sz w:val="20"/>
                <w:szCs w:val="20"/>
              </w:rPr>
            </w:pPr>
            <w:r>
              <w:rPr>
                <w:color w:val="000000"/>
                <w:sz w:val="20"/>
                <w:szCs w:val="20"/>
              </w:rPr>
              <w:t>2025</w:t>
            </w:r>
          </w:p>
        </w:tc>
      </w:tr>
      <w:tr w:rsidR="008A133E" w:rsidRPr="001F0CAD" w14:paraId="269EF22F" w14:textId="77777777" w:rsidTr="000A402F">
        <w:trPr>
          <w:trHeight w:val="630"/>
        </w:trPr>
        <w:tc>
          <w:tcPr>
            <w:tcW w:w="569" w:type="dxa"/>
            <w:tcBorders>
              <w:top w:val="nil"/>
              <w:left w:val="single" w:sz="4" w:space="0" w:color="auto"/>
              <w:bottom w:val="single" w:sz="4" w:space="0" w:color="auto"/>
              <w:right w:val="single" w:sz="4" w:space="0" w:color="auto"/>
            </w:tcBorders>
            <w:noWrap/>
            <w:vAlign w:val="bottom"/>
            <w:hideMark/>
          </w:tcPr>
          <w:p w14:paraId="62A65D28" w14:textId="77777777"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14:paraId="2350BCDF" w14:textId="199D43CE" w:rsidR="008A133E" w:rsidRPr="00E857A3" w:rsidRDefault="008A133E" w:rsidP="00F84857">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№11, Центральная, п.</w:t>
            </w:r>
            <w:r w:rsidR="00D8282D">
              <w:rPr>
                <w:sz w:val="20"/>
                <w:szCs w:val="20"/>
              </w:rPr>
              <w:t xml:space="preserve"> Волчанец</w:t>
            </w:r>
          </w:p>
        </w:tc>
        <w:tc>
          <w:tcPr>
            <w:tcW w:w="2240" w:type="dxa"/>
            <w:tcBorders>
              <w:top w:val="nil"/>
              <w:left w:val="single" w:sz="4" w:space="0" w:color="auto"/>
              <w:bottom w:val="single" w:sz="4" w:space="0" w:color="auto"/>
              <w:right w:val="single" w:sz="4" w:space="0" w:color="auto"/>
            </w:tcBorders>
            <w:noWrap/>
            <w:vAlign w:val="center"/>
          </w:tcPr>
          <w:p w14:paraId="6B6A7BB8" w14:textId="77777777" w:rsidR="008A133E" w:rsidRPr="004F3126" w:rsidRDefault="000A402F" w:rsidP="008A133E">
            <w:pPr>
              <w:jc w:val="center"/>
              <w:rPr>
                <w:color w:val="000000"/>
                <w:sz w:val="20"/>
                <w:szCs w:val="20"/>
              </w:rPr>
            </w:pPr>
            <w:r>
              <w:rPr>
                <w:color w:val="000000"/>
                <w:sz w:val="20"/>
                <w:szCs w:val="20"/>
              </w:rPr>
              <w:t>да</w:t>
            </w:r>
          </w:p>
        </w:tc>
        <w:tc>
          <w:tcPr>
            <w:tcW w:w="2180" w:type="dxa"/>
            <w:tcBorders>
              <w:top w:val="nil"/>
              <w:left w:val="nil"/>
              <w:bottom w:val="single" w:sz="4" w:space="0" w:color="auto"/>
              <w:right w:val="single" w:sz="4" w:space="0" w:color="auto"/>
            </w:tcBorders>
            <w:noWrap/>
            <w:vAlign w:val="center"/>
          </w:tcPr>
          <w:p w14:paraId="6F193156" w14:textId="77777777" w:rsidR="008A133E" w:rsidRPr="004F3126" w:rsidRDefault="000A402F" w:rsidP="008A133E">
            <w:pPr>
              <w:jc w:val="center"/>
              <w:rPr>
                <w:color w:val="000000"/>
                <w:sz w:val="20"/>
                <w:szCs w:val="20"/>
              </w:rPr>
            </w:pPr>
            <w:r>
              <w:rPr>
                <w:color w:val="000000"/>
                <w:sz w:val="20"/>
                <w:szCs w:val="20"/>
              </w:rPr>
              <w:t>да</w:t>
            </w:r>
          </w:p>
        </w:tc>
        <w:tc>
          <w:tcPr>
            <w:tcW w:w="2100" w:type="dxa"/>
            <w:tcBorders>
              <w:top w:val="nil"/>
              <w:left w:val="nil"/>
              <w:bottom w:val="single" w:sz="4" w:space="0" w:color="auto"/>
              <w:right w:val="single" w:sz="4" w:space="0" w:color="auto"/>
            </w:tcBorders>
            <w:noWrap/>
            <w:vAlign w:val="center"/>
          </w:tcPr>
          <w:p w14:paraId="348694DF" w14:textId="77777777" w:rsidR="008A133E" w:rsidRPr="004F3126" w:rsidRDefault="000A402F" w:rsidP="008A133E">
            <w:pPr>
              <w:jc w:val="center"/>
              <w:rPr>
                <w:color w:val="000000"/>
                <w:sz w:val="20"/>
                <w:szCs w:val="20"/>
              </w:rPr>
            </w:pPr>
            <w:r>
              <w:rPr>
                <w:color w:val="000000"/>
                <w:sz w:val="20"/>
                <w:szCs w:val="20"/>
              </w:rPr>
              <w:t>да</w:t>
            </w:r>
          </w:p>
        </w:tc>
        <w:tc>
          <w:tcPr>
            <w:tcW w:w="2196" w:type="dxa"/>
            <w:tcBorders>
              <w:top w:val="nil"/>
              <w:left w:val="nil"/>
              <w:bottom w:val="single" w:sz="4" w:space="0" w:color="auto"/>
              <w:right w:val="single" w:sz="4" w:space="0" w:color="auto"/>
            </w:tcBorders>
            <w:noWrap/>
            <w:vAlign w:val="center"/>
          </w:tcPr>
          <w:p w14:paraId="2A0A06C1" w14:textId="77777777" w:rsidR="008A133E" w:rsidRPr="004F3126" w:rsidRDefault="000A402F" w:rsidP="008A133E">
            <w:pPr>
              <w:jc w:val="center"/>
              <w:rPr>
                <w:color w:val="000000"/>
                <w:sz w:val="20"/>
                <w:szCs w:val="20"/>
              </w:rPr>
            </w:pPr>
            <w:r>
              <w:rPr>
                <w:color w:val="000000"/>
                <w:sz w:val="20"/>
                <w:szCs w:val="20"/>
              </w:rPr>
              <w:t>да</w:t>
            </w:r>
          </w:p>
        </w:tc>
        <w:tc>
          <w:tcPr>
            <w:tcW w:w="1701" w:type="dxa"/>
            <w:tcBorders>
              <w:top w:val="nil"/>
              <w:left w:val="nil"/>
              <w:bottom w:val="single" w:sz="4" w:space="0" w:color="auto"/>
              <w:right w:val="single" w:sz="4" w:space="0" w:color="auto"/>
            </w:tcBorders>
            <w:noWrap/>
            <w:vAlign w:val="bottom"/>
          </w:tcPr>
          <w:p w14:paraId="5DB1E87D" w14:textId="77777777" w:rsidR="008A133E" w:rsidRDefault="000A402F" w:rsidP="008A133E">
            <w:pPr>
              <w:rPr>
                <w:color w:val="000000"/>
                <w:sz w:val="20"/>
                <w:szCs w:val="20"/>
              </w:rPr>
            </w:pPr>
            <w:r>
              <w:rPr>
                <w:color w:val="000000"/>
                <w:sz w:val="20"/>
                <w:szCs w:val="20"/>
              </w:rPr>
              <w:t>2025</w:t>
            </w:r>
          </w:p>
          <w:p w14:paraId="0D30DD1A" w14:textId="77777777" w:rsidR="000A402F" w:rsidRPr="00E857A3" w:rsidRDefault="000A402F" w:rsidP="008A133E">
            <w:pPr>
              <w:rPr>
                <w:color w:val="000000"/>
                <w:sz w:val="20"/>
                <w:szCs w:val="20"/>
              </w:rPr>
            </w:pPr>
          </w:p>
        </w:tc>
      </w:tr>
      <w:tr w:rsidR="000A402F" w:rsidRPr="001F0CAD" w14:paraId="0C60C3FA"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3ABDB058" w14:textId="77777777" w:rsidR="000A402F" w:rsidRDefault="000A402F" w:rsidP="000A402F">
            <w:pPr>
              <w:jc w:val="center"/>
              <w:rPr>
                <w:color w:val="000000"/>
              </w:rPr>
            </w:pPr>
            <w:r>
              <w:rPr>
                <w:color w:val="000000"/>
                <w:sz w:val="22"/>
                <w:szCs w:val="22"/>
              </w:rPr>
              <w:t>16</w:t>
            </w:r>
          </w:p>
        </w:tc>
        <w:tc>
          <w:tcPr>
            <w:tcW w:w="3846" w:type="dxa"/>
            <w:tcBorders>
              <w:top w:val="single" w:sz="4" w:space="0" w:color="000000"/>
              <w:left w:val="single" w:sz="4" w:space="0" w:color="000000"/>
              <w:bottom w:val="single" w:sz="4" w:space="0" w:color="auto"/>
              <w:right w:val="single" w:sz="4" w:space="0" w:color="auto"/>
            </w:tcBorders>
            <w:shd w:val="clear" w:color="auto" w:fill="auto"/>
          </w:tcPr>
          <w:p w14:paraId="1A22ED72" w14:textId="7C7156B1"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№71, Шоссейная, п.</w:t>
            </w:r>
            <w:r>
              <w:rPr>
                <w:sz w:val="20"/>
                <w:szCs w:val="20"/>
              </w:rPr>
              <w:t xml:space="preserve"> Волчанец</w:t>
            </w:r>
          </w:p>
        </w:tc>
        <w:tc>
          <w:tcPr>
            <w:tcW w:w="2240" w:type="dxa"/>
            <w:tcBorders>
              <w:top w:val="single" w:sz="4" w:space="0" w:color="auto"/>
              <w:left w:val="single" w:sz="4" w:space="0" w:color="auto"/>
              <w:bottom w:val="single" w:sz="4" w:space="0" w:color="auto"/>
              <w:right w:val="single" w:sz="4" w:space="0" w:color="auto"/>
            </w:tcBorders>
            <w:noWrap/>
          </w:tcPr>
          <w:p w14:paraId="48FC0136" w14:textId="77777777" w:rsidR="000A402F" w:rsidRDefault="000A402F" w:rsidP="00C76007">
            <w:pPr>
              <w:jc w:val="center"/>
            </w:pPr>
            <w:r w:rsidRPr="00CC0597">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6C74372" w14:textId="77777777" w:rsidR="000A402F" w:rsidRDefault="000A402F" w:rsidP="00C76007">
            <w:pPr>
              <w:jc w:val="center"/>
            </w:pPr>
            <w:r w:rsidRPr="00CC0597">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25732330" w14:textId="77777777" w:rsidR="000A402F" w:rsidRDefault="000A402F" w:rsidP="00C76007">
            <w:pPr>
              <w:jc w:val="center"/>
            </w:pPr>
            <w:r w:rsidRPr="00CC0597">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4D19B9CF" w14:textId="77777777" w:rsidR="000A402F" w:rsidRDefault="000A402F" w:rsidP="00C76007">
            <w:pPr>
              <w:jc w:val="center"/>
            </w:pPr>
            <w:r w:rsidRPr="00CC0597">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6EFA1E13" w14:textId="497CEF50" w:rsidR="000A402F" w:rsidRDefault="000A402F" w:rsidP="000A402F">
            <w:pPr>
              <w:rPr>
                <w:color w:val="000000"/>
                <w:sz w:val="20"/>
                <w:szCs w:val="20"/>
              </w:rPr>
            </w:pPr>
            <w:r>
              <w:rPr>
                <w:color w:val="000000"/>
                <w:sz w:val="20"/>
                <w:szCs w:val="20"/>
              </w:rPr>
              <w:t>20</w:t>
            </w:r>
            <w:r w:rsidR="00734218">
              <w:rPr>
                <w:color w:val="000000"/>
                <w:sz w:val="20"/>
                <w:szCs w:val="20"/>
              </w:rPr>
              <w:t>25</w:t>
            </w:r>
          </w:p>
        </w:tc>
      </w:tr>
      <w:tr w:rsidR="000A402F" w:rsidRPr="001F0CAD" w14:paraId="4DE79B1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74B1812" w14:textId="77777777" w:rsidR="000A402F" w:rsidRDefault="000A402F" w:rsidP="000A402F">
            <w:pPr>
              <w:jc w:val="center"/>
              <w:rPr>
                <w:color w:val="000000"/>
              </w:rPr>
            </w:pPr>
            <w:r>
              <w:rPr>
                <w:color w:val="000000"/>
                <w:sz w:val="22"/>
                <w:szCs w:val="22"/>
              </w:rPr>
              <w:t>17</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16E76AF8" w14:textId="7DD14FA5" w:rsidR="000A402F" w:rsidRPr="00E857A3" w:rsidRDefault="000A402F" w:rsidP="000A402F">
            <w:pPr>
              <w:spacing w:line="100" w:lineRule="atLeast"/>
              <w:rPr>
                <w:sz w:val="20"/>
                <w:szCs w:val="20"/>
              </w:rPr>
            </w:pPr>
            <w:r w:rsidRPr="00E857A3">
              <w:rPr>
                <w:sz w:val="20"/>
                <w:szCs w:val="20"/>
              </w:rPr>
              <w:t xml:space="preserve">Дворовая территория у многоквартирного </w:t>
            </w:r>
            <w:r w:rsidR="0001217B" w:rsidRPr="00E857A3">
              <w:rPr>
                <w:sz w:val="20"/>
                <w:szCs w:val="20"/>
              </w:rPr>
              <w:t xml:space="preserve">дома </w:t>
            </w:r>
            <w:r w:rsidR="0001217B">
              <w:rPr>
                <w:sz w:val="20"/>
                <w:szCs w:val="20"/>
              </w:rPr>
              <w:t>№</w:t>
            </w:r>
            <w:r>
              <w:rPr>
                <w:sz w:val="20"/>
                <w:szCs w:val="20"/>
              </w:rPr>
              <w:t xml:space="preserve">2, </w:t>
            </w:r>
            <w:r w:rsidR="0001217B">
              <w:rPr>
                <w:sz w:val="20"/>
                <w:szCs w:val="20"/>
              </w:rPr>
              <w:t>Шоссейная, п.</w:t>
            </w:r>
            <w:r>
              <w:rPr>
                <w:sz w:val="20"/>
                <w:szCs w:val="20"/>
              </w:rPr>
              <w:t xml:space="preserve"> Волчанец</w:t>
            </w:r>
          </w:p>
        </w:tc>
        <w:tc>
          <w:tcPr>
            <w:tcW w:w="2240" w:type="dxa"/>
            <w:tcBorders>
              <w:top w:val="single" w:sz="4" w:space="0" w:color="auto"/>
              <w:left w:val="single" w:sz="4" w:space="0" w:color="auto"/>
              <w:bottom w:val="single" w:sz="4" w:space="0" w:color="auto"/>
              <w:right w:val="single" w:sz="4" w:space="0" w:color="auto"/>
            </w:tcBorders>
            <w:noWrap/>
          </w:tcPr>
          <w:p w14:paraId="46FF6C75" w14:textId="77777777" w:rsidR="000A402F" w:rsidRDefault="000A402F" w:rsidP="00C76007">
            <w:pPr>
              <w:jc w:val="center"/>
            </w:pPr>
            <w:r w:rsidRPr="00CC0597">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FF09F77" w14:textId="77777777" w:rsidR="000A402F" w:rsidRDefault="000A402F" w:rsidP="00C76007">
            <w:pPr>
              <w:jc w:val="center"/>
            </w:pPr>
            <w:r w:rsidRPr="00CC0597">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2285B3" w14:textId="77777777" w:rsidR="000A402F" w:rsidRDefault="000A402F" w:rsidP="00C76007">
            <w:pPr>
              <w:jc w:val="center"/>
            </w:pPr>
            <w:r w:rsidRPr="00CC0597">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10700C55" w14:textId="77777777" w:rsidR="000A402F" w:rsidRDefault="000A402F" w:rsidP="00C76007">
            <w:pPr>
              <w:jc w:val="center"/>
            </w:pPr>
            <w:r w:rsidRPr="00CC0597">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3595C65D" w14:textId="0687224D" w:rsidR="000A402F" w:rsidRDefault="000A402F" w:rsidP="000A402F">
            <w:pPr>
              <w:rPr>
                <w:color w:val="000000"/>
                <w:sz w:val="20"/>
                <w:szCs w:val="20"/>
              </w:rPr>
            </w:pPr>
            <w:r>
              <w:rPr>
                <w:color w:val="000000"/>
                <w:sz w:val="20"/>
                <w:szCs w:val="20"/>
              </w:rPr>
              <w:t>20</w:t>
            </w:r>
            <w:r w:rsidR="00734218">
              <w:rPr>
                <w:color w:val="000000"/>
                <w:sz w:val="20"/>
                <w:szCs w:val="20"/>
              </w:rPr>
              <w:t>25</w:t>
            </w:r>
          </w:p>
        </w:tc>
      </w:tr>
      <w:tr w:rsidR="0001217B" w:rsidRPr="001F0CAD" w14:paraId="6A5CEC98"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2B02BA07" w14:textId="758A526A" w:rsidR="0001217B" w:rsidRDefault="0001217B" w:rsidP="000A402F">
            <w:pPr>
              <w:jc w:val="center"/>
              <w:rPr>
                <w:color w:val="000000"/>
              </w:rPr>
            </w:pPr>
            <w:r>
              <w:rPr>
                <w:color w:val="000000"/>
                <w:sz w:val="22"/>
                <w:szCs w:val="22"/>
              </w:rPr>
              <w:t>18</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22A779BC" w14:textId="6C0DE5FB" w:rsidR="0001217B" w:rsidRPr="00E857A3" w:rsidRDefault="0001217B" w:rsidP="000A402F">
            <w:pPr>
              <w:spacing w:line="100" w:lineRule="atLeast"/>
              <w:rPr>
                <w:sz w:val="20"/>
                <w:szCs w:val="20"/>
              </w:rPr>
            </w:pPr>
            <w:r w:rsidRPr="00734218">
              <w:rPr>
                <w:sz w:val="20"/>
                <w:szCs w:val="20"/>
                <w:highlight w:val="yellow"/>
              </w:rPr>
              <w:t>Дворовая территория у многоквартирного дома №4, Шоссейная</w:t>
            </w:r>
            <w:r w:rsidR="00734218" w:rsidRPr="00734218">
              <w:rPr>
                <w:sz w:val="20"/>
                <w:szCs w:val="20"/>
                <w:highlight w:val="yellow"/>
              </w:rPr>
              <w:t>,</w:t>
            </w:r>
            <w:r w:rsidRPr="00734218">
              <w:rPr>
                <w:sz w:val="20"/>
                <w:szCs w:val="20"/>
                <w:highlight w:val="yellow"/>
              </w:rPr>
              <w:t xml:space="preserve"> п.</w:t>
            </w:r>
            <w:r w:rsidR="00734218" w:rsidRPr="00734218">
              <w:rPr>
                <w:sz w:val="20"/>
                <w:szCs w:val="20"/>
                <w:highlight w:val="yellow"/>
              </w:rPr>
              <w:t xml:space="preserve"> </w:t>
            </w:r>
            <w:r w:rsidRPr="00734218">
              <w:rPr>
                <w:sz w:val="20"/>
                <w:szCs w:val="20"/>
                <w:highlight w:val="yellow"/>
              </w:rPr>
              <w:t>Волчанец</w:t>
            </w:r>
          </w:p>
        </w:tc>
        <w:tc>
          <w:tcPr>
            <w:tcW w:w="2240" w:type="dxa"/>
            <w:tcBorders>
              <w:top w:val="single" w:sz="4" w:space="0" w:color="auto"/>
              <w:left w:val="single" w:sz="4" w:space="0" w:color="auto"/>
              <w:bottom w:val="single" w:sz="4" w:space="0" w:color="auto"/>
              <w:right w:val="single" w:sz="4" w:space="0" w:color="auto"/>
            </w:tcBorders>
            <w:noWrap/>
          </w:tcPr>
          <w:p w14:paraId="0DF5D6F3" w14:textId="71A17656" w:rsidR="0001217B" w:rsidRPr="00CC0597"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2B43DDDA" w14:textId="3E46A4C0" w:rsidR="0001217B" w:rsidRPr="00CC0597"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65A2C929" w14:textId="10C889A0" w:rsidR="0001217B" w:rsidRPr="00CC0597"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310C2959" w14:textId="5B04A129" w:rsidR="0001217B" w:rsidRPr="00CC0597"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3A9B140C" w14:textId="0F3F9DDD" w:rsidR="0001217B" w:rsidRDefault="00734218" w:rsidP="000A402F">
            <w:pPr>
              <w:rPr>
                <w:color w:val="000000"/>
                <w:sz w:val="20"/>
                <w:szCs w:val="20"/>
              </w:rPr>
            </w:pPr>
            <w:r>
              <w:rPr>
                <w:color w:val="000000"/>
                <w:sz w:val="20"/>
                <w:szCs w:val="20"/>
              </w:rPr>
              <w:t>2025</w:t>
            </w:r>
          </w:p>
        </w:tc>
      </w:tr>
      <w:tr w:rsidR="00734218" w:rsidRPr="001F0CAD" w14:paraId="60299F3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5A45AE51" w14:textId="77777777" w:rsidR="00734218" w:rsidRDefault="00734218" w:rsidP="000A402F">
            <w:pPr>
              <w:jc w:val="center"/>
              <w:rPr>
                <w:color w:val="000000"/>
              </w:rPr>
            </w:pPr>
          </w:p>
          <w:p w14:paraId="3F20D892" w14:textId="62F9EB15" w:rsidR="00734218" w:rsidRDefault="009A46B1" w:rsidP="000A402F">
            <w:pPr>
              <w:jc w:val="center"/>
              <w:rPr>
                <w:color w:val="000000"/>
              </w:rPr>
            </w:pPr>
            <w:r>
              <w:rPr>
                <w:color w:val="000000"/>
                <w:sz w:val="22"/>
                <w:szCs w:val="22"/>
              </w:rPr>
              <w:t>19</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6A213A25" w14:textId="6B687066" w:rsidR="00734218" w:rsidRPr="00734218" w:rsidRDefault="00734218" w:rsidP="000A402F">
            <w:pPr>
              <w:spacing w:line="100" w:lineRule="atLeast"/>
              <w:rPr>
                <w:sz w:val="20"/>
                <w:szCs w:val="20"/>
                <w:highlight w:val="yellow"/>
              </w:rPr>
            </w:pPr>
            <w:r w:rsidRPr="00734218">
              <w:rPr>
                <w:sz w:val="20"/>
                <w:szCs w:val="20"/>
                <w:highlight w:val="yellow"/>
              </w:rPr>
              <w:t>Дворовая территория у многоквартирного дома №1,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17C086DE" w14:textId="2D1AB117"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5002BBED" w14:textId="1814C3F8"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13F065AB" w14:textId="6FAEB1CB"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878FA2F" w14:textId="33FA1AD2"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2422A53B" w14:textId="7B14E323" w:rsidR="00734218" w:rsidRDefault="00734218" w:rsidP="000A402F">
            <w:pPr>
              <w:rPr>
                <w:color w:val="000000"/>
                <w:sz w:val="20"/>
                <w:szCs w:val="20"/>
              </w:rPr>
            </w:pPr>
            <w:r>
              <w:rPr>
                <w:color w:val="000000"/>
                <w:sz w:val="20"/>
                <w:szCs w:val="20"/>
              </w:rPr>
              <w:t>2026</w:t>
            </w:r>
          </w:p>
        </w:tc>
      </w:tr>
      <w:tr w:rsidR="00734218" w:rsidRPr="001F0CAD" w14:paraId="5FC9151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6F160A4B" w14:textId="6060D228" w:rsidR="00734218" w:rsidRDefault="009A46B1" w:rsidP="000A402F">
            <w:pPr>
              <w:jc w:val="center"/>
              <w:rPr>
                <w:color w:val="000000"/>
              </w:rPr>
            </w:pPr>
            <w:r>
              <w:rPr>
                <w:color w:val="000000"/>
                <w:sz w:val="22"/>
                <w:szCs w:val="22"/>
              </w:rPr>
              <w:t>20</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3B95D376" w14:textId="6329CAE8" w:rsidR="00734218" w:rsidRPr="00734218" w:rsidRDefault="00734218" w:rsidP="000A402F">
            <w:pPr>
              <w:spacing w:line="100" w:lineRule="atLeast"/>
              <w:rPr>
                <w:sz w:val="20"/>
                <w:szCs w:val="20"/>
                <w:highlight w:val="yellow"/>
              </w:rPr>
            </w:pPr>
            <w:r w:rsidRPr="00734218">
              <w:rPr>
                <w:sz w:val="20"/>
                <w:szCs w:val="20"/>
                <w:highlight w:val="yellow"/>
              </w:rPr>
              <w:t>Дворовая территория у многоквартирного дома №2,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7DDE2536" w14:textId="1CE3C122"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4E469688" w14:textId="07205023"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509BA73" w14:textId="7DAF0DE0"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6142757D" w14:textId="3FB44F4C"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DA22097" w14:textId="2EA10279" w:rsidR="00734218" w:rsidRDefault="00734218" w:rsidP="000A402F">
            <w:pPr>
              <w:rPr>
                <w:color w:val="000000"/>
                <w:sz w:val="20"/>
                <w:szCs w:val="20"/>
              </w:rPr>
            </w:pPr>
            <w:r>
              <w:rPr>
                <w:color w:val="000000"/>
                <w:sz w:val="20"/>
                <w:szCs w:val="20"/>
              </w:rPr>
              <w:t>2026</w:t>
            </w:r>
          </w:p>
        </w:tc>
      </w:tr>
      <w:tr w:rsidR="00734218" w:rsidRPr="001F0CAD" w14:paraId="42243DFD"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EFC3319" w14:textId="14E107DB" w:rsidR="00734218" w:rsidRDefault="009A46B1" w:rsidP="000A402F">
            <w:pPr>
              <w:jc w:val="center"/>
              <w:rPr>
                <w:color w:val="000000"/>
              </w:rPr>
            </w:pPr>
            <w:r>
              <w:rPr>
                <w:color w:val="000000"/>
                <w:sz w:val="22"/>
                <w:szCs w:val="22"/>
              </w:rPr>
              <w:t>21</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7C41053E" w14:textId="5BFF0FE0" w:rsidR="00734218" w:rsidRPr="00734218" w:rsidRDefault="00734218" w:rsidP="000A402F">
            <w:pPr>
              <w:spacing w:line="100" w:lineRule="atLeast"/>
              <w:rPr>
                <w:sz w:val="20"/>
                <w:szCs w:val="20"/>
                <w:highlight w:val="yellow"/>
              </w:rPr>
            </w:pPr>
            <w:r w:rsidRPr="00734218">
              <w:rPr>
                <w:sz w:val="20"/>
                <w:szCs w:val="20"/>
                <w:highlight w:val="yellow"/>
              </w:rPr>
              <w:t>Дворовая территория у многоквартирного дома №3,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65732072" w14:textId="49A5FD4C" w:rsidR="00734218"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CB0983F" w14:textId="7FF328FE" w:rsidR="00734218"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6DCD72C3" w14:textId="2E78970E" w:rsidR="00734218"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DB8A6C9" w14:textId="6347B473" w:rsidR="00734218"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2FE36847" w14:textId="0599FCD4" w:rsidR="00734218" w:rsidRDefault="00734218" w:rsidP="000A402F">
            <w:pPr>
              <w:rPr>
                <w:color w:val="000000"/>
                <w:sz w:val="20"/>
                <w:szCs w:val="20"/>
              </w:rPr>
            </w:pPr>
            <w:r>
              <w:rPr>
                <w:color w:val="000000"/>
                <w:sz w:val="20"/>
                <w:szCs w:val="20"/>
              </w:rPr>
              <w:t>2026</w:t>
            </w:r>
          </w:p>
        </w:tc>
      </w:tr>
      <w:tr w:rsidR="00734218" w:rsidRPr="001F0CAD" w14:paraId="557BE07E"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CB56B89" w14:textId="7CF27225" w:rsidR="00734218" w:rsidRDefault="009A46B1" w:rsidP="000A402F">
            <w:pPr>
              <w:jc w:val="center"/>
              <w:rPr>
                <w:color w:val="000000"/>
              </w:rPr>
            </w:pPr>
            <w:r>
              <w:rPr>
                <w:color w:val="000000"/>
                <w:sz w:val="22"/>
                <w:szCs w:val="22"/>
              </w:rPr>
              <w:lastRenderedPageBreak/>
              <w:t>22</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26EB25F0" w14:textId="1C3D5238" w:rsidR="00734218" w:rsidRPr="00734218" w:rsidRDefault="00734218" w:rsidP="000A402F">
            <w:pPr>
              <w:spacing w:line="100" w:lineRule="atLeast"/>
              <w:rPr>
                <w:sz w:val="20"/>
                <w:szCs w:val="20"/>
                <w:highlight w:val="yellow"/>
              </w:rPr>
            </w:pPr>
            <w:r w:rsidRPr="00734218">
              <w:rPr>
                <w:sz w:val="20"/>
                <w:szCs w:val="20"/>
                <w:highlight w:val="yellow"/>
              </w:rPr>
              <w:t>Дворовая территория у многоквартирного дома №10, Озерная,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61B2063" w14:textId="0346E10E" w:rsidR="00734218" w:rsidRDefault="00734218"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79B63247" w14:textId="294373AE" w:rsidR="00734218" w:rsidRDefault="00734218"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5DB3D676" w14:textId="37C22704" w:rsidR="00734218" w:rsidRDefault="00734218"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73752B2" w14:textId="4E650E65" w:rsidR="00734218" w:rsidRDefault="00734218"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06C4ABD" w14:textId="1293DD9A" w:rsidR="00734218" w:rsidRDefault="00734218" w:rsidP="000A402F">
            <w:pPr>
              <w:rPr>
                <w:color w:val="000000"/>
                <w:sz w:val="20"/>
                <w:szCs w:val="20"/>
              </w:rPr>
            </w:pPr>
            <w:r>
              <w:rPr>
                <w:color w:val="000000"/>
                <w:sz w:val="20"/>
                <w:szCs w:val="20"/>
              </w:rPr>
              <w:t>2026</w:t>
            </w:r>
          </w:p>
        </w:tc>
      </w:tr>
      <w:tr w:rsidR="009A46B1" w:rsidRPr="001F0CAD" w14:paraId="51145E77"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5B785855" w14:textId="76759D2A" w:rsidR="009A46B1" w:rsidRDefault="009A46B1" w:rsidP="000A402F">
            <w:pPr>
              <w:jc w:val="center"/>
              <w:rPr>
                <w:color w:val="000000"/>
              </w:rPr>
            </w:pPr>
            <w:r>
              <w:rPr>
                <w:color w:val="000000"/>
                <w:sz w:val="22"/>
                <w:szCs w:val="22"/>
              </w:rPr>
              <w:t>23</w:t>
            </w:r>
          </w:p>
          <w:p w14:paraId="1546D489" w14:textId="16FAA112" w:rsidR="009A46B1" w:rsidRDefault="009A46B1" w:rsidP="000A402F">
            <w:pPr>
              <w:jc w:val="center"/>
              <w:rPr>
                <w:color w:val="000000"/>
              </w:rPr>
            </w:pP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59545AE5" w14:textId="5B804BC1" w:rsidR="009A46B1" w:rsidRPr="009A46B1" w:rsidRDefault="009A46B1" w:rsidP="000A402F">
            <w:pPr>
              <w:spacing w:line="100" w:lineRule="atLeast"/>
              <w:rPr>
                <w:sz w:val="20"/>
                <w:szCs w:val="20"/>
                <w:highlight w:val="yellow"/>
              </w:rPr>
            </w:pPr>
            <w:r w:rsidRPr="009A46B1">
              <w:rPr>
                <w:sz w:val="20"/>
                <w:szCs w:val="20"/>
                <w:highlight w:val="yellow"/>
              </w:rPr>
              <w:t>Дворовая территория у многоквартирного дома № 7, Центральная,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142FD5D7" w14:textId="5BC8AA82"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0A2B59FF" w14:textId="4FDD48F1"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3C284AA7" w14:textId="774416C5"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0C4B94A" w14:textId="0A2A7FE0"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60536CE" w14:textId="462B85A9" w:rsidR="009A46B1" w:rsidRDefault="009A46B1" w:rsidP="000A402F">
            <w:pPr>
              <w:rPr>
                <w:color w:val="000000"/>
                <w:sz w:val="20"/>
                <w:szCs w:val="20"/>
              </w:rPr>
            </w:pPr>
            <w:r>
              <w:rPr>
                <w:color w:val="000000"/>
                <w:sz w:val="20"/>
                <w:szCs w:val="20"/>
              </w:rPr>
              <w:t>2027</w:t>
            </w:r>
          </w:p>
        </w:tc>
      </w:tr>
      <w:tr w:rsidR="009A46B1" w:rsidRPr="001F0CAD" w14:paraId="2F3474F3"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C8D03A4" w14:textId="6CE7712E" w:rsidR="009A46B1" w:rsidRDefault="009A46B1" w:rsidP="000A402F">
            <w:pPr>
              <w:jc w:val="center"/>
              <w:rPr>
                <w:color w:val="000000"/>
              </w:rPr>
            </w:pPr>
            <w:r>
              <w:rPr>
                <w:color w:val="000000"/>
                <w:sz w:val="22"/>
                <w:szCs w:val="22"/>
              </w:rPr>
              <w:t>24</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48D1B39F" w14:textId="63E723AC" w:rsidR="009A46B1" w:rsidRPr="009A46B1" w:rsidRDefault="009A46B1" w:rsidP="000A402F">
            <w:pPr>
              <w:spacing w:line="100" w:lineRule="atLeast"/>
              <w:rPr>
                <w:sz w:val="20"/>
                <w:szCs w:val="20"/>
                <w:highlight w:val="yellow"/>
              </w:rPr>
            </w:pPr>
            <w:r w:rsidRPr="009A46B1">
              <w:rPr>
                <w:sz w:val="20"/>
                <w:szCs w:val="20"/>
                <w:highlight w:val="yellow"/>
              </w:rPr>
              <w:t>Дворовая территория у многоквартирного дома № 9, Центральная,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FE4BD25" w14:textId="2EE5E483"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7538FADF" w14:textId="728815AF"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25FD3353" w14:textId="557243ED" w:rsidR="009A46B1" w:rsidRDefault="009A46B1" w:rsidP="00C76007">
            <w:pPr>
              <w:jc w:val="center"/>
              <w:rPr>
                <w:color w:val="000000"/>
                <w:sz w:val="20"/>
                <w:szCs w:val="20"/>
              </w:rPr>
            </w:pPr>
            <w:r w:rsidRPr="009A46B1">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7DA6C9CB" w14:textId="5A18D5CB"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02987E5D" w14:textId="43930B7E" w:rsidR="009A46B1" w:rsidRDefault="009A46B1" w:rsidP="000A402F">
            <w:pPr>
              <w:rPr>
                <w:color w:val="000000"/>
                <w:sz w:val="20"/>
                <w:szCs w:val="20"/>
              </w:rPr>
            </w:pPr>
            <w:r>
              <w:rPr>
                <w:color w:val="000000"/>
                <w:sz w:val="20"/>
                <w:szCs w:val="20"/>
              </w:rPr>
              <w:t>2027</w:t>
            </w:r>
          </w:p>
        </w:tc>
      </w:tr>
      <w:tr w:rsidR="009A46B1" w:rsidRPr="001F0CAD" w14:paraId="1A26DC0C"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7E9AF770" w14:textId="13EAD53E" w:rsidR="009A46B1" w:rsidRDefault="009A46B1" w:rsidP="000A402F">
            <w:pPr>
              <w:jc w:val="center"/>
              <w:rPr>
                <w:color w:val="000000"/>
              </w:rPr>
            </w:pPr>
            <w:r>
              <w:rPr>
                <w:color w:val="000000"/>
                <w:sz w:val="22"/>
                <w:szCs w:val="22"/>
              </w:rPr>
              <w:t>25</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1A137BF3" w14:textId="43508E3C" w:rsidR="009A46B1" w:rsidRPr="009A46B1" w:rsidRDefault="009A46B1" w:rsidP="000A402F">
            <w:pPr>
              <w:spacing w:line="100" w:lineRule="atLeast"/>
              <w:rPr>
                <w:sz w:val="20"/>
                <w:szCs w:val="20"/>
                <w:highlight w:val="yellow"/>
              </w:rPr>
            </w:pPr>
            <w:r w:rsidRPr="009A46B1">
              <w:rPr>
                <w:sz w:val="20"/>
                <w:szCs w:val="20"/>
                <w:highlight w:val="yellow"/>
              </w:rPr>
              <w:t>Дворовая территория у многоквартирного дома № 10, Набережная,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7886E148" w14:textId="447C502E"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697D7659" w14:textId="701CBF56"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0D322374" w14:textId="19E54326"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5786DAED" w14:textId="0B4DDADB"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6B89A25E" w14:textId="4842F7F7" w:rsidR="009A46B1" w:rsidRDefault="009A46B1" w:rsidP="000A402F">
            <w:pPr>
              <w:rPr>
                <w:color w:val="000000"/>
                <w:sz w:val="20"/>
                <w:szCs w:val="20"/>
              </w:rPr>
            </w:pPr>
            <w:r>
              <w:rPr>
                <w:color w:val="000000"/>
                <w:sz w:val="20"/>
                <w:szCs w:val="20"/>
              </w:rPr>
              <w:t>2027</w:t>
            </w:r>
          </w:p>
        </w:tc>
      </w:tr>
      <w:tr w:rsidR="009A46B1" w:rsidRPr="001F0CAD" w14:paraId="2629DD6C" w14:textId="77777777" w:rsidTr="000A402F">
        <w:trPr>
          <w:trHeight w:val="630"/>
        </w:trPr>
        <w:tc>
          <w:tcPr>
            <w:tcW w:w="569" w:type="dxa"/>
            <w:tcBorders>
              <w:top w:val="single" w:sz="4" w:space="0" w:color="auto"/>
              <w:left w:val="single" w:sz="4" w:space="0" w:color="auto"/>
              <w:bottom w:val="single" w:sz="4" w:space="0" w:color="auto"/>
              <w:right w:val="single" w:sz="4" w:space="0" w:color="auto"/>
            </w:tcBorders>
            <w:noWrap/>
            <w:vAlign w:val="bottom"/>
          </w:tcPr>
          <w:p w14:paraId="0B4BD27C" w14:textId="4865676C" w:rsidR="009A46B1" w:rsidRDefault="009A46B1" w:rsidP="000A402F">
            <w:pPr>
              <w:jc w:val="center"/>
              <w:rPr>
                <w:color w:val="000000"/>
              </w:rPr>
            </w:pPr>
            <w:r>
              <w:rPr>
                <w:color w:val="000000"/>
                <w:sz w:val="22"/>
                <w:szCs w:val="22"/>
              </w:rPr>
              <w:t>26</w:t>
            </w:r>
          </w:p>
        </w:tc>
        <w:tc>
          <w:tcPr>
            <w:tcW w:w="3846" w:type="dxa"/>
            <w:tcBorders>
              <w:top w:val="single" w:sz="4" w:space="0" w:color="auto"/>
              <w:left w:val="single" w:sz="4" w:space="0" w:color="000000"/>
              <w:bottom w:val="single" w:sz="4" w:space="0" w:color="auto"/>
              <w:right w:val="single" w:sz="4" w:space="0" w:color="auto"/>
            </w:tcBorders>
            <w:shd w:val="clear" w:color="auto" w:fill="auto"/>
          </w:tcPr>
          <w:p w14:paraId="76D68E53" w14:textId="12D29039" w:rsidR="009A46B1" w:rsidRPr="009A46B1" w:rsidRDefault="009A46B1" w:rsidP="000A402F">
            <w:pPr>
              <w:spacing w:line="100" w:lineRule="atLeast"/>
              <w:rPr>
                <w:sz w:val="20"/>
                <w:szCs w:val="20"/>
                <w:highlight w:val="yellow"/>
              </w:rPr>
            </w:pPr>
            <w:r w:rsidRPr="009A46B1">
              <w:rPr>
                <w:sz w:val="20"/>
                <w:szCs w:val="20"/>
                <w:highlight w:val="yellow"/>
              </w:rPr>
              <w:t>Дворовая территория у многоквартирного дома № 11, Набережная, п. Волчанец</w:t>
            </w:r>
          </w:p>
        </w:tc>
        <w:tc>
          <w:tcPr>
            <w:tcW w:w="2240" w:type="dxa"/>
            <w:tcBorders>
              <w:top w:val="single" w:sz="4" w:space="0" w:color="auto"/>
              <w:left w:val="single" w:sz="4" w:space="0" w:color="auto"/>
              <w:bottom w:val="single" w:sz="4" w:space="0" w:color="auto"/>
              <w:right w:val="single" w:sz="4" w:space="0" w:color="auto"/>
            </w:tcBorders>
            <w:noWrap/>
          </w:tcPr>
          <w:p w14:paraId="201EF799" w14:textId="293A20C2" w:rsidR="009A46B1" w:rsidRDefault="009A46B1" w:rsidP="00C76007">
            <w:pPr>
              <w:jc w:val="center"/>
              <w:rPr>
                <w:color w:val="000000"/>
                <w:sz w:val="20"/>
                <w:szCs w:val="20"/>
              </w:rPr>
            </w:pPr>
            <w:r>
              <w:rPr>
                <w:color w:val="000000"/>
                <w:sz w:val="20"/>
                <w:szCs w:val="20"/>
              </w:rPr>
              <w:t>да</w:t>
            </w:r>
          </w:p>
        </w:tc>
        <w:tc>
          <w:tcPr>
            <w:tcW w:w="2180" w:type="dxa"/>
            <w:tcBorders>
              <w:top w:val="single" w:sz="4" w:space="0" w:color="auto"/>
              <w:left w:val="nil"/>
              <w:bottom w:val="single" w:sz="4" w:space="0" w:color="auto"/>
              <w:right w:val="single" w:sz="4" w:space="0" w:color="auto"/>
            </w:tcBorders>
            <w:noWrap/>
          </w:tcPr>
          <w:p w14:paraId="5F0D5C5B" w14:textId="0C1AF1B5" w:rsidR="009A46B1" w:rsidRDefault="009A46B1" w:rsidP="00C76007">
            <w:pPr>
              <w:jc w:val="center"/>
              <w:rPr>
                <w:color w:val="000000"/>
                <w:sz w:val="20"/>
                <w:szCs w:val="20"/>
              </w:rPr>
            </w:pPr>
            <w:r>
              <w:rPr>
                <w:color w:val="000000"/>
                <w:sz w:val="20"/>
                <w:szCs w:val="20"/>
              </w:rPr>
              <w:t>да</w:t>
            </w:r>
          </w:p>
        </w:tc>
        <w:tc>
          <w:tcPr>
            <w:tcW w:w="2100" w:type="dxa"/>
            <w:tcBorders>
              <w:top w:val="single" w:sz="4" w:space="0" w:color="auto"/>
              <w:left w:val="nil"/>
              <w:bottom w:val="single" w:sz="4" w:space="0" w:color="auto"/>
              <w:right w:val="single" w:sz="4" w:space="0" w:color="auto"/>
            </w:tcBorders>
            <w:noWrap/>
          </w:tcPr>
          <w:p w14:paraId="1E9CFC9B" w14:textId="3EAD7254" w:rsidR="009A46B1" w:rsidRDefault="009A46B1" w:rsidP="00C76007">
            <w:pPr>
              <w:jc w:val="center"/>
              <w:rPr>
                <w:color w:val="000000"/>
                <w:sz w:val="20"/>
                <w:szCs w:val="20"/>
              </w:rPr>
            </w:pPr>
            <w:r>
              <w:rPr>
                <w:color w:val="000000"/>
                <w:sz w:val="20"/>
                <w:szCs w:val="20"/>
              </w:rPr>
              <w:t>да</w:t>
            </w:r>
          </w:p>
        </w:tc>
        <w:tc>
          <w:tcPr>
            <w:tcW w:w="2196" w:type="dxa"/>
            <w:tcBorders>
              <w:top w:val="single" w:sz="4" w:space="0" w:color="auto"/>
              <w:left w:val="nil"/>
              <w:bottom w:val="single" w:sz="4" w:space="0" w:color="auto"/>
              <w:right w:val="single" w:sz="4" w:space="0" w:color="auto"/>
            </w:tcBorders>
            <w:noWrap/>
          </w:tcPr>
          <w:p w14:paraId="07938F38" w14:textId="10DF3F2D" w:rsidR="009A46B1" w:rsidRDefault="009A46B1" w:rsidP="00C76007">
            <w:pPr>
              <w:jc w:val="center"/>
              <w:rPr>
                <w:color w:val="000000"/>
                <w:sz w:val="20"/>
                <w:szCs w:val="20"/>
              </w:rPr>
            </w:pPr>
            <w:r>
              <w:rPr>
                <w:color w:val="000000"/>
                <w:sz w:val="20"/>
                <w:szCs w:val="20"/>
              </w:rPr>
              <w:t>да</w:t>
            </w:r>
          </w:p>
        </w:tc>
        <w:tc>
          <w:tcPr>
            <w:tcW w:w="1701" w:type="dxa"/>
            <w:tcBorders>
              <w:top w:val="single" w:sz="4" w:space="0" w:color="auto"/>
              <w:left w:val="nil"/>
              <w:bottom w:val="single" w:sz="4" w:space="0" w:color="auto"/>
              <w:right w:val="single" w:sz="4" w:space="0" w:color="auto"/>
            </w:tcBorders>
            <w:noWrap/>
            <w:vAlign w:val="bottom"/>
          </w:tcPr>
          <w:p w14:paraId="42EA00B4" w14:textId="1923F1F9" w:rsidR="009A46B1" w:rsidRDefault="009A46B1" w:rsidP="000A402F">
            <w:pPr>
              <w:rPr>
                <w:color w:val="000000"/>
                <w:sz w:val="20"/>
                <w:szCs w:val="20"/>
              </w:rPr>
            </w:pPr>
            <w:r>
              <w:rPr>
                <w:color w:val="000000"/>
                <w:sz w:val="20"/>
                <w:szCs w:val="20"/>
              </w:rPr>
              <w:t>2027</w:t>
            </w:r>
          </w:p>
        </w:tc>
      </w:tr>
    </w:tbl>
    <w:p w14:paraId="49351812" w14:textId="77777777" w:rsidR="00471CDD" w:rsidRPr="001F0CAD" w:rsidRDefault="00471CDD" w:rsidP="00471CDD">
      <w:pPr>
        <w:jc w:val="center"/>
        <w:rPr>
          <w:b/>
          <w:sz w:val="22"/>
          <w:szCs w:val="22"/>
        </w:rPr>
      </w:pPr>
    </w:p>
    <w:p w14:paraId="14E94129" w14:textId="77777777" w:rsidR="00471CDD" w:rsidRDefault="00471CDD" w:rsidP="00471CDD">
      <w:pPr>
        <w:jc w:val="center"/>
        <w:rPr>
          <w:b/>
        </w:rPr>
      </w:pPr>
    </w:p>
    <w:p w14:paraId="53757478" w14:textId="77777777" w:rsidR="00DA3340" w:rsidRDefault="00DA3340" w:rsidP="00471CDD">
      <w:pPr>
        <w:jc w:val="center"/>
        <w:rPr>
          <w:b/>
        </w:rPr>
      </w:pPr>
    </w:p>
    <w:p w14:paraId="5C0210BC" w14:textId="13069C2D" w:rsidR="00DA3340" w:rsidRDefault="00DA3340" w:rsidP="00471CDD">
      <w:pPr>
        <w:jc w:val="center"/>
        <w:rPr>
          <w:b/>
        </w:rPr>
      </w:pPr>
    </w:p>
    <w:p w14:paraId="7FA21F18" w14:textId="098FD721" w:rsidR="009A46B1" w:rsidRDefault="009A46B1" w:rsidP="00471CDD">
      <w:pPr>
        <w:jc w:val="center"/>
        <w:rPr>
          <w:b/>
        </w:rPr>
      </w:pPr>
    </w:p>
    <w:p w14:paraId="6E3CC6C1" w14:textId="2CA1DC0A" w:rsidR="009A46B1" w:rsidRDefault="009A46B1" w:rsidP="00471CDD">
      <w:pPr>
        <w:jc w:val="center"/>
        <w:rPr>
          <w:b/>
        </w:rPr>
      </w:pPr>
    </w:p>
    <w:p w14:paraId="58834446" w14:textId="3EDF06B3" w:rsidR="009A46B1" w:rsidRDefault="009A46B1" w:rsidP="00471CDD">
      <w:pPr>
        <w:jc w:val="center"/>
        <w:rPr>
          <w:b/>
        </w:rPr>
      </w:pPr>
    </w:p>
    <w:p w14:paraId="0D10CFA1" w14:textId="58FA1BB8" w:rsidR="009A46B1" w:rsidRDefault="009A46B1" w:rsidP="00471CDD">
      <w:pPr>
        <w:jc w:val="center"/>
        <w:rPr>
          <w:b/>
        </w:rPr>
      </w:pPr>
    </w:p>
    <w:p w14:paraId="0E063F95" w14:textId="20C1F386" w:rsidR="009A46B1" w:rsidRDefault="009A46B1" w:rsidP="00471CDD">
      <w:pPr>
        <w:jc w:val="center"/>
        <w:rPr>
          <w:b/>
        </w:rPr>
      </w:pPr>
    </w:p>
    <w:p w14:paraId="4BA81E97" w14:textId="0BAA6891" w:rsidR="009A46B1" w:rsidRDefault="009A46B1" w:rsidP="00471CDD">
      <w:pPr>
        <w:jc w:val="center"/>
        <w:rPr>
          <w:b/>
        </w:rPr>
      </w:pPr>
    </w:p>
    <w:p w14:paraId="237A30C2" w14:textId="21AD5127" w:rsidR="009A46B1" w:rsidRDefault="009A46B1" w:rsidP="00471CDD">
      <w:pPr>
        <w:jc w:val="center"/>
        <w:rPr>
          <w:b/>
        </w:rPr>
      </w:pPr>
    </w:p>
    <w:p w14:paraId="110F145F" w14:textId="77777777" w:rsidR="009A46B1" w:rsidRDefault="009A46B1" w:rsidP="00471CDD">
      <w:pPr>
        <w:jc w:val="center"/>
        <w:rPr>
          <w:b/>
        </w:rPr>
      </w:pPr>
    </w:p>
    <w:p w14:paraId="5648E0C6" w14:textId="77777777" w:rsidR="00813BC8" w:rsidRDefault="00813BC8" w:rsidP="00471CDD">
      <w:pPr>
        <w:jc w:val="center"/>
        <w:rPr>
          <w:b/>
        </w:rPr>
      </w:pPr>
    </w:p>
    <w:p w14:paraId="44E3FC06" w14:textId="77777777" w:rsidR="00813BC8" w:rsidRDefault="00813BC8" w:rsidP="00471CDD">
      <w:pPr>
        <w:jc w:val="center"/>
        <w:rPr>
          <w:b/>
        </w:rPr>
      </w:pPr>
    </w:p>
    <w:p w14:paraId="794841D3" w14:textId="77777777" w:rsidR="00813BC8" w:rsidRDefault="00813BC8" w:rsidP="00471CDD">
      <w:pPr>
        <w:jc w:val="center"/>
        <w:rPr>
          <w:b/>
        </w:rPr>
      </w:pPr>
    </w:p>
    <w:p w14:paraId="64123F13" w14:textId="77777777" w:rsidR="00813BC8" w:rsidRDefault="00813BC8" w:rsidP="00471CDD">
      <w:pPr>
        <w:jc w:val="center"/>
        <w:rPr>
          <w:b/>
        </w:rPr>
      </w:pPr>
    </w:p>
    <w:p w14:paraId="2B0AACD2" w14:textId="77777777" w:rsidR="00813BC8" w:rsidRDefault="00813BC8" w:rsidP="00471CDD">
      <w:pPr>
        <w:jc w:val="center"/>
        <w:rPr>
          <w:b/>
        </w:rPr>
      </w:pPr>
    </w:p>
    <w:p w14:paraId="5394C3DD" w14:textId="77777777" w:rsidR="00813BC8" w:rsidRDefault="00813BC8" w:rsidP="00471CDD">
      <w:pPr>
        <w:jc w:val="center"/>
        <w:rPr>
          <w:b/>
        </w:rPr>
      </w:pPr>
    </w:p>
    <w:p w14:paraId="0D2ACB62" w14:textId="77777777" w:rsidR="00813BC8" w:rsidRDefault="00813BC8" w:rsidP="00471CDD">
      <w:pPr>
        <w:jc w:val="center"/>
        <w:rPr>
          <w:b/>
        </w:rPr>
      </w:pPr>
    </w:p>
    <w:p w14:paraId="3DC916C3" w14:textId="77777777" w:rsidR="00F84857" w:rsidRDefault="00F84857" w:rsidP="00471CDD">
      <w:pPr>
        <w:jc w:val="center"/>
        <w:rPr>
          <w:b/>
        </w:rPr>
      </w:pPr>
    </w:p>
    <w:p w14:paraId="667B1E77" w14:textId="77777777" w:rsidR="00F84857" w:rsidRDefault="00F84857" w:rsidP="00471CDD">
      <w:pPr>
        <w:jc w:val="center"/>
        <w:rPr>
          <w:b/>
        </w:rPr>
      </w:pPr>
    </w:p>
    <w:p w14:paraId="1C4C9D17" w14:textId="77777777" w:rsidR="00F84857" w:rsidRDefault="00F84857" w:rsidP="00471CDD">
      <w:pPr>
        <w:jc w:val="center"/>
        <w:rPr>
          <w:b/>
        </w:rPr>
      </w:pPr>
    </w:p>
    <w:p w14:paraId="42333760" w14:textId="77777777" w:rsidR="00F84857" w:rsidRDefault="00F84857" w:rsidP="00471CDD">
      <w:pPr>
        <w:jc w:val="center"/>
        <w:rPr>
          <w:b/>
        </w:rPr>
      </w:pPr>
    </w:p>
    <w:p w14:paraId="41E0244F" w14:textId="77777777" w:rsidR="00471CDD" w:rsidRPr="00F13CB5" w:rsidRDefault="00971AF1" w:rsidP="00471CDD">
      <w:pPr>
        <w:jc w:val="right"/>
      </w:pPr>
      <w:r w:rsidRPr="00F13CB5">
        <w:lastRenderedPageBreak/>
        <w:t>П</w:t>
      </w:r>
      <w:r w:rsidR="00471CDD" w:rsidRPr="00F13CB5">
        <w:t>риложение № 2</w:t>
      </w:r>
    </w:p>
    <w:p w14:paraId="4EDDBAA6" w14:textId="77777777" w:rsidR="00471CDD" w:rsidRPr="00F13CB5" w:rsidRDefault="00471CDD" w:rsidP="00471CDD">
      <w:pPr>
        <w:jc w:val="right"/>
      </w:pPr>
      <w:r w:rsidRPr="00F13CB5">
        <w:t>к программе «Формирование современной городской среды</w:t>
      </w:r>
    </w:p>
    <w:p w14:paraId="2B4E44E1" w14:textId="77777777" w:rsidR="00471CDD" w:rsidRPr="00F13CB5" w:rsidRDefault="00471CDD" w:rsidP="00471CDD">
      <w:pPr>
        <w:jc w:val="right"/>
      </w:pPr>
      <w:r w:rsidRPr="00F13CB5">
        <w:t xml:space="preserve"> на территории </w:t>
      </w:r>
      <w:r w:rsidR="00F84857">
        <w:t xml:space="preserve">Новолитовского </w:t>
      </w:r>
      <w:r w:rsidR="008A133E" w:rsidRPr="00F13CB5">
        <w:t xml:space="preserve"> </w:t>
      </w:r>
      <w:r w:rsidRPr="00F13CB5">
        <w:t xml:space="preserve"> сельского поселения</w:t>
      </w:r>
    </w:p>
    <w:p w14:paraId="74B525A8" w14:textId="77777777"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14:paraId="64728787" w14:textId="77777777" w:rsidR="00471CDD" w:rsidRPr="00F13CB5" w:rsidRDefault="00471CDD" w:rsidP="00471CDD">
      <w:pPr>
        <w:jc w:val="center"/>
        <w:rPr>
          <w:b/>
        </w:rPr>
      </w:pPr>
    </w:p>
    <w:tbl>
      <w:tblPr>
        <w:tblW w:w="14465"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1961"/>
      </w:tblGrid>
      <w:tr w:rsidR="00471CDD" w:rsidRPr="00F13CB5" w14:paraId="0811C11E" w14:textId="77777777" w:rsidTr="004F07DB">
        <w:trPr>
          <w:trHeight w:val="430"/>
        </w:trPr>
        <w:tc>
          <w:tcPr>
            <w:tcW w:w="14465" w:type="dxa"/>
            <w:gridSpan w:val="6"/>
            <w:hideMark/>
          </w:tcPr>
          <w:p w14:paraId="18C63CA8" w14:textId="77777777"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14:paraId="1F6B51E7" w14:textId="77777777" w:rsidTr="004F07DB">
        <w:trPr>
          <w:trHeight w:val="883"/>
        </w:trPr>
        <w:tc>
          <w:tcPr>
            <w:tcW w:w="14465" w:type="dxa"/>
            <w:gridSpan w:val="6"/>
          </w:tcPr>
          <w:p w14:paraId="2C2A4556" w14:textId="77777777"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F84857">
              <w:rPr>
                <w:rFonts w:eastAsia="Calibri"/>
                <w:color w:val="000000"/>
              </w:rPr>
              <w:t>Новолитовского</w:t>
            </w:r>
            <w:r w:rsidR="009946ED" w:rsidRPr="00F13CB5">
              <w:rPr>
                <w:rFonts w:eastAsia="Calibri"/>
                <w:color w:val="000000"/>
              </w:rPr>
              <w:t xml:space="preserve">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14:paraId="6CB2B8E0" w14:textId="77777777" w:rsidR="00471CDD" w:rsidRPr="00F13CB5" w:rsidRDefault="00471CDD">
            <w:pPr>
              <w:autoSpaceDE w:val="0"/>
              <w:autoSpaceDN w:val="0"/>
              <w:adjustRightInd w:val="0"/>
              <w:jc w:val="center"/>
              <w:rPr>
                <w:rFonts w:eastAsia="Calibri"/>
                <w:color w:val="000000"/>
              </w:rPr>
            </w:pPr>
          </w:p>
        </w:tc>
      </w:tr>
      <w:tr w:rsidR="00471CDD" w14:paraId="2E5E4A34" w14:textId="77777777" w:rsidTr="004F07DB">
        <w:trPr>
          <w:trHeight w:val="245"/>
        </w:trPr>
        <w:tc>
          <w:tcPr>
            <w:tcW w:w="630" w:type="dxa"/>
            <w:tcBorders>
              <w:top w:val="nil"/>
              <w:left w:val="nil"/>
              <w:bottom w:val="single" w:sz="4" w:space="0" w:color="auto"/>
              <w:right w:val="nil"/>
            </w:tcBorders>
          </w:tcPr>
          <w:p w14:paraId="7331CD60" w14:textId="77777777"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14:paraId="58A0E07F" w14:textId="77777777"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14:paraId="2ED15575" w14:textId="77777777"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14:paraId="2FC843DE" w14:textId="77777777"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14:paraId="30E077BD" w14:textId="77777777" w:rsidR="00471CDD" w:rsidRDefault="00471CDD">
            <w:pPr>
              <w:autoSpaceDE w:val="0"/>
              <w:autoSpaceDN w:val="0"/>
              <w:adjustRightInd w:val="0"/>
              <w:jc w:val="right"/>
              <w:rPr>
                <w:rFonts w:eastAsia="Calibri"/>
                <w:color w:val="000000"/>
              </w:rPr>
            </w:pPr>
          </w:p>
        </w:tc>
      </w:tr>
      <w:tr w:rsidR="00471CDD" w:rsidRPr="00971AF1" w14:paraId="368A47C2" w14:textId="77777777"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14:paraId="72517DBC"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14:paraId="3B519520" w14:textId="77777777" w:rsidR="00471CDD" w:rsidRPr="00971AF1" w:rsidRDefault="00471CDD">
            <w:pPr>
              <w:autoSpaceDE w:val="0"/>
              <w:autoSpaceDN w:val="0"/>
              <w:adjustRightInd w:val="0"/>
              <w:jc w:val="center"/>
              <w:rPr>
                <w:rFonts w:eastAsia="Calibri"/>
                <w:b/>
                <w:bCs/>
                <w:color w:val="000000"/>
              </w:rPr>
            </w:pPr>
            <w:proofErr w:type="gramStart"/>
            <w:r w:rsidRPr="00971AF1">
              <w:rPr>
                <w:rFonts w:eastAsia="Calibri"/>
                <w:b/>
                <w:bCs/>
                <w:color w:val="000000"/>
                <w:sz w:val="22"/>
                <w:szCs w:val="22"/>
              </w:rPr>
              <w:t>п</w:t>
            </w:r>
            <w:proofErr w:type="gramEnd"/>
            <w:r w:rsidRPr="00971AF1">
              <w:rPr>
                <w:rFonts w:eastAsia="Calibri"/>
                <w:b/>
                <w:bCs/>
                <w:color w:val="000000"/>
                <w:sz w:val="22"/>
                <w:szCs w:val="22"/>
              </w:rPr>
              <w:t>/п</w:t>
            </w:r>
          </w:p>
        </w:tc>
        <w:tc>
          <w:tcPr>
            <w:tcW w:w="6158" w:type="dxa"/>
            <w:tcBorders>
              <w:top w:val="single" w:sz="4" w:space="0" w:color="auto"/>
              <w:left w:val="single" w:sz="4" w:space="0" w:color="auto"/>
              <w:bottom w:val="single" w:sz="4" w:space="0" w:color="auto"/>
              <w:right w:val="single" w:sz="4" w:space="0" w:color="auto"/>
            </w:tcBorders>
            <w:hideMark/>
          </w:tcPr>
          <w:p w14:paraId="43D2C1F8"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14:paraId="07681CAA"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14:paraId="402069DE" w14:textId="77777777"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14:paraId="705198A9" w14:textId="77777777"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14:paraId="71EFBCB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14:paraId="152766CA"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14:paraId="239F10C0"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14:paraId="28526686"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14:paraId="7C33F52C" w14:textId="77777777" w:rsidR="00471CDD" w:rsidRPr="00971AF1" w:rsidRDefault="00471CDD">
            <w:pPr>
              <w:autoSpaceDE w:val="0"/>
              <w:autoSpaceDN w:val="0"/>
              <w:adjustRightInd w:val="0"/>
              <w:jc w:val="center"/>
              <w:rPr>
                <w:rFonts w:eastAsia="Calibri"/>
                <w:color w:val="000000"/>
              </w:rPr>
            </w:pPr>
          </w:p>
        </w:tc>
      </w:tr>
      <w:tr w:rsidR="00471CDD" w:rsidRPr="00971AF1" w14:paraId="4BCE6800" w14:textId="77777777" w:rsidTr="002B1F02">
        <w:trPr>
          <w:trHeight w:val="334"/>
        </w:trPr>
        <w:tc>
          <w:tcPr>
            <w:tcW w:w="630" w:type="dxa"/>
            <w:tcBorders>
              <w:top w:val="single" w:sz="6" w:space="0" w:color="auto"/>
              <w:left w:val="single" w:sz="6" w:space="0" w:color="auto"/>
              <w:bottom w:val="single" w:sz="6" w:space="0" w:color="auto"/>
              <w:right w:val="single" w:sz="6" w:space="0" w:color="auto"/>
            </w:tcBorders>
            <w:hideMark/>
          </w:tcPr>
          <w:p w14:paraId="055A790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14:paraId="7AE15E66" w14:textId="45EE5593" w:rsidR="002B1F02" w:rsidRPr="002B1F02" w:rsidRDefault="002B1F02" w:rsidP="002B1F02">
            <w:r w:rsidRPr="002B1F02">
              <w:rPr>
                <w:color w:val="000000"/>
              </w:rPr>
              <w:t xml:space="preserve">п. Волчанец, ул. </w:t>
            </w:r>
            <w:r w:rsidR="003F30AB">
              <w:rPr>
                <w:color w:val="000000"/>
              </w:rPr>
              <w:t>Комсомольская</w:t>
            </w:r>
          </w:p>
          <w:p w14:paraId="32EF67FD" w14:textId="77777777" w:rsidR="00471CDD" w:rsidRPr="00971AF1" w:rsidRDefault="00471CDD" w:rsidP="00B45444">
            <w:pPr>
              <w:autoSpaceDE w:val="0"/>
              <w:autoSpaceDN w:val="0"/>
              <w:adjustRightInd w:val="0"/>
              <w:rPr>
                <w:rFonts w:eastAsia="Calibri"/>
                <w:color w:val="000000"/>
              </w:rPr>
            </w:pPr>
          </w:p>
        </w:tc>
        <w:tc>
          <w:tcPr>
            <w:tcW w:w="4970" w:type="dxa"/>
            <w:tcBorders>
              <w:top w:val="single" w:sz="6" w:space="0" w:color="auto"/>
              <w:left w:val="single" w:sz="6" w:space="0" w:color="auto"/>
              <w:bottom w:val="single" w:sz="6" w:space="0" w:color="auto"/>
              <w:right w:val="single" w:sz="4" w:space="0" w:color="auto"/>
            </w:tcBorders>
          </w:tcPr>
          <w:p w14:paraId="25753558" w14:textId="5181C75D" w:rsidR="00471CDD" w:rsidRPr="00971AF1" w:rsidRDefault="003F30AB" w:rsidP="00FD3A69">
            <w:pPr>
              <w:autoSpaceDE w:val="0"/>
              <w:autoSpaceDN w:val="0"/>
              <w:adjustRightInd w:val="0"/>
              <w:rPr>
                <w:rFonts w:eastAsia="Calibri"/>
                <w:color w:val="000000"/>
              </w:rPr>
            </w:pPr>
            <w:r w:rsidRPr="003F30AB">
              <w:rPr>
                <w:rFonts w:eastAsia="Calibri"/>
                <w:color w:val="000000"/>
              </w:rPr>
              <w:t xml:space="preserve">Приобретение и установка детской площадки </w:t>
            </w:r>
          </w:p>
        </w:tc>
        <w:tc>
          <w:tcPr>
            <w:tcW w:w="2707" w:type="dxa"/>
            <w:gridSpan w:val="3"/>
            <w:tcBorders>
              <w:top w:val="single" w:sz="4" w:space="0" w:color="auto"/>
              <w:left w:val="single" w:sz="4" w:space="0" w:color="auto"/>
              <w:bottom w:val="single" w:sz="4" w:space="0" w:color="auto"/>
              <w:right w:val="single" w:sz="4" w:space="0" w:color="auto"/>
            </w:tcBorders>
          </w:tcPr>
          <w:p w14:paraId="1C8C420B" w14:textId="77777777" w:rsidR="00471CDD" w:rsidRPr="00971AF1" w:rsidRDefault="002B1F02" w:rsidP="00FD3A69">
            <w:pPr>
              <w:autoSpaceDE w:val="0"/>
              <w:autoSpaceDN w:val="0"/>
              <w:adjustRightInd w:val="0"/>
              <w:jc w:val="center"/>
              <w:rPr>
                <w:rFonts w:eastAsia="Calibri"/>
                <w:color w:val="000000"/>
              </w:rPr>
            </w:pPr>
            <w:r>
              <w:rPr>
                <w:rFonts w:eastAsia="Calibri"/>
                <w:color w:val="000000"/>
              </w:rPr>
              <w:t>2019</w:t>
            </w:r>
          </w:p>
        </w:tc>
      </w:tr>
      <w:tr w:rsidR="00471CDD" w:rsidRPr="00971AF1" w14:paraId="3CDE4063"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4878B732"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14:paraId="5A18C1EB" w14:textId="0A8D33C4" w:rsidR="002B1F02" w:rsidRPr="002B1F02" w:rsidRDefault="002B1F02" w:rsidP="002B1F02">
            <w:r w:rsidRPr="002B1F02">
              <w:rPr>
                <w:color w:val="000000"/>
              </w:rPr>
              <w:t xml:space="preserve">п. Волчанец, ул. Набережная </w:t>
            </w:r>
          </w:p>
          <w:p w14:paraId="02D43C87" w14:textId="77777777" w:rsidR="00471CDD" w:rsidRPr="00971AF1" w:rsidRDefault="00471CDD" w:rsidP="00F84857">
            <w:pPr>
              <w:autoSpaceDE w:val="0"/>
              <w:autoSpaceDN w:val="0"/>
              <w:adjustRightInd w:val="0"/>
              <w:rPr>
                <w:rFonts w:eastAsia="Calibri"/>
                <w:color w:val="000000"/>
              </w:rPr>
            </w:pPr>
          </w:p>
        </w:tc>
        <w:tc>
          <w:tcPr>
            <w:tcW w:w="4970" w:type="dxa"/>
            <w:tcBorders>
              <w:top w:val="single" w:sz="6" w:space="0" w:color="auto"/>
              <w:left w:val="single" w:sz="6" w:space="0" w:color="auto"/>
              <w:bottom w:val="single" w:sz="6" w:space="0" w:color="auto"/>
              <w:right w:val="single" w:sz="4" w:space="0" w:color="auto"/>
            </w:tcBorders>
          </w:tcPr>
          <w:p w14:paraId="2322A697" w14:textId="7ACA172B" w:rsidR="00471CDD" w:rsidRPr="00971AF1" w:rsidRDefault="003F30AB" w:rsidP="00E62798">
            <w:pPr>
              <w:autoSpaceDE w:val="0"/>
              <w:autoSpaceDN w:val="0"/>
              <w:adjustRightInd w:val="0"/>
              <w:rPr>
                <w:rFonts w:eastAsia="Calibri"/>
                <w:color w:val="000000"/>
              </w:rPr>
            </w:pPr>
            <w:r w:rsidRPr="003F30AB">
              <w:rPr>
                <w:rFonts w:eastAsia="Calibri"/>
                <w:color w:val="000000"/>
              </w:rPr>
              <w:t xml:space="preserve">Приобретение и установка спортивной площадки </w:t>
            </w:r>
          </w:p>
        </w:tc>
        <w:tc>
          <w:tcPr>
            <w:tcW w:w="2707" w:type="dxa"/>
            <w:gridSpan w:val="3"/>
            <w:tcBorders>
              <w:top w:val="single" w:sz="4" w:space="0" w:color="auto"/>
              <w:left w:val="single" w:sz="4" w:space="0" w:color="auto"/>
              <w:bottom w:val="single" w:sz="4" w:space="0" w:color="auto"/>
              <w:right w:val="single" w:sz="4" w:space="0" w:color="auto"/>
            </w:tcBorders>
          </w:tcPr>
          <w:p w14:paraId="035DB465" w14:textId="77777777" w:rsidR="00471CDD" w:rsidRPr="00971AF1" w:rsidRDefault="002B1F02">
            <w:pPr>
              <w:autoSpaceDE w:val="0"/>
              <w:autoSpaceDN w:val="0"/>
              <w:adjustRightInd w:val="0"/>
              <w:jc w:val="center"/>
              <w:rPr>
                <w:rFonts w:eastAsia="Calibri"/>
                <w:color w:val="000000"/>
              </w:rPr>
            </w:pPr>
            <w:r>
              <w:rPr>
                <w:rFonts w:eastAsia="Calibri"/>
                <w:color w:val="000000"/>
              </w:rPr>
              <w:t>2019</w:t>
            </w:r>
          </w:p>
        </w:tc>
      </w:tr>
      <w:tr w:rsidR="00471CDD" w:rsidRPr="00971AF1" w14:paraId="5731140C"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3558EA8F"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14:paraId="2F2B4C90" w14:textId="0CA84CCB" w:rsidR="00471CDD" w:rsidRPr="00971AF1" w:rsidRDefault="003F30AB" w:rsidP="00F84857">
            <w:pPr>
              <w:autoSpaceDE w:val="0"/>
              <w:autoSpaceDN w:val="0"/>
              <w:adjustRightInd w:val="0"/>
              <w:rPr>
                <w:rFonts w:eastAsia="Calibri"/>
                <w:color w:val="000000"/>
              </w:rPr>
            </w:pPr>
            <w:r>
              <w:rPr>
                <w:rFonts w:eastAsia="Calibri"/>
                <w:color w:val="000000"/>
                <w:sz w:val="22"/>
                <w:szCs w:val="22"/>
              </w:rPr>
              <w:t>п</w:t>
            </w:r>
            <w:r w:rsidR="009A46B1">
              <w:rPr>
                <w:rFonts w:eastAsia="Calibri"/>
                <w:color w:val="000000"/>
                <w:sz w:val="22"/>
                <w:szCs w:val="22"/>
              </w:rPr>
              <w:t xml:space="preserve">. Волчанец, ул. </w:t>
            </w:r>
            <w:r>
              <w:rPr>
                <w:rFonts w:eastAsia="Calibri"/>
                <w:color w:val="000000"/>
                <w:sz w:val="22"/>
                <w:szCs w:val="22"/>
              </w:rPr>
              <w:t>Центральная</w:t>
            </w:r>
          </w:p>
        </w:tc>
        <w:tc>
          <w:tcPr>
            <w:tcW w:w="4970" w:type="dxa"/>
            <w:tcBorders>
              <w:top w:val="single" w:sz="6" w:space="0" w:color="auto"/>
              <w:left w:val="single" w:sz="6" w:space="0" w:color="auto"/>
              <w:bottom w:val="single" w:sz="6" w:space="0" w:color="auto"/>
              <w:right w:val="single" w:sz="6" w:space="0" w:color="auto"/>
            </w:tcBorders>
          </w:tcPr>
          <w:p w14:paraId="2B24F745" w14:textId="15A44D1D" w:rsidR="00471CDD" w:rsidRPr="00971AF1" w:rsidRDefault="003F30AB">
            <w:pPr>
              <w:autoSpaceDE w:val="0"/>
              <w:autoSpaceDN w:val="0"/>
              <w:adjustRightInd w:val="0"/>
              <w:rPr>
                <w:rFonts w:eastAsia="Calibri"/>
                <w:color w:val="000000"/>
              </w:rPr>
            </w:pPr>
            <w:r>
              <w:rPr>
                <w:rFonts w:eastAsia="Calibri"/>
                <w:color w:val="000000"/>
              </w:rPr>
              <w:t>Приобретение и установка спортивной площадки</w:t>
            </w:r>
          </w:p>
        </w:tc>
        <w:tc>
          <w:tcPr>
            <w:tcW w:w="2707" w:type="dxa"/>
            <w:gridSpan w:val="3"/>
            <w:tcBorders>
              <w:top w:val="single" w:sz="4" w:space="0" w:color="auto"/>
              <w:left w:val="single" w:sz="6" w:space="0" w:color="auto"/>
              <w:bottom w:val="single" w:sz="6" w:space="0" w:color="auto"/>
              <w:right w:val="single" w:sz="6" w:space="0" w:color="auto"/>
            </w:tcBorders>
          </w:tcPr>
          <w:p w14:paraId="442EEC6E" w14:textId="0CEA0ED1" w:rsidR="00471CDD"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471CDD" w:rsidRPr="00971AF1" w14:paraId="412DD2FC" w14:textId="77777777" w:rsidTr="00531535">
        <w:trPr>
          <w:trHeight w:val="235"/>
        </w:trPr>
        <w:tc>
          <w:tcPr>
            <w:tcW w:w="630" w:type="dxa"/>
            <w:tcBorders>
              <w:top w:val="single" w:sz="6" w:space="0" w:color="auto"/>
              <w:left w:val="single" w:sz="6" w:space="0" w:color="auto"/>
              <w:bottom w:val="single" w:sz="6" w:space="0" w:color="auto"/>
              <w:right w:val="single" w:sz="6" w:space="0" w:color="auto"/>
            </w:tcBorders>
            <w:hideMark/>
          </w:tcPr>
          <w:p w14:paraId="10DAF345" w14:textId="77777777"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14:paraId="3AB3488D" w14:textId="5FA5525F" w:rsidR="00471CDD" w:rsidRPr="00971AF1" w:rsidRDefault="003F30AB" w:rsidP="00FD3A69">
            <w:pPr>
              <w:autoSpaceDE w:val="0"/>
              <w:autoSpaceDN w:val="0"/>
              <w:adjustRightInd w:val="0"/>
              <w:rPr>
                <w:rFonts w:eastAsia="Calibri"/>
                <w:color w:val="000000"/>
              </w:rPr>
            </w:pPr>
            <w:r>
              <w:rPr>
                <w:rFonts w:eastAsia="Calibri"/>
                <w:color w:val="000000"/>
              </w:rPr>
              <w:t>с. Новолитовск, ул. Черняховского</w:t>
            </w:r>
          </w:p>
        </w:tc>
        <w:tc>
          <w:tcPr>
            <w:tcW w:w="4970" w:type="dxa"/>
            <w:tcBorders>
              <w:top w:val="single" w:sz="6" w:space="0" w:color="auto"/>
              <w:left w:val="single" w:sz="6" w:space="0" w:color="auto"/>
              <w:bottom w:val="single" w:sz="6" w:space="0" w:color="auto"/>
              <w:right w:val="single" w:sz="6" w:space="0" w:color="auto"/>
            </w:tcBorders>
          </w:tcPr>
          <w:p w14:paraId="0AF322B1" w14:textId="4201DBAF" w:rsidR="00471CDD" w:rsidRPr="00971AF1" w:rsidRDefault="003F30AB">
            <w:pPr>
              <w:autoSpaceDE w:val="0"/>
              <w:autoSpaceDN w:val="0"/>
              <w:adjustRightInd w:val="0"/>
              <w:rPr>
                <w:rFonts w:eastAsia="Calibri"/>
                <w:color w:val="000000"/>
              </w:rPr>
            </w:pPr>
            <w:r>
              <w:rPr>
                <w:rFonts w:eastAsia="Calibri"/>
                <w:color w:val="000000"/>
              </w:rPr>
              <w:t>Приобретение и установка детской площадки</w:t>
            </w:r>
          </w:p>
        </w:tc>
        <w:tc>
          <w:tcPr>
            <w:tcW w:w="2707" w:type="dxa"/>
            <w:gridSpan w:val="3"/>
            <w:tcBorders>
              <w:top w:val="single" w:sz="6" w:space="0" w:color="auto"/>
              <w:left w:val="single" w:sz="6" w:space="0" w:color="auto"/>
              <w:bottom w:val="single" w:sz="6" w:space="0" w:color="auto"/>
              <w:right w:val="single" w:sz="6" w:space="0" w:color="auto"/>
            </w:tcBorders>
          </w:tcPr>
          <w:p w14:paraId="2C868F22" w14:textId="63A46A08" w:rsidR="00471CDD"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FD3A69" w:rsidRPr="00971AF1" w14:paraId="68659D1A" w14:textId="77777777" w:rsidTr="004F07DB">
        <w:trPr>
          <w:trHeight w:val="235"/>
        </w:trPr>
        <w:tc>
          <w:tcPr>
            <w:tcW w:w="630" w:type="dxa"/>
            <w:tcBorders>
              <w:top w:val="single" w:sz="6" w:space="0" w:color="auto"/>
              <w:left w:val="single" w:sz="6" w:space="0" w:color="auto"/>
              <w:bottom w:val="single" w:sz="6" w:space="0" w:color="auto"/>
              <w:right w:val="single" w:sz="6" w:space="0" w:color="auto"/>
            </w:tcBorders>
          </w:tcPr>
          <w:p w14:paraId="1603D9E7" w14:textId="77777777"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14:paraId="2CCB29EB" w14:textId="0C3CD754" w:rsidR="00FD3A69" w:rsidRPr="00971AF1" w:rsidRDefault="003F30AB">
            <w:pPr>
              <w:autoSpaceDE w:val="0"/>
              <w:autoSpaceDN w:val="0"/>
              <w:adjustRightInd w:val="0"/>
              <w:rPr>
                <w:rFonts w:eastAsia="Calibri"/>
                <w:color w:val="000000"/>
              </w:rPr>
            </w:pPr>
            <w:r>
              <w:rPr>
                <w:rFonts w:eastAsia="Calibri"/>
                <w:color w:val="000000"/>
              </w:rPr>
              <w:t>д. Васильевка, ул. Комсомольская</w:t>
            </w:r>
          </w:p>
        </w:tc>
        <w:tc>
          <w:tcPr>
            <w:tcW w:w="4970" w:type="dxa"/>
            <w:tcBorders>
              <w:top w:val="single" w:sz="6" w:space="0" w:color="auto"/>
              <w:left w:val="single" w:sz="6" w:space="0" w:color="auto"/>
              <w:bottom w:val="single" w:sz="6" w:space="0" w:color="auto"/>
              <w:right w:val="single" w:sz="6" w:space="0" w:color="auto"/>
            </w:tcBorders>
          </w:tcPr>
          <w:p w14:paraId="0913DC4A" w14:textId="18EAAD3E" w:rsidR="00FD3A69" w:rsidRPr="00971AF1" w:rsidRDefault="003F30AB">
            <w:pPr>
              <w:autoSpaceDE w:val="0"/>
              <w:autoSpaceDN w:val="0"/>
              <w:adjustRightInd w:val="0"/>
              <w:rPr>
                <w:rFonts w:eastAsia="Calibri"/>
                <w:color w:val="000000"/>
              </w:rPr>
            </w:pPr>
            <w:r>
              <w:rPr>
                <w:rFonts w:eastAsia="Calibri"/>
                <w:color w:val="000000"/>
              </w:rPr>
              <w:t>Приобретение и установка детской площадки</w:t>
            </w:r>
          </w:p>
        </w:tc>
        <w:tc>
          <w:tcPr>
            <w:tcW w:w="2707" w:type="dxa"/>
            <w:gridSpan w:val="3"/>
            <w:tcBorders>
              <w:top w:val="single" w:sz="6" w:space="0" w:color="auto"/>
              <w:left w:val="single" w:sz="6" w:space="0" w:color="auto"/>
              <w:bottom w:val="single" w:sz="6" w:space="0" w:color="auto"/>
              <w:right w:val="single" w:sz="6" w:space="0" w:color="auto"/>
            </w:tcBorders>
          </w:tcPr>
          <w:p w14:paraId="59F6B409" w14:textId="037184A2" w:rsidR="00FD3A69" w:rsidRPr="00971AF1" w:rsidRDefault="003F30AB" w:rsidP="00FD3A69">
            <w:pPr>
              <w:autoSpaceDE w:val="0"/>
              <w:autoSpaceDN w:val="0"/>
              <w:adjustRightInd w:val="0"/>
              <w:jc w:val="center"/>
              <w:rPr>
                <w:rFonts w:eastAsia="Calibri"/>
                <w:color w:val="000000"/>
              </w:rPr>
            </w:pPr>
            <w:r>
              <w:rPr>
                <w:rFonts w:eastAsia="Calibri"/>
                <w:color w:val="000000"/>
              </w:rPr>
              <w:t>2020</w:t>
            </w:r>
          </w:p>
        </w:tc>
      </w:tr>
      <w:tr w:rsidR="00FD3A69" w:rsidRPr="00971AF1" w14:paraId="0F5E5272" w14:textId="77777777" w:rsidTr="004F07DB">
        <w:trPr>
          <w:trHeight w:val="235"/>
        </w:trPr>
        <w:tc>
          <w:tcPr>
            <w:tcW w:w="630" w:type="dxa"/>
            <w:tcBorders>
              <w:top w:val="single" w:sz="6" w:space="0" w:color="auto"/>
              <w:left w:val="single" w:sz="6" w:space="0" w:color="auto"/>
              <w:bottom w:val="single" w:sz="6" w:space="0" w:color="auto"/>
              <w:right w:val="single" w:sz="6" w:space="0" w:color="auto"/>
            </w:tcBorders>
          </w:tcPr>
          <w:p w14:paraId="1D48D480" w14:textId="77777777"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14:paraId="0E0CF51D" w14:textId="58DCB1EB" w:rsidR="00FD3A69" w:rsidRPr="00971AF1" w:rsidRDefault="004B441A">
            <w:pPr>
              <w:autoSpaceDE w:val="0"/>
              <w:autoSpaceDN w:val="0"/>
              <w:adjustRightInd w:val="0"/>
              <w:rPr>
                <w:rFonts w:eastAsia="Calibri"/>
                <w:color w:val="000000"/>
              </w:rPr>
            </w:pPr>
            <w:r>
              <w:rPr>
                <w:rFonts w:eastAsia="Calibri"/>
                <w:color w:val="000000"/>
              </w:rPr>
              <w:t>п</w:t>
            </w:r>
            <w:r w:rsidR="003F30AB">
              <w:rPr>
                <w:rFonts w:eastAsia="Calibri"/>
                <w:color w:val="000000"/>
              </w:rPr>
              <w:t>. Волчанец, ул. Набережная</w:t>
            </w:r>
          </w:p>
        </w:tc>
        <w:tc>
          <w:tcPr>
            <w:tcW w:w="4970" w:type="dxa"/>
            <w:tcBorders>
              <w:top w:val="single" w:sz="6" w:space="0" w:color="auto"/>
              <w:left w:val="single" w:sz="6" w:space="0" w:color="auto"/>
              <w:bottom w:val="single" w:sz="6" w:space="0" w:color="auto"/>
              <w:right w:val="single" w:sz="6" w:space="0" w:color="auto"/>
            </w:tcBorders>
          </w:tcPr>
          <w:p w14:paraId="22241F5F" w14:textId="22CE38FC" w:rsidR="00FD3A69" w:rsidRPr="00971AF1" w:rsidRDefault="003F30AB">
            <w:pPr>
              <w:autoSpaceDE w:val="0"/>
              <w:autoSpaceDN w:val="0"/>
              <w:adjustRightInd w:val="0"/>
              <w:rPr>
                <w:rFonts w:eastAsia="Calibri"/>
                <w:color w:val="000000"/>
              </w:rPr>
            </w:pPr>
            <w:r>
              <w:rPr>
                <w:rFonts w:eastAsia="Calibri"/>
                <w:color w:val="000000"/>
              </w:rPr>
              <w:t xml:space="preserve">Благоустройство </w:t>
            </w:r>
            <w:r w:rsidR="004B441A">
              <w:rPr>
                <w:rFonts w:eastAsia="Calibri"/>
                <w:color w:val="000000"/>
              </w:rPr>
              <w:t>дворовой территории</w:t>
            </w:r>
          </w:p>
        </w:tc>
        <w:tc>
          <w:tcPr>
            <w:tcW w:w="2707" w:type="dxa"/>
            <w:gridSpan w:val="3"/>
            <w:tcBorders>
              <w:top w:val="single" w:sz="6" w:space="0" w:color="auto"/>
              <w:left w:val="single" w:sz="6" w:space="0" w:color="auto"/>
              <w:bottom w:val="single" w:sz="6" w:space="0" w:color="auto"/>
              <w:right w:val="single" w:sz="6" w:space="0" w:color="auto"/>
            </w:tcBorders>
          </w:tcPr>
          <w:p w14:paraId="5ED43E13" w14:textId="23340CB8" w:rsidR="00FD3A69" w:rsidRPr="00971AF1" w:rsidRDefault="003F30AB" w:rsidP="00FD3A69">
            <w:pPr>
              <w:autoSpaceDE w:val="0"/>
              <w:autoSpaceDN w:val="0"/>
              <w:adjustRightInd w:val="0"/>
              <w:jc w:val="center"/>
              <w:rPr>
                <w:rFonts w:eastAsia="Calibri"/>
                <w:color w:val="000000"/>
              </w:rPr>
            </w:pPr>
            <w:r>
              <w:rPr>
                <w:rFonts w:eastAsia="Calibri"/>
                <w:color w:val="000000"/>
              </w:rPr>
              <w:t>2021</w:t>
            </w:r>
          </w:p>
        </w:tc>
      </w:tr>
    </w:tbl>
    <w:p w14:paraId="308D9656" w14:textId="77777777" w:rsidR="00E857A3" w:rsidRDefault="00E857A3" w:rsidP="004F71D6">
      <w:pPr>
        <w:jc w:val="right"/>
        <w:rPr>
          <w:rFonts w:eastAsiaTheme="minorHAnsi"/>
          <w:sz w:val="16"/>
          <w:szCs w:val="16"/>
          <w:lang w:eastAsia="en-US"/>
        </w:rPr>
      </w:pPr>
    </w:p>
    <w:p w14:paraId="42CD408D" w14:textId="77777777" w:rsidR="00E857A3" w:rsidRDefault="00E857A3" w:rsidP="004F71D6">
      <w:pPr>
        <w:jc w:val="right"/>
        <w:rPr>
          <w:rFonts w:eastAsiaTheme="minorHAnsi"/>
          <w:sz w:val="16"/>
          <w:szCs w:val="16"/>
          <w:lang w:eastAsia="en-US"/>
        </w:rPr>
      </w:pPr>
    </w:p>
    <w:p w14:paraId="57323CDC" w14:textId="34F9FAEB" w:rsidR="00E857A3" w:rsidRDefault="00E857A3" w:rsidP="004F71D6">
      <w:pPr>
        <w:jc w:val="right"/>
        <w:rPr>
          <w:rFonts w:eastAsiaTheme="minorHAnsi"/>
          <w:sz w:val="16"/>
          <w:szCs w:val="16"/>
          <w:lang w:eastAsia="en-US"/>
        </w:rPr>
      </w:pPr>
    </w:p>
    <w:p w14:paraId="751BC875" w14:textId="45E62E75" w:rsidR="003F30AB" w:rsidRDefault="003F30AB" w:rsidP="004F71D6">
      <w:pPr>
        <w:jc w:val="right"/>
        <w:rPr>
          <w:rFonts w:eastAsiaTheme="minorHAnsi"/>
          <w:sz w:val="16"/>
          <w:szCs w:val="16"/>
          <w:lang w:eastAsia="en-US"/>
        </w:rPr>
      </w:pPr>
    </w:p>
    <w:p w14:paraId="2A912562" w14:textId="1D53E324" w:rsidR="003F30AB" w:rsidRDefault="003F30AB" w:rsidP="004F71D6">
      <w:pPr>
        <w:jc w:val="right"/>
        <w:rPr>
          <w:rFonts w:eastAsiaTheme="minorHAnsi"/>
          <w:sz w:val="16"/>
          <w:szCs w:val="16"/>
          <w:lang w:eastAsia="en-US"/>
        </w:rPr>
      </w:pPr>
    </w:p>
    <w:p w14:paraId="363D9AF2" w14:textId="746DF899" w:rsidR="003F30AB" w:rsidRDefault="003F30AB" w:rsidP="004F71D6">
      <w:pPr>
        <w:jc w:val="right"/>
        <w:rPr>
          <w:rFonts w:eastAsiaTheme="minorHAnsi"/>
          <w:sz w:val="16"/>
          <w:szCs w:val="16"/>
          <w:lang w:eastAsia="en-US"/>
        </w:rPr>
      </w:pPr>
    </w:p>
    <w:p w14:paraId="39E6F8BF" w14:textId="6CE19844" w:rsidR="003F30AB" w:rsidRDefault="003F30AB" w:rsidP="004F71D6">
      <w:pPr>
        <w:jc w:val="right"/>
        <w:rPr>
          <w:rFonts w:eastAsiaTheme="minorHAnsi"/>
          <w:sz w:val="16"/>
          <w:szCs w:val="16"/>
          <w:lang w:eastAsia="en-US"/>
        </w:rPr>
      </w:pPr>
    </w:p>
    <w:p w14:paraId="259B6396" w14:textId="55484722" w:rsidR="003F30AB" w:rsidRDefault="003F30AB" w:rsidP="004F71D6">
      <w:pPr>
        <w:jc w:val="right"/>
        <w:rPr>
          <w:rFonts w:eastAsiaTheme="minorHAnsi"/>
          <w:sz w:val="16"/>
          <w:szCs w:val="16"/>
          <w:lang w:eastAsia="en-US"/>
        </w:rPr>
      </w:pPr>
    </w:p>
    <w:p w14:paraId="50DDD4CB" w14:textId="693949BC" w:rsidR="003F30AB" w:rsidRDefault="003F30AB" w:rsidP="004F71D6">
      <w:pPr>
        <w:jc w:val="right"/>
        <w:rPr>
          <w:rFonts w:eastAsiaTheme="minorHAnsi"/>
          <w:sz w:val="16"/>
          <w:szCs w:val="16"/>
          <w:lang w:eastAsia="en-US"/>
        </w:rPr>
      </w:pPr>
    </w:p>
    <w:p w14:paraId="55CE90E8" w14:textId="7099E56D" w:rsidR="003F30AB" w:rsidRDefault="003F30AB" w:rsidP="004F71D6">
      <w:pPr>
        <w:jc w:val="right"/>
        <w:rPr>
          <w:rFonts w:eastAsiaTheme="minorHAnsi"/>
          <w:sz w:val="16"/>
          <w:szCs w:val="16"/>
          <w:lang w:eastAsia="en-US"/>
        </w:rPr>
      </w:pPr>
    </w:p>
    <w:p w14:paraId="5B037BEF" w14:textId="2FB66B0C" w:rsidR="003F30AB" w:rsidRDefault="003F30AB" w:rsidP="004F71D6">
      <w:pPr>
        <w:jc w:val="right"/>
        <w:rPr>
          <w:rFonts w:eastAsiaTheme="minorHAnsi"/>
          <w:sz w:val="16"/>
          <w:szCs w:val="16"/>
          <w:lang w:eastAsia="en-US"/>
        </w:rPr>
      </w:pPr>
    </w:p>
    <w:p w14:paraId="0435826E" w14:textId="13D96BFD" w:rsidR="003F30AB" w:rsidRDefault="003F30AB" w:rsidP="004F71D6">
      <w:pPr>
        <w:jc w:val="right"/>
        <w:rPr>
          <w:rFonts w:eastAsiaTheme="minorHAnsi"/>
          <w:sz w:val="16"/>
          <w:szCs w:val="16"/>
          <w:lang w:eastAsia="en-US"/>
        </w:rPr>
      </w:pPr>
    </w:p>
    <w:p w14:paraId="17107AF7" w14:textId="6E4A1617" w:rsidR="003F30AB" w:rsidRDefault="003F30AB" w:rsidP="004F71D6">
      <w:pPr>
        <w:jc w:val="right"/>
        <w:rPr>
          <w:rFonts w:eastAsiaTheme="minorHAnsi"/>
          <w:sz w:val="16"/>
          <w:szCs w:val="16"/>
          <w:lang w:eastAsia="en-US"/>
        </w:rPr>
      </w:pPr>
    </w:p>
    <w:p w14:paraId="2B3E71AF" w14:textId="159C0DD5" w:rsidR="003F30AB" w:rsidRDefault="003F30AB" w:rsidP="004F71D6">
      <w:pPr>
        <w:jc w:val="right"/>
        <w:rPr>
          <w:rFonts w:eastAsiaTheme="minorHAnsi"/>
          <w:sz w:val="16"/>
          <w:szCs w:val="16"/>
          <w:lang w:eastAsia="en-US"/>
        </w:rPr>
      </w:pPr>
    </w:p>
    <w:p w14:paraId="4590072C" w14:textId="77777777" w:rsidR="003F30AB" w:rsidRDefault="003F30AB" w:rsidP="004B441A">
      <w:pPr>
        <w:rPr>
          <w:rFonts w:eastAsiaTheme="minorHAnsi"/>
          <w:sz w:val="16"/>
          <w:szCs w:val="16"/>
          <w:lang w:eastAsia="en-US"/>
        </w:rPr>
      </w:pPr>
    </w:p>
    <w:p w14:paraId="3D55A362" w14:textId="77777777" w:rsidR="00E857A3" w:rsidRDefault="00E857A3" w:rsidP="004F71D6">
      <w:pPr>
        <w:jc w:val="right"/>
        <w:rPr>
          <w:rFonts w:eastAsiaTheme="minorHAnsi"/>
          <w:sz w:val="16"/>
          <w:szCs w:val="16"/>
          <w:lang w:eastAsia="en-US"/>
        </w:rPr>
      </w:pPr>
    </w:p>
    <w:p w14:paraId="1969A9D1" w14:textId="77777777"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14:paraId="05A467C8" w14:textId="77777777"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14:paraId="0F2E279F" w14:textId="393235D4"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w:t>
      </w:r>
      <w:r w:rsidR="004B441A">
        <w:rPr>
          <w:rFonts w:eastAsiaTheme="minorHAnsi"/>
          <w:lang w:eastAsia="en-US"/>
        </w:rPr>
        <w:t xml:space="preserve">Новолитовского </w:t>
      </w:r>
      <w:r w:rsidR="004B441A" w:rsidRPr="00F13CB5">
        <w:rPr>
          <w:rFonts w:eastAsiaTheme="minorHAnsi"/>
          <w:lang w:eastAsia="en-US"/>
        </w:rPr>
        <w:t>сельского</w:t>
      </w:r>
      <w:r w:rsidRPr="00F13CB5">
        <w:rPr>
          <w:rFonts w:eastAsiaTheme="minorHAnsi"/>
          <w:lang w:eastAsia="en-US"/>
        </w:rPr>
        <w:t xml:space="preserve"> поселения</w:t>
      </w:r>
    </w:p>
    <w:p w14:paraId="78B2A892" w14:textId="77777777"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14:paraId="78F9D083" w14:textId="77777777" w:rsidR="004F71D6" w:rsidRPr="00F13CB5" w:rsidRDefault="004F71D6" w:rsidP="004F71D6">
      <w:pPr>
        <w:spacing w:after="160" w:line="259" w:lineRule="auto"/>
        <w:jc w:val="right"/>
        <w:rPr>
          <w:rFonts w:eastAsiaTheme="minorHAnsi"/>
          <w:lang w:eastAsia="en-US"/>
        </w:rPr>
      </w:pPr>
    </w:p>
    <w:p w14:paraId="22C12BF3" w14:textId="6CA08249"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w:t>
      </w:r>
      <w:r w:rsidR="004B441A">
        <w:rPr>
          <w:rFonts w:eastAsiaTheme="minorHAnsi"/>
          <w:b/>
          <w:lang w:eastAsia="en-US"/>
        </w:rPr>
        <w:t>Новолитовского</w:t>
      </w:r>
      <w:r w:rsidR="004B441A" w:rsidRPr="00F11C9C">
        <w:rPr>
          <w:rFonts w:eastAsiaTheme="minorHAnsi"/>
          <w:b/>
          <w:lang w:eastAsia="en-US"/>
        </w:rPr>
        <w:t xml:space="preserve"> сельском</w:t>
      </w:r>
      <w:r w:rsidRPr="00F11C9C">
        <w:rPr>
          <w:rFonts w:eastAsiaTheme="minorHAnsi"/>
          <w:b/>
          <w:lang w:eastAsia="en-US"/>
        </w:rPr>
        <w:t xml:space="preserve">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3"/>
        <w:gridCol w:w="5246"/>
        <w:gridCol w:w="3052"/>
      </w:tblGrid>
      <w:tr w:rsidR="004F71D6" w:rsidRPr="005173E1" w14:paraId="73B64BAB" w14:textId="77777777" w:rsidTr="00E857A3">
        <w:trPr>
          <w:trHeight w:val="809"/>
        </w:trPr>
        <w:tc>
          <w:tcPr>
            <w:tcW w:w="567" w:type="dxa"/>
            <w:tcBorders>
              <w:top w:val="single" w:sz="4" w:space="0" w:color="auto"/>
              <w:left w:val="single" w:sz="4" w:space="0" w:color="auto"/>
              <w:bottom w:val="nil"/>
              <w:right w:val="single" w:sz="4" w:space="0" w:color="auto"/>
            </w:tcBorders>
            <w:vAlign w:val="center"/>
            <w:hideMark/>
          </w:tcPr>
          <w:p w14:paraId="67BFD494"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14:paraId="454B20A9" w14:textId="77777777" w:rsidR="004F71D6" w:rsidRPr="005173E1" w:rsidRDefault="004F71D6" w:rsidP="00813BC8">
            <w:pPr>
              <w:jc w:val="center"/>
              <w:rPr>
                <w:rFonts w:eastAsiaTheme="minorHAnsi"/>
                <w:lang w:eastAsia="en-US"/>
              </w:rPr>
            </w:pPr>
            <w:proofErr w:type="gramStart"/>
            <w:r w:rsidRPr="005173E1">
              <w:rPr>
                <w:rFonts w:eastAsiaTheme="minorHAnsi"/>
                <w:sz w:val="22"/>
                <w:szCs w:val="22"/>
                <w:lang w:eastAsia="en-US"/>
              </w:rPr>
              <w:t>п</w:t>
            </w:r>
            <w:proofErr w:type="gramEnd"/>
            <w:r w:rsidRPr="005173E1">
              <w:rPr>
                <w:rFonts w:eastAsiaTheme="minorHAnsi"/>
                <w:sz w:val="22"/>
                <w:szCs w:val="22"/>
                <w:lang w:eastAsia="en-US"/>
              </w:rPr>
              <w:t>/п</w:t>
            </w:r>
          </w:p>
        </w:tc>
        <w:tc>
          <w:tcPr>
            <w:tcW w:w="5463" w:type="dxa"/>
            <w:tcBorders>
              <w:top w:val="single" w:sz="4" w:space="0" w:color="auto"/>
              <w:left w:val="single" w:sz="4" w:space="0" w:color="auto"/>
              <w:bottom w:val="single" w:sz="4" w:space="0" w:color="auto"/>
              <w:right w:val="single" w:sz="4" w:space="0" w:color="auto"/>
            </w:tcBorders>
            <w:vAlign w:val="center"/>
            <w:hideMark/>
          </w:tcPr>
          <w:p w14:paraId="6E30C6A3" w14:textId="4680E3B7" w:rsidR="004F71D6" w:rsidRPr="005173E1" w:rsidRDefault="004B441A"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w:t>
            </w:r>
            <w:r w:rsidR="004F71D6" w:rsidRPr="005173E1">
              <w:rPr>
                <w:rFonts w:eastAsiaTheme="minorHAnsi"/>
                <w:sz w:val="22"/>
                <w:szCs w:val="22"/>
                <w:lang w:eastAsia="en-US"/>
              </w:rPr>
              <w:t>,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14:paraId="604153D9"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14:paraId="453A96C1" w14:textId="77777777"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14:paraId="1F494977" w14:textId="77777777" w:rsidTr="00E857A3">
        <w:tc>
          <w:tcPr>
            <w:tcW w:w="567" w:type="dxa"/>
            <w:tcBorders>
              <w:top w:val="single" w:sz="4" w:space="0" w:color="auto"/>
              <w:left w:val="single" w:sz="4" w:space="0" w:color="auto"/>
              <w:bottom w:val="single" w:sz="4" w:space="0" w:color="auto"/>
              <w:right w:val="single" w:sz="4" w:space="0" w:color="auto"/>
            </w:tcBorders>
            <w:vAlign w:val="center"/>
            <w:hideMark/>
          </w:tcPr>
          <w:p w14:paraId="3381CBFE"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14:paraId="157BA645" w14:textId="5357DF6B" w:rsidR="00F11C9C" w:rsidRPr="005173E1" w:rsidRDefault="000A402F">
            <w:pPr>
              <w:rPr>
                <w:color w:val="000000"/>
              </w:rPr>
            </w:pPr>
            <w:r>
              <w:rPr>
                <w:color w:val="000000"/>
              </w:rPr>
              <w:t xml:space="preserve">СХПК </w:t>
            </w:r>
            <w:r w:rsidR="004B441A">
              <w:rPr>
                <w:color w:val="000000"/>
              </w:rPr>
              <w:t>«Новолитовский</w:t>
            </w:r>
            <w:r>
              <w:rPr>
                <w:color w:val="000000"/>
              </w:rPr>
              <w:t>»</w:t>
            </w:r>
          </w:p>
        </w:tc>
        <w:tc>
          <w:tcPr>
            <w:tcW w:w="5246" w:type="dxa"/>
            <w:tcBorders>
              <w:top w:val="single" w:sz="4" w:space="0" w:color="auto"/>
              <w:left w:val="nil"/>
              <w:bottom w:val="single" w:sz="4" w:space="0" w:color="auto"/>
              <w:right w:val="single" w:sz="4" w:space="0" w:color="auto"/>
            </w:tcBorders>
            <w:shd w:val="clear" w:color="auto" w:fill="auto"/>
          </w:tcPr>
          <w:p w14:paraId="43A6541F" w14:textId="719521B7" w:rsidR="00F11C9C" w:rsidRPr="005173E1" w:rsidRDefault="00F11C9C" w:rsidP="000A402F">
            <w:pPr>
              <w:rPr>
                <w:rFonts w:eastAsiaTheme="minorHAnsi"/>
                <w:lang w:eastAsia="en-US"/>
              </w:rPr>
            </w:pPr>
            <w:r w:rsidRPr="005173E1">
              <w:rPr>
                <w:rFonts w:eastAsiaTheme="minorHAnsi"/>
                <w:sz w:val="22"/>
                <w:szCs w:val="22"/>
                <w:lang w:eastAsia="en-US"/>
              </w:rPr>
              <w:t>с.</w:t>
            </w:r>
            <w:r w:rsidR="000A402F">
              <w:rPr>
                <w:rFonts w:eastAsiaTheme="minorHAnsi"/>
                <w:sz w:val="22"/>
                <w:szCs w:val="22"/>
                <w:lang w:eastAsia="en-US"/>
              </w:rPr>
              <w:t xml:space="preserve"> </w:t>
            </w:r>
            <w:r w:rsidR="004B441A">
              <w:rPr>
                <w:rFonts w:eastAsiaTheme="minorHAnsi"/>
                <w:sz w:val="22"/>
                <w:szCs w:val="22"/>
                <w:lang w:eastAsia="en-US"/>
              </w:rPr>
              <w:t>Новолитовск,</w:t>
            </w:r>
            <w:r w:rsidRPr="005173E1">
              <w:rPr>
                <w:rFonts w:eastAsiaTheme="minorHAnsi"/>
                <w:sz w:val="22"/>
                <w:szCs w:val="22"/>
                <w:lang w:eastAsia="en-US"/>
              </w:rPr>
              <w:t xml:space="preserve"> ул.</w:t>
            </w:r>
            <w:r w:rsidR="000A402F">
              <w:rPr>
                <w:rFonts w:eastAsiaTheme="minorHAnsi"/>
                <w:sz w:val="22"/>
                <w:szCs w:val="22"/>
                <w:lang w:eastAsia="en-US"/>
              </w:rPr>
              <w:t xml:space="preserve"> Черняховского</w:t>
            </w:r>
            <w:r w:rsidR="00E81258" w:rsidRPr="005173E1">
              <w:rPr>
                <w:rFonts w:eastAsiaTheme="minorHAnsi"/>
                <w:sz w:val="22"/>
                <w:szCs w:val="22"/>
                <w:lang w:eastAsia="en-US"/>
              </w:rPr>
              <w:t xml:space="preserve">, </w:t>
            </w:r>
            <w:r w:rsidR="004A1090">
              <w:rPr>
                <w:rFonts w:eastAsiaTheme="minorHAnsi"/>
                <w:sz w:val="22"/>
                <w:szCs w:val="22"/>
                <w:lang w:eastAsia="en-US"/>
              </w:rPr>
              <w:t>77</w:t>
            </w:r>
          </w:p>
        </w:tc>
        <w:tc>
          <w:tcPr>
            <w:tcW w:w="3052" w:type="dxa"/>
            <w:tcBorders>
              <w:top w:val="single" w:sz="4" w:space="0" w:color="auto"/>
              <w:left w:val="single" w:sz="4" w:space="0" w:color="auto"/>
              <w:bottom w:val="single" w:sz="4" w:space="0" w:color="auto"/>
              <w:right w:val="single" w:sz="4" w:space="0" w:color="auto"/>
            </w:tcBorders>
          </w:tcPr>
          <w:p w14:paraId="5EF605CC" w14:textId="77777777" w:rsidR="00F11C9C" w:rsidRPr="005173E1" w:rsidRDefault="00F11C9C" w:rsidP="000A402F">
            <w:pPr>
              <w:jc w:val="center"/>
            </w:pPr>
            <w:r w:rsidRPr="005173E1">
              <w:rPr>
                <w:rFonts w:eastAsiaTheme="minorHAnsi"/>
                <w:sz w:val="22"/>
                <w:szCs w:val="22"/>
                <w:lang w:eastAsia="en-US"/>
              </w:rPr>
              <w:t>202</w:t>
            </w:r>
            <w:r w:rsidR="000A402F">
              <w:rPr>
                <w:rFonts w:eastAsiaTheme="minorHAnsi"/>
                <w:sz w:val="22"/>
                <w:szCs w:val="22"/>
                <w:lang w:eastAsia="en-US"/>
              </w:rPr>
              <w:t>1</w:t>
            </w:r>
          </w:p>
        </w:tc>
      </w:tr>
      <w:tr w:rsidR="00F11C9C" w:rsidRPr="005173E1" w14:paraId="77CB7B7E" w14:textId="77777777" w:rsidTr="00531535">
        <w:tc>
          <w:tcPr>
            <w:tcW w:w="567" w:type="dxa"/>
            <w:tcBorders>
              <w:top w:val="single" w:sz="4" w:space="0" w:color="auto"/>
              <w:left w:val="single" w:sz="4" w:space="0" w:color="auto"/>
              <w:bottom w:val="single" w:sz="4" w:space="0" w:color="auto"/>
              <w:right w:val="single" w:sz="4" w:space="0" w:color="auto"/>
            </w:tcBorders>
            <w:vAlign w:val="center"/>
            <w:hideMark/>
          </w:tcPr>
          <w:p w14:paraId="5994125A"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tcPr>
          <w:p w14:paraId="2090E269" w14:textId="7FE195B2" w:rsidR="00F11C9C" w:rsidRPr="005173E1" w:rsidRDefault="004A1090">
            <w:pPr>
              <w:rPr>
                <w:color w:val="000000"/>
              </w:rPr>
            </w:pPr>
            <w:r>
              <w:rPr>
                <w:color w:val="000000"/>
              </w:rPr>
              <w:t>Отделение почтовой связи</w:t>
            </w:r>
          </w:p>
        </w:tc>
        <w:tc>
          <w:tcPr>
            <w:tcW w:w="5246" w:type="dxa"/>
            <w:tcBorders>
              <w:top w:val="nil"/>
              <w:left w:val="nil"/>
              <w:bottom w:val="single" w:sz="4" w:space="0" w:color="auto"/>
              <w:right w:val="single" w:sz="4" w:space="0" w:color="auto"/>
            </w:tcBorders>
            <w:shd w:val="clear" w:color="auto" w:fill="auto"/>
          </w:tcPr>
          <w:p w14:paraId="714A9635" w14:textId="3FEF5F0E" w:rsidR="00F11C9C" w:rsidRPr="005173E1" w:rsidRDefault="004A1090" w:rsidP="00E8125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51</w:t>
            </w:r>
          </w:p>
        </w:tc>
        <w:tc>
          <w:tcPr>
            <w:tcW w:w="3052" w:type="dxa"/>
            <w:tcBorders>
              <w:top w:val="single" w:sz="4" w:space="0" w:color="auto"/>
              <w:left w:val="single" w:sz="4" w:space="0" w:color="auto"/>
              <w:bottom w:val="single" w:sz="4" w:space="0" w:color="auto"/>
              <w:right w:val="single" w:sz="4" w:space="0" w:color="auto"/>
            </w:tcBorders>
            <w:vAlign w:val="center"/>
          </w:tcPr>
          <w:p w14:paraId="557154B5" w14:textId="4F9A2AC7" w:rsidR="00F11C9C" w:rsidRPr="005173E1" w:rsidRDefault="004A1090" w:rsidP="00813BC8">
            <w:pPr>
              <w:jc w:val="center"/>
              <w:rPr>
                <w:rFonts w:eastAsiaTheme="minorHAnsi"/>
                <w:lang w:eastAsia="en-US"/>
              </w:rPr>
            </w:pPr>
            <w:r>
              <w:rPr>
                <w:rFonts w:eastAsiaTheme="minorHAnsi"/>
                <w:lang w:eastAsia="en-US"/>
              </w:rPr>
              <w:t>2021</w:t>
            </w:r>
          </w:p>
        </w:tc>
      </w:tr>
      <w:tr w:rsidR="00F11C9C" w:rsidRPr="005173E1" w14:paraId="45B429D3" w14:textId="77777777" w:rsidTr="00531535">
        <w:tc>
          <w:tcPr>
            <w:tcW w:w="567" w:type="dxa"/>
            <w:tcBorders>
              <w:top w:val="single" w:sz="4" w:space="0" w:color="auto"/>
              <w:left w:val="single" w:sz="4" w:space="0" w:color="auto"/>
              <w:bottom w:val="single" w:sz="4" w:space="0" w:color="auto"/>
              <w:right w:val="single" w:sz="4" w:space="0" w:color="auto"/>
            </w:tcBorders>
            <w:vAlign w:val="center"/>
            <w:hideMark/>
          </w:tcPr>
          <w:p w14:paraId="544D8583" w14:textId="77777777"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tcPr>
          <w:p w14:paraId="3D07CC6E" w14:textId="7F21B132" w:rsidR="00F11C9C" w:rsidRPr="005173E1" w:rsidRDefault="00363B1F">
            <w:pPr>
              <w:rPr>
                <w:color w:val="000000"/>
              </w:rPr>
            </w:pPr>
            <w:r>
              <w:rPr>
                <w:color w:val="000000"/>
              </w:rPr>
              <w:t>ООО «Вероника»</w:t>
            </w:r>
          </w:p>
        </w:tc>
        <w:tc>
          <w:tcPr>
            <w:tcW w:w="5246" w:type="dxa"/>
            <w:tcBorders>
              <w:top w:val="nil"/>
              <w:left w:val="single" w:sz="4" w:space="0" w:color="auto"/>
              <w:bottom w:val="single" w:sz="4" w:space="0" w:color="auto"/>
              <w:right w:val="single" w:sz="4" w:space="0" w:color="auto"/>
            </w:tcBorders>
            <w:shd w:val="clear" w:color="auto" w:fill="auto"/>
          </w:tcPr>
          <w:p w14:paraId="6F3A69A1" w14:textId="615F44B7" w:rsidR="00F11C9C" w:rsidRPr="005173E1" w:rsidRDefault="00363B1F"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20</w:t>
            </w:r>
          </w:p>
        </w:tc>
        <w:tc>
          <w:tcPr>
            <w:tcW w:w="3052" w:type="dxa"/>
            <w:tcBorders>
              <w:top w:val="single" w:sz="4" w:space="0" w:color="auto"/>
              <w:left w:val="single" w:sz="4" w:space="0" w:color="auto"/>
              <w:bottom w:val="single" w:sz="4" w:space="0" w:color="auto"/>
              <w:right w:val="single" w:sz="4" w:space="0" w:color="auto"/>
            </w:tcBorders>
            <w:vAlign w:val="center"/>
          </w:tcPr>
          <w:p w14:paraId="2EF3453E" w14:textId="3031626E" w:rsidR="00F11C9C" w:rsidRPr="005173E1" w:rsidRDefault="00363B1F" w:rsidP="00813BC8">
            <w:pPr>
              <w:jc w:val="center"/>
              <w:rPr>
                <w:rFonts w:eastAsiaTheme="minorHAnsi"/>
                <w:lang w:eastAsia="en-US"/>
              </w:rPr>
            </w:pPr>
            <w:r>
              <w:rPr>
                <w:rFonts w:eastAsiaTheme="minorHAnsi"/>
                <w:lang w:eastAsia="en-US"/>
              </w:rPr>
              <w:t>2021</w:t>
            </w:r>
          </w:p>
        </w:tc>
      </w:tr>
      <w:tr w:rsidR="003D42AD" w:rsidRPr="005173E1" w14:paraId="737FA351"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623362FF" w14:textId="732C74C9" w:rsidR="003D42AD" w:rsidRPr="005173E1" w:rsidRDefault="003D42AD" w:rsidP="00813BC8">
            <w:pPr>
              <w:jc w:val="center"/>
              <w:rPr>
                <w:rFonts w:eastAsiaTheme="minorHAnsi"/>
                <w:lang w:eastAsia="en-US"/>
              </w:rPr>
            </w:pPr>
            <w:r>
              <w:rPr>
                <w:rFonts w:eastAsiaTheme="minorHAnsi"/>
                <w:sz w:val="22"/>
                <w:szCs w:val="22"/>
                <w:lang w:eastAsia="en-US"/>
              </w:rPr>
              <w:t>5</w:t>
            </w:r>
          </w:p>
        </w:tc>
        <w:tc>
          <w:tcPr>
            <w:tcW w:w="5463" w:type="dxa"/>
            <w:tcBorders>
              <w:top w:val="nil"/>
              <w:left w:val="single" w:sz="4" w:space="0" w:color="auto"/>
              <w:bottom w:val="single" w:sz="4" w:space="0" w:color="auto"/>
              <w:right w:val="single" w:sz="4" w:space="0" w:color="auto"/>
            </w:tcBorders>
            <w:shd w:val="clear" w:color="auto" w:fill="auto"/>
            <w:vAlign w:val="bottom"/>
          </w:tcPr>
          <w:p w14:paraId="6869C945" w14:textId="754479ED" w:rsidR="003D42AD" w:rsidRDefault="003D42AD">
            <w:pPr>
              <w:rPr>
                <w:color w:val="000000"/>
              </w:rPr>
            </w:pPr>
            <w:r>
              <w:rPr>
                <w:color w:val="000000"/>
              </w:rPr>
              <w:t>ООО «Вероника 2»</w:t>
            </w:r>
          </w:p>
        </w:tc>
        <w:tc>
          <w:tcPr>
            <w:tcW w:w="5246" w:type="dxa"/>
            <w:tcBorders>
              <w:top w:val="nil"/>
              <w:left w:val="single" w:sz="4" w:space="0" w:color="auto"/>
              <w:bottom w:val="single" w:sz="4" w:space="0" w:color="auto"/>
              <w:right w:val="single" w:sz="4" w:space="0" w:color="auto"/>
            </w:tcBorders>
            <w:shd w:val="clear" w:color="auto" w:fill="auto"/>
          </w:tcPr>
          <w:p w14:paraId="3D5B46D7" w14:textId="4958A57B" w:rsidR="003D42AD" w:rsidRDefault="003D42AD"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20</w:t>
            </w:r>
          </w:p>
        </w:tc>
        <w:tc>
          <w:tcPr>
            <w:tcW w:w="3052" w:type="dxa"/>
            <w:tcBorders>
              <w:top w:val="single" w:sz="4" w:space="0" w:color="auto"/>
              <w:left w:val="single" w:sz="4" w:space="0" w:color="auto"/>
              <w:bottom w:val="single" w:sz="4" w:space="0" w:color="auto"/>
              <w:right w:val="single" w:sz="4" w:space="0" w:color="auto"/>
            </w:tcBorders>
            <w:vAlign w:val="center"/>
          </w:tcPr>
          <w:p w14:paraId="71B979B9" w14:textId="0DD30326" w:rsidR="003D42AD" w:rsidRDefault="003D42AD" w:rsidP="00813BC8">
            <w:pPr>
              <w:jc w:val="center"/>
              <w:rPr>
                <w:rFonts w:eastAsiaTheme="minorHAnsi"/>
                <w:lang w:eastAsia="en-US"/>
              </w:rPr>
            </w:pPr>
            <w:r>
              <w:rPr>
                <w:rFonts w:eastAsiaTheme="minorHAnsi"/>
                <w:lang w:eastAsia="en-US"/>
              </w:rPr>
              <w:t>2021</w:t>
            </w:r>
          </w:p>
        </w:tc>
      </w:tr>
      <w:tr w:rsidR="00F11C9C" w:rsidRPr="005173E1" w14:paraId="11136883"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2BB55660" w14:textId="29B9EC7E" w:rsidR="00F11C9C" w:rsidRPr="005173E1" w:rsidRDefault="003D42AD" w:rsidP="00813BC8">
            <w:pPr>
              <w:jc w:val="center"/>
              <w:rPr>
                <w:rFonts w:eastAsiaTheme="minorHAnsi"/>
                <w:lang w:eastAsia="en-US"/>
              </w:rPr>
            </w:pPr>
            <w:r>
              <w:rPr>
                <w:rFonts w:eastAsiaTheme="minorHAnsi"/>
                <w:sz w:val="22"/>
                <w:szCs w:val="22"/>
                <w:lang w:eastAsia="en-US"/>
              </w:rPr>
              <w:t>5</w:t>
            </w:r>
          </w:p>
        </w:tc>
        <w:tc>
          <w:tcPr>
            <w:tcW w:w="5463" w:type="dxa"/>
            <w:tcBorders>
              <w:top w:val="nil"/>
              <w:left w:val="single" w:sz="4" w:space="0" w:color="auto"/>
              <w:bottom w:val="single" w:sz="4" w:space="0" w:color="auto"/>
              <w:right w:val="single" w:sz="4" w:space="0" w:color="auto"/>
            </w:tcBorders>
            <w:shd w:val="clear" w:color="auto" w:fill="auto"/>
            <w:vAlign w:val="bottom"/>
          </w:tcPr>
          <w:p w14:paraId="66BF68BB" w14:textId="79E7C716" w:rsidR="00F11C9C" w:rsidRPr="005173E1" w:rsidRDefault="00363B1F">
            <w:pPr>
              <w:rPr>
                <w:color w:val="000000"/>
              </w:rPr>
            </w:pPr>
            <w:r>
              <w:rPr>
                <w:color w:val="000000"/>
              </w:rPr>
              <w:t>ООО «Флагман-</w:t>
            </w:r>
            <w:proofErr w:type="spellStart"/>
            <w:r>
              <w:rPr>
                <w:color w:val="000000"/>
              </w:rPr>
              <w:t>Сб</w:t>
            </w:r>
            <w:proofErr w:type="spellEnd"/>
            <w:r>
              <w:rPr>
                <w:color w:val="000000"/>
              </w:rPr>
              <w:t>»</w:t>
            </w:r>
          </w:p>
        </w:tc>
        <w:tc>
          <w:tcPr>
            <w:tcW w:w="5246" w:type="dxa"/>
            <w:tcBorders>
              <w:top w:val="nil"/>
              <w:left w:val="nil"/>
              <w:bottom w:val="single" w:sz="4" w:space="0" w:color="auto"/>
              <w:right w:val="single" w:sz="4" w:space="0" w:color="auto"/>
            </w:tcBorders>
            <w:shd w:val="clear" w:color="auto" w:fill="auto"/>
          </w:tcPr>
          <w:p w14:paraId="5821AF30" w14:textId="1F68C09D" w:rsidR="00F11C9C" w:rsidRPr="005173E1" w:rsidRDefault="00363B1F" w:rsidP="00813BC8">
            <w:pPr>
              <w:rPr>
                <w:rFonts w:eastAsiaTheme="minorHAnsi"/>
                <w:lang w:eastAsia="en-US"/>
              </w:rPr>
            </w:pPr>
            <w:r>
              <w:rPr>
                <w:rFonts w:eastAsiaTheme="minorHAnsi"/>
                <w:lang w:eastAsia="en-US"/>
              </w:rPr>
              <w:t xml:space="preserve">с. </w:t>
            </w:r>
            <w:r>
              <w:rPr>
                <w:rFonts w:eastAsiaTheme="minorHAnsi"/>
                <w:sz w:val="22"/>
                <w:szCs w:val="22"/>
                <w:lang w:eastAsia="en-US"/>
              </w:rPr>
              <w:t>Новолитовск,</w:t>
            </w:r>
            <w:r w:rsidRPr="005173E1">
              <w:rPr>
                <w:rFonts w:eastAsiaTheme="minorHAnsi"/>
                <w:sz w:val="22"/>
                <w:szCs w:val="22"/>
                <w:lang w:eastAsia="en-US"/>
              </w:rPr>
              <w:t xml:space="preserve"> ул.</w:t>
            </w:r>
            <w:r>
              <w:rPr>
                <w:rFonts w:eastAsiaTheme="minorHAnsi"/>
                <w:sz w:val="22"/>
                <w:szCs w:val="22"/>
                <w:lang w:eastAsia="en-US"/>
              </w:rPr>
              <w:t xml:space="preserve"> Черняховского</w:t>
            </w:r>
            <w:r w:rsidRPr="005173E1">
              <w:rPr>
                <w:rFonts w:eastAsiaTheme="minorHAnsi"/>
                <w:sz w:val="22"/>
                <w:szCs w:val="22"/>
                <w:lang w:eastAsia="en-US"/>
              </w:rPr>
              <w:t xml:space="preserve">, </w:t>
            </w:r>
            <w:r>
              <w:rPr>
                <w:rFonts w:eastAsiaTheme="minorHAnsi"/>
                <w:sz w:val="22"/>
                <w:szCs w:val="22"/>
                <w:lang w:eastAsia="en-US"/>
              </w:rPr>
              <w:t>70</w:t>
            </w:r>
          </w:p>
        </w:tc>
        <w:tc>
          <w:tcPr>
            <w:tcW w:w="3052" w:type="dxa"/>
            <w:tcBorders>
              <w:top w:val="single" w:sz="4" w:space="0" w:color="auto"/>
              <w:left w:val="single" w:sz="4" w:space="0" w:color="auto"/>
              <w:bottom w:val="single" w:sz="4" w:space="0" w:color="auto"/>
              <w:right w:val="single" w:sz="4" w:space="0" w:color="auto"/>
            </w:tcBorders>
          </w:tcPr>
          <w:p w14:paraId="1F4ABBCD" w14:textId="0D6CF2E8" w:rsidR="00F11C9C" w:rsidRPr="005173E1" w:rsidRDefault="00363B1F" w:rsidP="00813BC8">
            <w:pPr>
              <w:jc w:val="center"/>
            </w:pPr>
            <w:r>
              <w:t>2021</w:t>
            </w:r>
          </w:p>
        </w:tc>
      </w:tr>
      <w:tr w:rsidR="00F11C9C" w:rsidRPr="005173E1" w14:paraId="1788EA0A"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309D368B" w14:textId="405F705C" w:rsidR="00F11C9C" w:rsidRPr="005173E1" w:rsidRDefault="003D42AD" w:rsidP="00813BC8">
            <w:pPr>
              <w:jc w:val="center"/>
              <w:rPr>
                <w:rFonts w:eastAsiaTheme="minorHAnsi"/>
                <w:lang w:eastAsia="en-US"/>
              </w:rPr>
            </w:pPr>
            <w:r>
              <w:rPr>
                <w:rFonts w:eastAsiaTheme="minorHAnsi"/>
                <w:sz w:val="22"/>
                <w:szCs w:val="22"/>
                <w:lang w:eastAsia="en-US"/>
              </w:rPr>
              <w:t>6</w:t>
            </w:r>
          </w:p>
        </w:tc>
        <w:tc>
          <w:tcPr>
            <w:tcW w:w="5463" w:type="dxa"/>
            <w:tcBorders>
              <w:top w:val="nil"/>
              <w:left w:val="nil"/>
              <w:bottom w:val="single" w:sz="4" w:space="0" w:color="auto"/>
              <w:right w:val="single" w:sz="4" w:space="0" w:color="auto"/>
            </w:tcBorders>
            <w:shd w:val="clear" w:color="auto" w:fill="auto"/>
            <w:vAlign w:val="bottom"/>
          </w:tcPr>
          <w:p w14:paraId="1A423AE1" w14:textId="025FB6CF" w:rsidR="00F11C9C" w:rsidRPr="005173E1" w:rsidRDefault="003D42AD">
            <w:pPr>
              <w:rPr>
                <w:color w:val="000000"/>
              </w:rPr>
            </w:pPr>
            <w:r>
              <w:rPr>
                <w:color w:val="000000"/>
              </w:rPr>
              <w:t>ООО «Развитие»</w:t>
            </w:r>
          </w:p>
        </w:tc>
        <w:tc>
          <w:tcPr>
            <w:tcW w:w="5246" w:type="dxa"/>
            <w:tcBorders>
              <w:top w:val="nil"/>
              <w:left w:val="single" w:sz="4" w:space="0" w:color="auto"/>
              <w:bottom w:val="single" w:sz="4" w:space="0" w:color="auto"/>
              <w:right w:val="single" w:sz="4" w:space="0" w:color="auto"/>
            </w:tcBorders>
            <w:shd w:val="clear" w:color="auto" w:fill="auto"/>
          </w:tcPr>
          <w:p w14:paraId="79D98F0B" w14:textId="6F5AF4BF" w:rsidR="00F11C9C" w:rsidRPr="005173E1" w:rsidRDefault="003D42AD" w:rsidP="00E81258">
            <w:pPr>
              <w:rPr>
                <w:rFonts w:eastAsiaTheme="minorHAnsi"/>
                <w:lang w:eastAsia="en-US"/>
              </w:rPr>
            </w:pPr>
            <w:r>
              <w:rPr>
                <w:rFonts w:eastAsiaTheme="minorHAnsi"/>
                <w:lang w:eastAsia="en-US"/>
              </w:rPr>
              <w:t>п. Волчанец, ул. Набережная, 75</w:t>
            </w:r>
          </w:p>
        </w:tc>
        <w:tc>
          <w:tcPr>
            <w:tcW w:w="3052" w:type="dxa"/>
            <w:tcBorders>
              <w:top w:val="single" w:sz="4" w:space="0" w:color="auto"/>
              <w:left w:val="single" w:sz="4" w:space="0" w:color="auto"/>
              <w:bottom w:val="single" w:sz="4" w:space="0" w:color="auto"/>
              <w:right w:val="single" w:sz="4" w:space="0" w:color="auto"/>
            </w:tcBorders>
          </w:tcPr>
          <w:p w14:paraId="2A5199E0" w14:textId="4C4530A8" w:rsidR="00F11C9C" w:rsidRPr="005173E1" w:rsidRDefault="003D42AD" w:rsidP="00813BC8">
            <w:pPr>
              <w:jc w:val="center"/>
            </w:pPr>
            <w:r>
              <w:t>2021</w:t>
            </w:r>
          </w:p>
        </w:tc>
      </w:tr>
      <w:tr w:rsidR="00F11C9C" w:rsidRPr="005173E1" w14:paraId="17C49982"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7A8735EE" w14:textId="7AB44A91" w:rsidR="00F11C9C" w:rsidRPr="005173E1" w:rsidRDefault="003D42AD" w:rsidP="00813BC8">
            <w:pPr>
              <w:jc w:val="center"/>
              <w:rPr>
                <w:rFonts w:eastAsiaTheme="minorHAnsi"/>
                <w:lang w:eastAsia="en-US"/>
              </w:rPr>
            </w:pPr>
            <w:r>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tcPr>
          <w:p w14:paraId="302CE36C" w14:textId="0D7B10E9" w:rsidR="00F11C9C" w:rsidRPr="005173E1" w:rsidRDefault="003D42AD">
            <w:pPr>
              <w:rPr>
                <w:color w:val="000000"/>
              </w:rPr>
            </w:pPr>
            <w:r>
              <w:rPr>
                <w:color w:val="000000"/>
              </w:rPr>
              <w:t>ООО «</w:t>
            </w:r>
            <w:proofErr w:type="spellStart"/>
            <w:r>
              <w:rPr>
                <w:color w:val="000000"/>
              </w:rPr>
              <w:t>Вайтхорс</w:t>
            </w:r>
            <w:proofErr w:type="spellEnd"/>
            <w:r>
              <w:rPr>
                <w:color w:val="000000"/>
              </w:rPr>
              <w:t>»</w:t>
            </w:r>
          </w:p>
        </w:tc>
        <w:tc>
          <w:tcPr>
            <w:tcW w:w="5246" w:type="dxa"/>
            <w:tcBorders>
              <w:top w:val="nil"/>
              <w:left w:val="single" w:sz="4" w:space="0" w:color="auto"/>
              <w:bottom w:val="single" w:sz="4" w:space="0" w:color="auto"/>
              <w:right w:val="single" w:sz="4" w:space="0" w:color="auto"/>
            </w:tcBorders>
            <w:shd w:val="clear" w:color="auto" w:fill="auto"/>
          </w:tcPr>
          <w:p w14:paraId="451D78BB" w14:textId="3C395DF6" w:rsidR="00F11C9C" w:rsidRPr="005173E1" w:rsidRDefault="003D42AD" w:rsidP="00813BC8">
            <w:pPr>
              <w:rPr>
                <w:rFonts w:eastAsiaTheme="minorHAnsi"/>
                <w:lang w:eastAsia="en-US"/>
              </w:rPr>
            </w:pPr>
            <w:r>
              <w:rPr>
                <w:rFonts w:eastAsiaTheme="minorHAnsi"/>
                <w:lang w:eastAsia="en-US"/>
              </w:rPr>
              <w:t>п. Волчанец, ул. Шоссейная, д. 6в, оф. 1</w:t>
            </w:r>
          </w:p>
        </w:tc>
        <w:tc>
          <w:tcPr>
            <w:tcW w:w="3052" w:type="dxa"/>
            <w:tcBorders>
              <w:top w:val="single" w:sz="4" w:space="0" w:color="auto"/>
              <w:left w:val="single" w:sz="4" w:space="0" w:color="auto"/>
              <w:bottom w:val="single" w:sz="4" w:space="0" w:color="auto"/>
              <w:right w:val="single" w:sz="4" w:space="0" w:color="auto"/>
            </w:tcBorders>
          </w:tcPr>
          <w:p w14:paraId="16AD7740" w14:textId="2F492B49" w:rsidR="00F11C9C" w:rsidRPr="005173E1" w:rsidRDefault="003D42AD" w:rsidP="00813BC8">
            <w:pPr>
              <w:jc w:val="center"/>
            </w:pPr>
            <w:r>
              <w:t>2021</w:t>
            </w:r>
          </w:p>
        </w:tc>
      </w:tr>
      <w:tr w:rsidR="003D42AD" w:rsidRPr="005173E1" w14:paraId="66A7C364" w14:textId="77777777" w:rsidTr="00531535">
        <w:tc>
          <w:tcPr>
            <w:tcW w:w="567" w:type="dxa"/>
            <w:tcBorders>
              <w:top w:val="single" w:sz="4" w:space="0" w:color="auto"/>
              <w:left w:val="single" w:sz="4" w:space="0" w:color="auto"/>
              <w:bottom w:val="single" w:sz="4" w:space="0" w:color="auto"/>
              <w:right w:val="single" w:sz="4" w:space="0" w:color="auto"/>
            </w:tcBorders>
            <w:vAlign w:val="center"/>
          </w:tcPr>
          <w:p w14:paraId="6C41E019" w14:textId="44C96A62" w:rsidR="003D42AD" w:rsidRPr="005173E1" w:rsidRDefault="003D42AD" w:rsidP="003D42AD">
            <w:pPr>
              <w:jc w:val="center"/>
              <w:rPr>
                <w:rFonts w:eastAsiaTheme="minorHAnsi"/>
                <w:lang w:eastAsia="en-US"/>
              </w:rPr>
            </w:pPr>
            <w:r>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tcPr>
          <w:p w14:paraId="363F110D" w14:textId="31F552A2" w:rsidR="003D42AD" w:rsidRPr="005173E1" w:rsidRDefault="003D42AD" w:rsidP="003D42AD">
            <w:pPr>
              <w:rPr>
                <w:color w:val="000000"/>
              </w:rPr>
            </w:pPr>
            <w:r>
              <w:rPr>
                <w:color w:val="000000"/>
              </w:rPr>
              <w:t>ООО «София-31»</w:t>
            </w:r>
          </w:p>
        </w:tc>
        <w:tc>
          <w:tcPr>
            <w:tcW w:w="5246" w:type="dxa"/>
            <w:tcBorders>
              <w:top w:val="nil"/>
              <w:left w:val="nil"/>
              <w:bottom w:val="single" w:sz="4" w:space="0" w:color="auto"/>
              <w:right w:val="single" w:sz="4" w:space="0" w:color="auto"/>
            </w:tcBorders>
            <w:shd w:val="clear" w:color="auto" w:fill="auto"/>
          </w:tcPr>
          <w:p w14:paraId="2C7DDDD7" w14:textId="747E4265" w:rsidR="003D42AD" w:rsidRPr="005173E1" w:rsidRDefault="003D42AD" w:rsidP="003D42AD">
            <w:pPr>
              <w:rPr>
                <w:rFonts w:eastAsiaTheme="minorHAnsi"/>
                <w:lang w:eastAsia="en-US"/>
              </w:rPr>
            </w:pPr>
            <w:r>
              <w:rPr>
                <w:rFonts w:eastAsiaTheme="minorHAnsi"/>
                <w:lang w:eastAsia="en-US"/>
              </w:rPr>
              <w:t>п. Волчанец, ул. Шоссейная, д. 4а</w:t>
            </w:r>
          </w:p>
        </w:tc>
        <w:tc>
          <w:tcPr>
            <w:tcW w:w="3052" w:type="dxa"/>
            <w:tcBorders>
              <w:top w:val="single" w:sz="4" w:space="0" w:color="auto"/>
              <w:left w:val="single" w:sz="4" w:space="0" w:color="auto"/>
              <w:bottom w:val="single" w:sz="4" w:space="0" w:color="auto"/>
              <w:right w:val="single" w:sz="4" w:space="0" w:color="auto"/>
            </w:tcBorders>
          </w:tcPr>
          <w:p w14:paraId="73B44AD5" w14:textId="1BCB657A" w:rsidR="003D42AD" w:rsidRPr="005173E1" w:rsidRDefault="003D42AD" w:rsidP="003D42AD">
            <w:pPr>
              <w:jc w:val="center"/>
            </w:pPr>
            <w:r>
              <w:t>2021</w:t>
            </w:r>
          </w:p>
        </w:tc>
      </w:tr>
      <w:tr w:rsidR="003D42AD" w:rsidRPr="005173E1" w14:paraId="4242000A"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4CFFB077" w14:textId="53D55700" w:rsidR="003D42AD" w:rsidRPr="005173E1" w:rsidRDefault="003D42AD" w:rsidP="003D42AD">
            <w:pPr>
              <w:jc w:val="center"/>
              <w:rPr>
                <w:rFonts w:eastAsiaTheme="minorHAnsi"/>
                <w:lang w:eastAsia="en-US"/>
              </w:rPr>
            </w:pPr>
            <w:r>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tcPr>
          <w:p w14:paraId="0821969B" w14:textId="44093ABE" w:rsidR="003D42AD" w:rsidRPr="005173E1" w:rsidRDefault="003D42AD" w:rsidP="003D42AD">
            <w:pPr>
              <w:rPr>
                <w:color w:val="000000"/>
              </w:rPr>
            </w:pPr>
            <w:r>
              <w:rPr>
                <w:color w:val="000000"/>
              </w:rPr>
              <w:t>ООО «Гора-Сестра»</w:t>
            </w:r>
          </w:p>
        </w:tc>
        <w:tc>
          <w:tcPr>
            <w:tcW w:w="5246" w:type="dxa"/>
            <w:tcBorders>
              <w:top w:val="nil"/>
              <w:left w:val="nil"/>
              <w:bottom w:val="single" w:sz="4" w:space="0" w:color="auto"/>
              <w:right w:val="single" w:sz="4" w:space="0" w:color="auto"/>
            </w:tcBorders>
            <w:shd w:val="clear" w:color="auto" w:fill="auto"/>
          </w:tcPr>
          <w:p w14:paraId="0B9B75D4" w14:textId="3548F8D0" w:rsidR="003D42AD" w:rsidRPr="005173E1" w:rsidRDefault="003D42AD" w:rsidP="003D42AD">
            <w:pPr>
              <w:rPr>
                <w:rFonts w:eastAsiaTheme="minorHAnsi"/>
                <w:lang w:eastAsia="en-US"/>
              </w:rPr>
            </w:pPr>
            <w:r>
              <w:rPr>
                <w:rFonts w:eastAsiaTheme="minorHAnsi"/>
                <w:lang w:eastAsia="en-US"/>
              </w:rPr>
              <w:t>п. Волчанец, ул. Шоссейная, д. 3б, оф. 1</w:t>
            </w:r>
          </w:p>
        </w:tc>
        <w:tc>
          <w:tcPr>
            <w:tcW w:w="3052" w:type="dxa"/>
            <w:tcBorders>
              <w:top w:val="single" w:sz="4" w:space="0" w:color="auto"/>
              <w:left w:val="single" w:sz="4" w:space="0" w:color="auto"/>
              <w:bottom w:val="single" w:sz="4" w:space="0" w:color="auto"/>
              <w:right w:val="single" w:sz="4" w:space="0" w:color="auto"/>
            </w:tcBorders>
          </w:tcPr>
          <w:p w14:paraId="6603FE5C" w14:textId="39A6E906" w:rsidR="003D42AD" w:rsidRPr="005173E1" w:rsidRDefault="003D42AD" w:rsidP="003D42AD">
            <w:pPr>
              <w:jc w:val="center"/>
            </w:pPr>
            <w:r>
              <w:t>2021</w:t>
            </w:r>
          </w:p>
        </w:tc>
      </w:tr>
      <w:tr w:rsidR="003D42AD" w:rsidRPr="00813BC8" w14:paraId="11EDF97C"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790859B2" w14:textId="2C808251" w:rsidR="003D42AD" w:rsidRPr="005173E1" w:rsidRDefault="003D42AD" w:rsidP="003D42AD">
            <w:pPr>
              <w:jc w:val="center"/>
              <w:rPr>
                <w:rFonts w:eastAsiaTheme="minorHAnsi"/>
                <w:lang w:eastAsia="en-US"/>
              </w:rPr>
            </w:pPr>
            <w:r>
              <w:rPr>
                <w:rFonts w:eastAsiaTheme="minorHAnsi"/>
                <w:sz w:val="22"/>
                <w:szCs w:val="22"/>
                <w:lang w:eastAsia="en-US"/>
              </w:rPr>
              <w:t>10</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5065E83D" w14:textId="1A0F9D8E" w:rsidR="003D42AD" w:rsidRPr="005173E1" w:rsidRDefault="003D42AD" w:rsidP="003D42AD">
            <w:pPr>
              <w:rPr>
                <w:color w:val="000000"/>
              </w:rPr>
            </w:pPr>
            <w:r>
              <w:rPr>
                <w:color w:val="000000"/>
              </w:rPr>
              <w:t>ООО «Транзит»</w:t>
            </w:r>
          </w:p>
        </w:tc>
        <w:tc>
          <w:tcPr>
            <w:tcW w:w="5246" w:type="dxa"/>
            <w:tcBorders>
              <w:top w:val="single" w:sz="4" w:space="0" w:color="auto"/>
              <w:left w:val="nil"/>
              <w:bottom w:val="single" w:sz="4" w:space="0" w:color="auto"/>
              <w:right w:val="single" w:sz="4" w:space="0" w:color="auto"/>
            </w:tcBorders>
            <w:shd w:val="clear" w:color="auto" w:fill="auto"/>
          </w:tcPr>
          <w:p w14:paraId="708B5F9F" w14:textId="7931BB00" w:rsidR="003D42AD" w:rsidRPr="005173E1" w:rsidRDefault="003D42AD" w:rsidP="003D42AD">
            <w:pPr>
              <w:rPr>
                <w:rFonts w:eastAsiaTheme="minorHAnsi"/>
                <w:lang w:eastAsia="en-US"/>
              </w:rPr>
            </w:pPr>
            <w:r>
              <w:rPr>
                <w:rFonts w:eastAsiaTheme="minorHAnsi"/>
                <w:lang w:eastAsia="en-US"/>
              </w:rPr>
              <w:t>п. Волчанец, ул. Шоссейная, д. 14</w:t>
            </w:r>
          </w:p>
        </w:tc>
        <w:tc>
          <w:tcPr>
            <w:tcW w:w="3052" w:type="dxa"/>
            <w:tcBorders>
              <w:top w:val="single" w:sz="4" w:space="0" w:color="auto"/>
              <w:left w:val="single" w:sz="4" w:space="0" w:color="auto"/>
              <w:bottom w:val="single" w:sz="4" w:space="0" w:color="auto"/>
              <w:right w:val="single" w:sz="4" w:space="0" w:color="auto"/>
            </w:tcBorders>
          </w:tcPr>
          <w:p w14:paraId="2DE05372" w14:textId="41DEF9D7" w:rsidR="003D42AD" w:rsidRPr="005173E1" w:rsidRDefault="003D42AD" w:rsidP="003D42AD">
            <w:pPr>
              <w:jc w:val="center"/>
            </w:pPr>
            <w:r>
              <w:t>2021</w:t>
            </w:r>
          </w:p>
        </w:tc>
      </w:tr>
      <w:tr w:rsidR="003D42AD" w:rsidRPr="00813BC8" w14:paraId="5DE639A4"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5BFFC812" w14:textId="412DD85A" w:rsidR="003D42AD" w:rsidRDefault="003D42AD" w:rsidP="003D42AD">
            <w:pPr>
              <w:jc w:val="center"/>
              <w:rPr>
                <w:rFonts w:eastAsiaTheme="minorHAnsi"/>
                <w:lang w:eastAsia="en-US"/>
              </w:rPr>
            </w:pPr>
            <w:r>
              <w:rPr>
                <w:rFonts w:eastAsiaTheme="minorHAnsi"/>
                <w:sz w:val="22"/>
                <w:szCs w:val="22"/>
                <w:lang w:eastAsia="en-US"/>
              </w:rPr>
              <w:t>11</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7EAB4C20" w14:textId="3492C4A6" w:rsidR="003D42AD" w:rsidRDefault="003D42AD" w:rsidP="003D42AD">
            <w:pPr>
              <w:rPr>
                <w:color w:val="000000"/>
              </w:rPr>
            </w:pPr>
            <w:r>
              <w:rPr>
                <w:color w:val="000000"/>
              </w:rPr>
              <w:t>ООО «Мечта»</w:t>
            </w:r>
          </w:p>
        </w:tc>
        <w:tc>
          <w:tcPr>
            <w:tcW w:w="5246" w:type="dxa"/>
            <w:tcBorders>
              <w:top w:val="single" w:sz="4" w:space="0" w:color="auto"/>
              <w:left w:val="nil"/>
              <w:bottom w:val="single" w:sz="4" w:space="0" w:color="auto"/>
              <w:right w:val="single" w:sz="4" w:space="0" w:color="auto"/>
            </w:tcBorders>
            <w:shd w:val="clear" w:color="auto" w:fill="auto"/>
          </w:tcPr>
          <w:p w14:paraId="0C9475EB" w14:textId="27B51129" w:rsidR="003D42AD" w:rsidRDefault="0029692E" w:rsidP="003D42AD">
            <w:pPr>
              <w:rPr>
                <w:rFonts w:eastAsiaTheme="minorHAnsi"/>
                <w:lang w:eastAsia="en-US"/>
              </w:rPr>
            </w:pPr>
            <w:r>
              <w:rPr>
                <w:rFonts w:eastAsiaTheme="minorHAnsi"/>
                <w:lang w:eastAsia="en-US"/>
              </w:rPr>
              <w:t>п. Волчанец, ул. Набережная, 12,1</w:t>
            </w:r>
          </w:p>
        </w:tc>
        <w:tc>
          <w:tcPr>
            <w:tcW w:w="3052" w:type="dxa"/>
            <w:tcBorders>
              <w:top w:val="single" w:sz="4" w:space="0" w:color="auto"/>
              <w:left w:val="single" w:sz="4" w:space="0" w:color="auto"/>
              <w:bottom w:val="single" w:sz="4" w:space="0" w:color="auto"/>
              <w:right w:val="single" w:sz="4" w:space="0" w:color="auto"/>
            </w:tcBorders>
          </w:tcPr>
          <w:p w14:paraId="367C6973" w14:textId="69A8C805" w:rsidR="003D42AD" w:rsidRDefault="0029692E" w:rsidP="003D42AD">
            <w:pPr>
              <w:jc w:val="center"/>
            </w:pPr>
            <w:r>
              <w:t>2021</w:t>
            </w:r>
          </w:p>
        </w:tc>
      </w:tr>
      <w:tr w:rsidR="0029692E" w:rsidRPr="00813BC8" w14:paraId="4AC2F825" w14:textId="77777777" w:rsidTr="003D42AD">
        <w:tc>
          <w:tcPr>
            <w:tcW w:w="567" w:type="dxa"/>
            <w:tcBorders>
              <w:top w:val="single" w:sz="4" w:space="0" w:color="auto"/>
              <w:left w:val="single" w:sz="4" w:space="0" w:color="auto"/>
              <w:bottom w:val="single" w:sz="4" w:space="0" w:color="auto"/>
              <w:right w:val="single" w:sz="4" w:space="0" w:color="auto"/>
            </w:tcBorders>
            <w:vAlign w:val="center"/>
          </w:tcPr>
          <w:p w14:paraId="786151CC" w14:textId="57476C75" w:rsidR="0029692E" w:rsidRDefault="0029692E" w:rsidP="003D42AD">
            <w:pPr>
              <w:jc w:val="center"/>
              <w:rPr>
                <w:rFonts w:eastAsiaTheme="minorHAnsi"/>
                <w:lang w:eastAsia="en-US"/>
              </w:rPr>
            </w:pPr>
            <w:r>
              <w:rPr>
                <w:rFonts w:eastAsiaTheme="minorHAnsi"/>
                <w:sz w:val="22"/>
                <w:szCs w:val="22"/>
                <w:lang w:eastAsia="en-US"/>
              </w:rPr>
              <w:t>12</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bottom"/>
          </w:tcPr>
          <w:p w14:paraId="488BF964" w14:textId="669C47EB" w:rsidR="0029692E" w:rsidRDefault="0029692E" w:rsidP="003D42AD">
            <w:pPr>
              <w:rPr>
                <w:color w:val="000000"/>
              </w:rPr>
            </w:pPr>
            <w:r>
              <w:rPr>
                <w:color w:val="000000"/>
              </w:rPr>
              <w:t>ООО «Левада»</w:t>
            </w:r>
          </w:p>
        </w:tc>
        <w:tc>
          <w:tcPr>
            <w:tcW w:w="5246" w:type="dxa"/>
            <w:tcBorders>
              <w:top w:val="single" w:sz="4" w:space="0" w:color="auto"/>
              <w:left w:val="nil"/>
              <w:bottom w:val="single" w:sz="4" w:space="0" w:color="auto"/>
              <w:right w:val="single" w:sz="4" w:space="0" w:color="auto"/>
            </w:tcBorders>
            <w:shd w:val="clear" w:color="auto" w:fill="auto"/>
          </w:tcPr>
          <w:p w14:paraId="3CEB5BF4" w14:textId="3F8E338F" w:rsidR="0029692E" w:rsidRDefault="0029692E" w:rsidP="003D42AD">
            <w:pPr>
              <w:rPr>
                <w:rFonts w:eastAsiaTheme="minorHAnsi"/>
                <w:lang w:eastAsia="en-US"/>
              </w:rPr>
            </w:pPr>
            <w:r>
              <w:rPr>
                <w:rFonts w:eastAsiaTheme="minorHAnsi"/>
                <w:lang w:eastAsia="en-US"/>
              </w:rPr>
              <w:t>п. Волчанец, ул. Шоссейная, д. 1а</w:t>
            </w:r>
          </w:p>
        </w:tc>
        <w:tc>
          <w:tcPr>
            <w:tcW w:w="3052" w:type="dxa"/>
            <w:tcBorders>
              <w:top w:val="single" w:sz="4" w:space="0" w:color="auto"/>
              <w:left w:val="single" w:sz="4" w:space="0" w:color="auto"/>
              <w:bottom w:val="single" w:sz="4" w:space="0" w:color="auto"/>
              <w:right w:val="single" w:sz="4" w:space="0" w:color="auto"/>
            </w:tcBorders>
          </w:tcPr>
          <w:p w14:paraId="2C336553" w14:textId="2FA674F8" w:rsidR="0029692E" w:rsidRDefault="0029692E" w:rsidP="003D42AD">
            <w:pPr>
              <w:jc w:val="center"/>
            </w:pPr>
            <w:r>
              <w:t>2021</w:t>
            </w:r>
          </w:p>
        </w:tc>
      </w:tr>
    </w:tbl>
    <w:p w14:paraId="7188BEF2" w14:textId="77777777" w:rsidR="004F71D6" w:rsidRPr="004F71D6" w:rsidRDefault="004F71D6" w:rsidP="004F71D6">
      <w:pPr>
        <w:spacing w:after="160" w:line="259" w:lineRule="auto"/>
        <w:rPr>
          <w:rFonts w:eastAsiaTheme="minorHAnsi"/>
          <w:sz w:val="22"/>
          <w:szCs w:val="22"/>
          <w:lang w:eastAsia="en-US"/>
        </w:rPr>
      </w:pPr>
    </w:p>
    <w:p w14:paraId="64CE2B29" w14:textId="77777777" w:rsidR="00531535" w:rsidRDefault="00531535" w:rsidP="0029692E">
      <w:pPr>
        <w:spacing w:line="100" w:lineRule="atLeast"/>
        <w:jc w:val="center"/>
      </w:pPr>
    </w:p>
    <w:p w14:paraId="545AA4A0" w14:textId="77777777" w:rsidR="004F71D6" w:rsidRPr="00446AC6" w:rsidRDefault="008A133E" w:rsidP="008A133E">
      <w:pPr>
        <w:spacing w:line="100" w:lineRule="atLeast"/>
        <w:jc w:val="right"/>
      </w:pPr>
      <w:r w:rsidRPr="00446AC6">
        <w:t>Приложение №4</w:t>
      </w:r>
    </w:p>
    <w:p w14:paraId="346A7B12" w14:textId="77777777"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14:paraId="74003F6C" w14:textId="77777777"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w:t>
      </w:r>
      <w:r w:rsidR="00F84857">
        <w:rPr>
          <w:rFonts w:eastAsiaTheme="minorHAnsi"/>
          <w:lang w:eastAsia="en-US"/>
        </w:rPr>
        <w:t xml:space="preserve">Новолитовского </w:t>
      </w:r>
      <w:r w:rsidRPr="00446AC6">
        <w:rPr>
          <w:rFonts w:eastAsiaTheme="minorHAnsi"/>
          <w:lang w:eastAsia="en-US"/>
        </w:rPr>
        <w:t xml:space="preserve">  сельского поселения</w:t>
      </w:r>
    </w:p>
    <w:p w14:paraId="488E02ED" w14:textId="77777777"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14:paraId="0B131F22" w14:textId="77777777"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14:paraId="779E1771" w14:textId="77777777"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14:paraId="06F63DD2" w14:textId="77777777" w:rsidR="004F71D6" w:rsidRDefault="004F71D6" w:rsidP="00446AC6">
      <w:pPr>
        <w:spacing w:line="276" w:lineRule="auto"/>
        <w:jc w:val="center"/>
        <w:rPr>
          <w:rFonts w:eastAsiaTheme="minorHAnsi"/>
          <w:b/>
          <w:lang w:eastAsia="en-US"/>
        </w:rPr>
      </w:pPr>
      <w:r w:rsidRPr="00446AC6">
        <w:rPr>
          <w:rFonts w:eastAsiaTheme="minorHAnsi"/>
          <w:b/>
          <w:lang w:eastAsia="en-US"/>
        </w:rPr>
        <w:t xml:space="preserve">основных мероприятий муниципальной программы «Формирование современной городской среды на территории </w:t>
      </w:r>
      <w:r w:rsidR="00531535">
        <w:rPr>
          <w:rFonts w:eastAsiaTheme="minorHAnsi"/>
          <w:b/>
          <w:lang w:eastAsia="en-US"/>
        </w:rPr>
        <w:t xml:space="preserve">Новолитовского </w:t>
      </w:r>
      <w:r w:rsidRPr="00446AC6">
        <w:rPr>
          <w:rFonts w:eastAsiaTheme="minorHAnsi"/>
          <w:b/>
          <w:lang w:eastAsia="en-US"/>
        </w:rPr>
        <w:t>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14:paraId="2FAE46D4" w14:textId="77777777"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firstRow="1" w:lastRow="0" w:firstColumn="1" w:lastColumn="0" w:noHBand="0" w:noVBand="1"/>
      </w:tblPr>
      <w:tblGrid>
        <w:gridCol w:w="2828"/>
        <w:gridCol w:w="1815"/>
        <w:gridCol w:w="68"/>
        <w:gridCol w:w="215"/>
        <w:gridCol w:w="1135"/>
        <w:gridCol w:w="1276"/>
        <w:gridCol w:w="425"/>
        <w:gridCol w:w="2693"/>
        <w:gridCol w:w="1983"/>
        <w:gridCol w:w="2706"/>
      </w:tblGrid>
      <w:tr w:rsidR="004F71D6" w:rsidRPr="00F13CB5" w14:paraId="529A9A31" w14:textId="77777777"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14:paraId="4BE00CEE"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5CDF19"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14:paraId="1EE7BDB7"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65E43B"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4EF1819A" w14:textId="56469F16" w:rsidR="004F71D6" w:rsidRPr="00F13CB5" w:rsidRDefault="003F2779" w:rsidP="00F13CB5">
            <w:pPr>
              <w:spacing w:after="160"/>
              <w:jc w:val="center"/>
              <w:rPr>
                <w:rFonts w:eastAsiaTheme="minorHAnsi"/>
                <w:color w:val="000000"/>
                <w:lang w:eastAsia="en-US"/>
              </w:rPr>
            </w:pPr>
            <w:r w:rsidRPr="00F13CB5">
              <w:rPr>
                <w:rFonts w:eastAsiaTheme="minorHAnsi"/>
                <w:color w:val="000000"/>
                <w:sz w:val="22"/>
                <w:szCs w:val="22"/>
                <w:lang w:eastAsia="en-US"/>
              </w:rPr>
              <w:t>Основные направления</w:t>
            </w:r>
            <w:r w:rsidR="004F71D6" w:rsidRPr="00F13CB5">
              <w:rPr>
                <w:rFonts w:eastAsiaTheme="minorHAnsi"/>
                <w:color w:val="000000"/>
                <w:sz w:val="22"/>
                <w:szCs w:val="22"/>
                <w:lang w:eastAsia="en-US"/>
              </w:rPr>
              <w:t xml:space="preserve">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2205C671"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14:paraId="29F05D40" w14:textId="77777777"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14:paraId="101A2C09"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14:paraId="57180DC4"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14:paraId="50D4F065"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14:paraId="14172484"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56E09CEA"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01F0A95C" w14:textId="77777777"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14:paraId="089DD490" w14:textId="77777777"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14:paraId="0AB2AD53" w14:textId="77777777"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14:paraId="05362EEB" w14:textId="77777777" w:rsidR="004F71D6" w:rsidRPr="00F13CB5" w:rsidRDefault="004F71D6" w:rsidP="00531535">
            <w:pPr>
              <w:spacing w:after="160"/>
              <w:jc w:val="center"/>
              <w:rPr>
                <w:rFonts w:eastAsiaTheme="minorHAnsi"/>
                <w:color w:val="000000"/>
                <w:lang w:eastAsia="en-US"/>
              </w:rPr>
            </w:pPr>
            <w:r w:rsidRPr="00F13CB5">
              <w:rPr>
                <w:rFonts w:eastAsiaTheme="minorHAnsi"/>
                <w:color w:val="000000"/>
                <w:sz w:val="22"/>
                <w:szCs w:val="22"/>
                <w:lang w:eastAsia="en-US"/>
              </w:rPr>
              <w:t xml:space="preserve">программа «Формирование современной городской среды на территории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14:paraId="1487EB0D" w14:textId="77777777"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14:paraId="03B010FA" w14:textId="77777777"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14:paraId="05AC43B5" w14:textId="77777777" w:rsidTr="00F13CB5">
        <w:trPr>
          <w:trHeight w:val="1433"/>
        </w:trPr>
        <w:tc>
          <w:tcPr>
            <w:tcW w:w="2828" w:type="dxa"/>
            <w:tcBorders>
              <w:top w:val="nil"/>
              <w:left w:val="single" w:sz="4" w:space="0" w:color="auto"/>
              <w:bottom w:val="single" w:sz="4" w:space="0" w:color="auto"/>
              <w:right w:val="single" w:sz="4" w:space="0" w:color="auto"/>
            </w:tcBorders>
            <w:hideMark/>
          </w:tcPr>
          <w:p w14:paraId="3D511199"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Благоустро</w:t>
            </w:r>
            <w:r w:rsidR="00531535">
              <w:rPr>
                <w:rFonts w:eastAsiaTheme="minorHAnsi"/>
                <w:sz w:val="22"/>
                <w:szCs w:val="22"/>
                <w:lang w:eastAsia="en-US"/>
              </w:rPr>
              <w:t>йство дворовой территории: дом 22,20,18</w:t>
            </w:r>
            <w:r w:rsidRPr="00F13CB5">
              <w:rPr>
                <w:rFonts w:eastAsiaTheme="minorHAnsi"/>
                <w:sz w:val="22"/>
                <w:szCs w:val="22"/>
                <w:lang w:eastAsia="en-US"/>
              </w:rPr>
              <w:t xml:space="preserve"> улица </w:t>
            </w:r>
            <w:r w:rsidR="00531535">
              <w:rPr>
                <w:rFonts w:eastAsiaTheme="minorHAnsi"/>
                <w:sz w:val="22"/>
                <w:szCs w:val="22"/>
                <w:lang w:eastAsia="en-US"/>
              </w:rPr>
              <w:t>Набережная</w:t>
            </w:r>
          </w:p>
        </w:tc>
        <w:tc>
          <w:tcPr>
            <w:tcW w:w="1883" w:type="dxa"/>
            <w:gridSpan w:val="2"/>
            <w:tcBorders>
              <w:top w:val="nil"/>
              <w:left w:val="nil"/>
              <w:bottom w:val="single" w:sz="4" w:space="0" w:color="auto"/>
              <w:right w:val="single" w:sz="4" w:space="0" w:color="auto"/>
            </w:tcBorders>
            <w:hideMark/>
          </w:tcPr>
          <w:p w14:paraId="6A1D01CB"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 </w:t>
            </w:r>
          </w:p>
        </w:tc>
        <w:tc>
          <w:tcPr>
            <w:tcW w:w="1350" w:type="dxa"/>
            <w:gridSpan w:val="2"/>
            <w:tcBorders>
              <w:top w:val="nil"/>
              <w:left w:val="nil"/>
              <w:bottom w:val="single" w:sz="4" w:space="0" w:color="auto"/>
              <w:right w:val="single" w:sz="4" w:space="0" w:color="auto"/>
            </w:tcBorders>
            <w:hideMark/>
          </w:tcPr>
          <w:p w14:paraId="75DABDC8"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14:paraId="63AF9738" w14:textId="77777777"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14:paraId="62491908"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14:paraId="29523202" w14:textId="59AE2A69"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w:t>
            </w:r>
            <w:r w:rsidR="003F2779" w:rsidRPr="00F13CB5">
              <w:rPr>
                <w:rFonts w:eastAsiaTheme="minorHAnsi"/>
                <w:color w:val="000000"/>
                <w:sz w:val="22"/>
                <w:szCs w:val="22"/>
                <w:lang w:eastAsia="en-US"/>
              </w:rPr>
              <w:t>утвержденными Правилами</w:t>
            </w:r>
            <w:r w:rsidRPr="00F13CB5">
              <w:rPr>
                <w:rFonts w:eastAsiaTheme="minorHAnsi"/>
                <w:color w:val="000000"/>
                <w:sz w:val="22"/>
                <w:szCs w:val="22"/>
                <w:lang w:eastAsia="en-US"/>
              </w:rPr>
              <w:t xml:space="preserve"> благоустройства </w:t>
            </w:r>
          </w:p>
        </w:tc>
        <w:tc>
          <w:tcPr>
            <w:tcW w:w="1983" w:type="dxa"/>
            <w:tcBorders>
              <w:top w:val="nil"/>
              <w:left w:val="nil"/>
              <w:bottom w:val="single" w:sz="4" w:space="0" w:color="auto"/>
              <w:right w:val="single" w:sz="4" w:space="0" w:color="auto"/>
            </w:tcBorders>
            <w:hideMark/>
          </w:tcPr>
          <w:p w14:paraId="515531FE"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14:paraId="4C6BD11D" w14:textId="77777777"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5F421854" w14:textId="06A4B989"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w:t>
            </w:r>
            <w:r w:rsidR="003F2779" w:rsidRPr="00F13CB5">
              <w:rPr>
                <w:rFonts w:eastAsiaTheme="minorHAnsi"/>
                <w:color w:val="000000"/>
                <w:sz w:val="22"/>
                <w:szCs w:val="22"/>
                <w:lang w:eastAsia="en-US"/>
              </w:rPr>
              <w:t>благоустроенных дворовых</w:t>
            </w:r>
            <w:r w:rsidRPr="00F13CB5">
              <w:rPr>
                <w:rFonts w:eastAsiaTheme="minorHAnsi"/>
                <w:color w:val="000000"/>
                <w:sz w:val="22"/>
                <w:szCs w:val="22"/>
                <w:lang w:eastAsia="en-US"/>
              </w:rPr>
              <w:t xml:space="preserve"> территорий </w:t>
            </w:r>
          </w:p>
        </w:tc>
      </w:tr>
      <w:tr w:rsidR="004F71D6" w:rsidRPr="00F13CB5" w14:paraId="002B2358" w14:textId="77777777" w:rsidTr="00531535">
        <w:trPr>
          <w:trHeight w:val="1692"/>
        </w:trPr>
        <w:tc>
          <w:tcPr>
            <w:tcW w:w="2828" w:type="dxa"/>
            <w:tcBorders>
              <w:top w:val="nil"/>
              <w:left w:val="single" w:sz="4" w:space="0" w:color="auto"/>
              <w:bottom w:val="single" w:sz="4" w:space="0" w:color="auto"/>
              <w:right w:val="single" w:sz="4" w:space="0" w:color="auto"/>
            </w:tcBorders>
            <w:hideMark/>
          </w:tcPr>
          <w:p w14:paraId="3CAE2D87" w14:textId="51260798"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1.2. Благоустройс</w:t>
            </w:r>
            <w:r w:rsidR="00531535">
              <w:rPr>
                <w:rFonts w:eastAsiaTheme="minorHAnsi"/>
                <w:color w:val="000000"/>
                <w:sz w:val="22"/>
                <w:szCs w:val="22"/>
                <w:lang w:eastAsia="en-US"/>
              </w:rPr>
              <w:t xml:space="preserve">тво дворовой </w:t>
            </w:r>
            <w:r w:rsidR="003F2779">
              <w:rPr>
                <w:rFonts w:eastAsiaTheme="minorHAnsi"/>
                <w:color w:val="000000"/>
                <w:sz w:val="22"/>
                <w:szCs w:val="22"/>
                <w:lang w:eastAsia="en-US"/>
              </w:rPr>
              <w:t>территории: дом</w:t>
            </w:r>
            <w:r w:rsidR="00531535">
              <w:rPr>
                <w:rFonts w:eastAsiaTheme="minorHAnsi"/>
                <w:color w:val="000000"/>
                <w:sz w:val="22"/>
                <w:szCs w:val="22"/>
                <w:lang w:eastAsia="en-US"/>
              </w:rPr>
              <w:t xml:space="preserve"> 16,14,12</w:t>
            </w:r>
            <w:r w:rsidR="000E6E73">
              <w:rPr>
                <w:rFonts w:eastAsiaTheme="minorHAnsi"/>
                <w:color w:val="000000"/>
                <w:sz w:val="22"/>
                <w:szCs w:val="22"/>
                <w:lang w:eastAsia="en-US"/>
              </w:rPr>
              <w:t>,</w:t>
            </w:r>
            <w:r w:rsidR="000E6E73" w:rsidRPr="000E5CFA">
              <w:rPr>
                <w:rFonts w:eastAsiaTheme="minorHAnsi"/>
                <w:color w:val="000000"/>
                <w:sz w:val="22"/>
                <w:szCs w:val="22"/>
                <w:lang w:eastAsia="en-US"/>
              </w:rPr>
              <w:t>17</w:t>
            </w:r>
            <w:r w:rsidRPr="00F13CB5">
              <w:rPr>
                <w:rFonts w:eastAsiaTheme="minorHAnsi"/>
                <w:color w:val="000000"/>
                <w:sz w:val="22"/>
                <w:szCs w:val="22"/>
                <w:lang w:eastAsia="en-US"/>
              </w:rPr>
              <w:t xml:space="preserve"> улица </w:t>
            </w:r>
            <w:r w:rsidR="00531535">
              <w:rPr>
                <w:rFonts w:eastAsiaTheme="minorHAnsi"/>
                <w:color w:val="000000"/>
                <w:sz w:val="22"/>
                <w:szCs w:val="22"/>
                <w:lang w:eastAsia="en-US"/>
              </w:rPr>
              <w:t xml:space="preserve">Набережная </w:t>
            </w:r>
          </w:p>
        </w:tc>
        <w:tc>
          <w:tcPr>
            <w:tcW w:w="1883" w:type="dxa"/>
            <w:gridSpan w:val="2"/>
            <w:tcBorders>
              <w:top w:val="nil"/>
              <w:left w:val="nil"/>
              <w:bottom w:val="single" w:sz="4" w:space="0" w:color="auto"/>
              <w:right w:val="single" w:sz="4" w:space="0" w:color="auto"/>
            </w:tcBorders>
            <w:hideMark/>
          </w:tcPr>
          <w:p w14:paraId="0115656B" w14:textId="77777777" w:rsidR="004F71D6" w:rsidRPr="00F13CB5" w:rsidRDefault="004F71D6" w:rsidP="00531535">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sidR="00531535">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nil"/>
              <w:left w:val="nil"/>
              <w:bottom w:val="single" w:sz="4" w:space="0" w:color="auto"/>
              <w:right w:val="single" w:sz="4" w:space="0" w:color="auto"/>
            </w:tcBorders>
            <w:hideMark/>
          </w:tcPr>
          <w:p w14:paraId="2CE07764"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A50EFAD" w14:textId="77777777"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14:paraId="4E07959A" w14:textId="77777777"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14:paraId="14031DB3" w14:textId="77777777"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14:paraId="56970CF4" w14:textId="77777777"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14:paraId="7BD8DDEE" w14:textId="77777777"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49C6E5E0" w14:textId="3E3CC4EC" w:rsidR="004F71D6" w:rsidRDefault="004F71D6" w:rsidP="00F13CB5">
            <w:pPr>
              <w:autoSpaceDE w:val="0"/>
              <w:autoSpaceDN w:val="0"/>
              <w:adjustRightInd w:val="0"/>
              <w:rPr>
                <w:color w:val="000000"/>
              </w:rPr>
            </w:pPr>
            <w:r w:rsidRPr="00F13CB5">
              <w:rPr>
                <w:color w:val="000000"/>
                <w:sz w:val="22"/>
                <w:szCs w:val="22"/>
              </w:rPr>
              <w:t xml:space="preserve">-площадь </w:t>
            </w:r>
            <w:r w:rsidR="003F2779" w:rsidRPr="00F13CB5">
              <w:rPr>
                <w:color w:val="000000"/>
                <w:sz w:val="22"/>
                <w:szCs w:val="22"/>
              </w:rPr>
              <w:t>благоустроенных дворовых</w:t>
            </w:r>
            <w:r w:rsidRPr="00F13CB5">
              <w:rPr>
                <w:color w:val="000000"/>
                <w:sz w:val="22"/>
                <w:szCs w:val="22"/>
              </w:rPr>
              <w:t xml:space="preserve"> территорий </w:t>
            </w:r>
          </w:p>
          <w:p w14:paraId="6E6DAA4C" w14:textId="77777777" w:rsidR="00531535" w:rsidRPr="00F13CB5" w:rsidRDefault="00531535" w:rsidP="00F13CB5">
            <w:pPr>
              <w:autoSpaceDE w:val="0"/>
              <w:autoSpaceDN w:val="0"/>
              <w:adjustRightInd w:val="0"/>
              <w:rPr>
                <w:color w:val="000000"/>
              </w:rPr>
            </w:pPr>
          </w:p>
        </w:tc>
      </w:tr>
      <w:tr w:rsidR="009C2A1C" w:rsidRPr="00F13CB5" w14:paraId="389652F1"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11F792A8" w14:textId="7EA4D79C" w:rsidR="009C2A1C" w:rsidRPr="00F13CB5" w:rsidRDefault="009C2A1C" w:rsidP="009C2A1C">
            <w:pPr>
              <w:spacing w:after="160"/>
              <w:rPr>
                <w:rFonts w:eastAsiaTheme="minorHAnsi"/>
                <w:color w:val="000000"/>
                <w:lang w:eastAsia="en-US"/>
              </w:rPr>
            </w:pPr>
            <w:r w:rsidRPr="000E5CFA">
              <w:rPr>
                <w:rFonts w:eastAsiaTheme="minorHAnsi"/>
                <w:color w:val="000000"/>
                <w:sz w:val="22"/>
                <w:szCs w:val="22"/>
                <w:lang w:eastAsia="en-US"/>
              </w:rPr>
              <w:lastRenderedPageBreak/>
              <w:t>1.3 Благоустройство дворовой территории рядом с многоквартирными домами: 1, 2, 3, 4, улица Комсомольская</w:t>
            </w:r>
          </w:p>
        </w:tc>
        <w:tc>
          <w:tcPr>
            <w:tcW w:w="1883" w:type="dxa"/>
            <w:gridSpan w:val="2"/>
            <w:tcBorders>
              <w:top w:val="single" w:sz="4" w:space="0" w:color="auto"/>
              <w:left w:val="nil"/>
              <w:bottom w:val="single" w:sz="4" w:space="0" w:color="auto"/>
              <w:right w:val="single" w:sz="4" w:space="0" w:color="auto"/>
            </w:tcBorders>
          </w:tcPr>
          <w:p w14:paraId="61C1E689" w14:textId="0B0ED96D"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46C2623B"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66B6041E"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6FC8E9F5" w14:textId="2AF77592"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09C44DE6" w14:textId="0442293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4AED27A0" w14:textId="1F409F39"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8BD7329"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6F7D132" w14:textId="77777777"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p w14:paraId="41DC397D" w14:textId="77777777" w:rsidR="009C2A1C" w:rsidRPr="00F13CB5" w:rsidRDefault="009C2A1C" w:rsidP="009C2A1C">
            <w:pPr>
              <w:autoSpaceDE w:val="0"/>
              <w:autoSpaceDN w:val="0"/>
              <w:adjustRightInd w:val="0"/>
              <w:rPr>
                <w:color w:val="000000"/>
              </w:rPr>
            </w:pPr>
          </w:p>
        </w:tc>
      </w:tr>
      <w:tr w:rsidR="009C2A1C" w:rsidRPr="00F13CB5" w14:paraId="780270A9"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55FA1DC3" w14:textId="5D161A02"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1.4 Благоустройство дворовой территории рядом с многоквартирными домами: 17, 15, 13, 11, улица Центральная</w:t>
            </w:r>
          </w:p>
        </w:tc>
        <w:tc>
          <w:tcPr>
            <w:tcW w:w="1883" w:type="dxa"/>
            <w:gridSpan w:val="2"/>
            <w:tcBorders>
              <w:top w:val="single" w:sz="4" w:space="0" w:color="auto"/>
              <w:left w:val="nil"/>
              <w:bottom w:val="single" w:sz="4" w:space="0" w:color="auto"/>
              <w:right w:val="single" w:sz="4" w:space="0" w:color="auto"/>
            </w:tcBorders>
          </w:tcPr>
          <w:p w14:paraId="7754ADF5" w14:textId="42703CBA"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2A3F4535"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06A29455"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26212BF7" w14:textId="72663D60"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61A06737" w14:textId="7933D148"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61A48391" w14:textId="0D29162B"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1C215B2F"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F5842AA" w14:textId="7E11C72A"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3AB06671"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13CED07E" w14:textId="2FEA0110"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1.5 Благоустройство дворовой территории рядом с многоквартирными домами: 2, 4, 71 улица Шоссейная</w:t>
            </w:r>
          </w:p>
        </w:tc>
        <w:tc>
          <w:tcPr>
            <w:tcW w:w="1883" w:type="dxa"/>
            <w:gridSpan w:val="2"/>
            <w:tcBorders>
              <w:top w:val="single" w:sz="4" w:space="0" w:color="auto"/>
              <w:left w:val="nil"/>
              <w:bottom w:val="single" w:sz="4" w:space="0" w:color="auto"/>
              <w:right w:val="single" w:sz="4" w:space="0" w:color="auto"/>
            </w:tcBorders>
          </w:tcPr>
          <w:p w14:paraId="00212BD9" w14:textId="175D86AA"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584EB893"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139BCE8B"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5B4F7281" w14:textId="574D75D3"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11E89610" w14:textId="0E9C15C5"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22D1AFA4" w14:textId="7C441588"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3B64A67A"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614BF986" w14:textId="5EF72715"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58CD934D"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0BBFB469" w14:textId="69A98A5B"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1.6 Благоустройство дворовой территории рядом с многоквартирными домами: 1, 2, 3, 10, улица Озерная</w:t>
            </w:r>
          </w:p>
        </w:tc>
        <w:tc>
          <w:tcPr>
            <w:tcW w:w="1883" w:type="dxa"/>
            <w:gridSpan w:val="2"/>
            <w:tcBorders>
              <w:top w:val="single" w:sz="4" w:space="0" w:color="auto"/>
              <w:left w:val="nil"/>
              <w:bottom w:val="single" w:sz="4" w:space="0" w:color="auto"/>
              <w:right w:val="single" w:sz="4" w:space="0" w:color="auto"/>
            </w:tcBorders>
          </w:tcPr>
          <w:p w14:paraId="5478E66D" w14:textId="72F4AF41"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1825C7F6"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D2CCBF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7A99EA44" w14:textId="51ADF37F"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7DBD3899" w14:textId="14FBD4A6"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5F313633" w14:textId="5AFAFF29"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1CB001B2"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7DF91CAA" w14:textId="0B172B82" w:rsidR="009C2A1C" w:rsidRDefault="009C2A1C" w:rsidP="009C2A1C">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9C2A1C" w:rsidRPr="00F13CB5" w14:paraId="128D7CA0" w14:textId="77777777" w:rsidTr="00531535">
        <w:trPr>
          <w:trHeight w:val="864"/>
        </w:trPr>
        <w:tc>
          <w:tcPr>
            <w:tcW w:w="2828" w:type="dxa"/>
            <w:tcBorders>
              <w:top w:val="single" w:sz="4" w:space="0" w:color="auto"/>
              <w:left w:val="single" w:sz="4" w:space="0" w:color="auto"/>
              <w:bottom w:val="single" w:sz="4" w:space="0" w:color="auto"/>
              <w:right w:val="single" w:sz="4" w:space="0" w:color="auto"/>
            </w:tcBorders>
          </w:tcPr>
          <w:p w14:paraId="28DB0530" w14:textId="79992688" w:rsidR="009C2A1C" w:rsidRPr="000E5CFA" w:rsidRDefault="009C2A1C" w:rsidP="009C2A1C">
            <w:pPr>
              <w:spacing w:after="160"/>
              <w:rPr>
                <w:rFonts w:eastAsiaTheme="minorHAnsi"/>
                <w:color w:val="000000"/>
                <w:lang w:eastAsia="en-US"/>
              </w:rPr>
            </w:pPr>
            <w:r w:rsidRPr="000E5CFA">
              <w:rPr>
                <w:rFonts w:eastAsiaTheme="minorHAnsi"/>
                <w:color w:val="000000"/>
                <w:sz w:val="22"/>
                <w:szCs w:val="22"/>
                <w:lang w:eastAsia="en-US"/>
              </w:rPr>
              <w:t>1.7 Благоустройство дворовой территории рядом с многоквартирными домами: 7, 9, улица Центральная, и многоквартирными домами: 10, 11 улица Набережная</w:t>
            </w:r>
          </w:p>
        </w:tc>
        <w:tc>
          <w:tcPr>
            <w:tcW w:w="1883" w:type="dxa"/>
            <w:gridSpan w:val="2"/>
            <w:tcBorders>
              <w:top w:val="single" w:sz="4" w:space="0" w:color="auto"/>
              <w:left w:val="nil"/>
              <w:bottom w:val="single" w:sz="4" w:space="0" w:color="auto"/>
              <w:right w:val="single" w:sz="4" w:space="0" w:color="auto"/>
            </w:tcBorders>
          </w:tcPr>
          <w:p w14:paraId="7562C7F8" w14:textId="01D1292F"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tcPr>
          <w:p w14:paraId="699E6483" w14:textId="701C33F4"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май</w:t>
            </w:r>
          </w:p>
        </w:tc>
        <w:tc>
          <w:tcPr>
            <w:tcW w:w="1276" w:type="dxa"/>
            <w:tcBorders>
              <w:top w:val="single" w:sz="4" w:space="0" w:color="auto"/>
              <w:left w:val="nil"/>
              <w:bottom w:val="single" w:sz="4" w:space="0" w:color="auto"/>
              <w:right w:val="single" w:sz="4" w:space="0" w:color="auto"/>
            </w:tcBorders>
          </w:tcPr>
          <w:p w14:paraId="7C82D352" w14:textId="44B026AD"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41F1F9E8" w14:textId="1C839CC2"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single" w:sz="4" w:space="0" w:color="auto"/>
              <w:left w:val="nil"/>
              <w:bottom w:val="single" w:sz="4" w:space="0" w:color="auto"/>
              <w:right w:val="single" w:sz="4" w:space="0" w:color="auto"/>
            </w:tcBorders>
          </w:tcPr>
          <w:p w14:paraId="7B0D22B4" w14:textId="795C2CDB"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07C12C9" w14:textId="77777777" w:rsidR="009C2A1C" w:rsidRPr="00F13CB5" w:rsidRDefault="009C2A1C" w:rsidP="009C2A1C">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14:paraId="41F94309" w14:textId="42E99717" w:rsidR="009C2A1C" w:rsidRPr="00F13CB5" w:rsidRDefault="009C2A1C" w:rsidP="009C2A1C">
            <w:pPr>
              <w:autoSpaceDE w:val="0"/>
              <w:autoSpaceDN w:val="0"/>
              <w:adjustRightInd w:val="0"/>
              <w:rPr>
                <w:color w:val="000000"/>
              </w:rPr>
            </w:pPr>
            <w:r w:rsidRPr="00F13CB5">
              <w:rPr>
                <w:color w:val="000000"/>
                <w:sz w:val="22"/>
                <w:szCs w:val="22"/>
              </w:rPr>
              <w:t>-площадь благоустроенных дворовых территорий</w:t>
            </w:r>
          </w:p>
        </w:tc>
      </w:tr>
      <w:tr w:rsidR="009C2A1C" w:rsidRPr="00F13CB5" w14:paraId="564E1471" w14:textId="77777777" w:rsidTr="00446AC6">
        <w:trPr>
          <w:trHeight w:val="292"/>
        </w:trPr>
        <w:tc>
          <w:tcPr>
            <w:tcW w:w="15144" w:type="dxa"/>
            <w:gridSpan w:val="10"/>
            <w:tcBorders>
              <w:top w:val="nil"/>
              <w:left w:val="single" w:sz="4" w:space="0" w:color="auto"/>
              <w:bottom w:val="single" w:sz="4" w:space="0" w:color="auto"/>
              <w:right w:val="single" w:sz="4" w:space="0" w:color="auto"/>
            </w:tcBorders>
            <w:hideMark/>
          </w:tcPr>
          <w:p w14:paraId="79F8BBEB" w14:textId="1B9F280A" w:rsidR="009C2A1C" w:rsidRPr="00F13CB5" w:rsidRDefault="009C2A1C" w:rsidP="009C2A1C">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9C2A1C" w:rsidRPr="00F13CB5" w14:paraId="415B8B05" w14:textId="77777777"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14:paraId="0C730673" w14:textId="37FDF455"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lastRenderedPageBreak/>
              <w:t xml:space="preserve">2. 1. Благоустройство территории общего </w:t>
            </w:r>
            <w:r w:rsidR="00BC6E35" w:rsidRPr="00F13CB5">
              <w:rPr>
                <w:rFonts w:eastAsiaTheme="minorHAnsi"/>
                <w:color w:val="000000"/>
                <w:sz w:val="22"/>
                <w:szCs w:val="22"/>
                <w:lang w:eastAsia="en-US"/>
              </w:rPr>
              <w:t>пользования</w:t>
            </w:r>
          </w:p>
          <w:p w14:paraId="33CB23A0" w14:textId="77777777" w:rsidR="009C2A1C" w:rsidRPr="00F13CB5" w:rsidRDefault="009C2A1C" w:rsidP="009C2A1C">
            <w:pPr>
              <w:spacing w:after="160"/>
              <w:rPr>
                <w:rFonts w:eastAsiaTheme="minorHAnsi"/>
                <w:color w:val="000000"/>
                <w:lang w:eastAsia="en-US"/>
              </w:rPr>
            </w:pPr>
          </w:p>
        </w:tc>
        <w:tc>
          <w:tcPr>
            <w:tcW w:w="2098" w:type="dxa"/>
            <w:gridSpan w:val="3"/>
            <w:tcBorders>
              <w:top w:val="single" w:sz="4" w:space="0" w:color="auto"/>
              <w:left w:val="nil"/>
              <w:bottom w:val="single" w:sz="4" w:space="0" w:color="auto"/>
              <w:right w:val="single" w:sz="4" w:space="0" w:color="auto"/>
            </w:tcBorders>
            <w:hideMark/>
          </w:tcPr>
          <w:p w14:paraId="13226D4C"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hideMark/>
          </w:tcPr>
          <w:p w14:paraId="2AC7AA9E"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48E9371B"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14:paraId="35F3DA2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14:paraId="6703FD3A" w14:textId="1C3D2A14" w:rsidR="009C2A1C" w:rsidRPr="00BC6E35" w:rsidRDefault="00BC6E35" w:rsidP="009C2A1C">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1F1680B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14:paraId="3D550D34"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02E84F1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14:paraId="253019D3"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BC6E35" w:rsidRPr="00F13CB5" w14:paraId="74419130" w14:textId="77777777" w:rsidTr="00F13CB5">
        <w:trPr>
          <w:trHeight w:val="2119"/>
        </w:trPr>
        <w:tc>
          <w:tcPr>
            <w:tcW w:w="2828" w:type="dxa"/>
            <w:tcBorders>
              <w:top w:val="single" w:sz="4" w:space="0" w:color="auto"/>
              <w:left w:val="single" w:sz="4" w:space="0" w:color="auto"/>
              <w:bottom w:val="single" w:sz="4" w:space="0" w:color="auto"/>
              <w:right w:val="single" w:sz="4" w:space="0" w:color="auto"/>
            </w:tcBorders>
          </w:tcPr>
          <w:p w14:paraId="0B63A6CD" w14:textId="719B191D" w:rsidR="00BC6E35" w:rsidRPr="00F13CB5" w:rsidRDefault="00BC6E35" w:rsidP="009C2A1C">
            <w:pPr>
              <w:spacing w:after="160"/>
              <w:rPr>
                <w:rFonts w:eastAsiaTheme="minorHAnsi"/>
                <w:color w:val="000000"/>
                <w:lang w:eastAsia="en-US"/>
              </w:rPr>
            </w:pPr>
            <w:r>
              <w:rPr>
                <w:rFonts w:eastAsiaTheme="minorHAnsi"/>
                <w:color w:val="000000"/>
                <w:sz w:val="22"/>
                <w:szCs w:val="22"/>
                <w:lang w:eastAsia="en-US"/>
              </w:rPr>
              <w:t>2.2 Детская площадка ул. Комсомольская, п. Волчанец</w:t>
            </w:r>
          </w:p>
        </w:tc>
        <w:tc>
          <w:tcPr>
            <w:tcW w:w="2098" w:type="dxa"/>
            <w:gridSpan w:val="3"/>
            <w:tcBorders>
              <w:top w:val="single" w:sz="4" w:space="0" w:color="auto"/>
              <w:left w:val="nil"/>
              <w:bottom w:val="single" w:sz="4" w:space="0" w:color="auto"/>
              <w:right w:val="single" w:sz="4" w:space="0" w:color="auto"/>
            </w:tcBorders>
          </w:tcPr>
          <w:p w14:paraId="0902B262" w14:textId="0E2FD047" w:rsidR="00BC6E35" w:rsidRPr="00F13CB5" w:rsidRDefault="00BC6E35"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6EDC51D6" w14:textId="77777777" w:rsidR="00BC6E35" w:rsidRPr="00F13CB5" w:rsidRDefault="00BC6E35" w:rsidP="00BC6E3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47821E03" w14:textId="77777777" w:rsidR="00BC6E35" w:rsidRPr="00F13CB5" w:rsidRDefault="00BC6E35"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65C62CB5" w14:textId="4A8616C4" w:rsidR="00BC6E35" w:rsidRPr="00F13CB5" w:rsidRDefault="00BC6E35" w:rsidP="009C2A1C">
            <w:pPr>
              <w:spacing w:after="160"/>
              <w:jc w:val="center"/>
              <w:rPr>
                <w:rFonts w:eastAsiaTheme="minorHAnsi"/>
                <w:color w:val="000000"/>
                <w:lang w:eastAsia="en-US"/>
              </w:rPr>
            </w:pPr>
            <w:r w:rsidRPr="00F13CB5">
              <w:rPr>
                <w:rFonts w:eastAsiaTheme="minorHAnsi"/>
                <w:color w:val="000000"/>
                <w:sz w:val="22"/>
                <w:szCs w:val="22"/>
                <w:lang w:eastAsia="en-US"/>
              </w:rPr>
              <w:t>ноябрь</w:t>
            </w:r>
          </w:p>
        </w:tc>
        <w:tc>
          <w:tcPr>
            <w:tcW w:w="3118" w:type="dxa"/>
            <w:gridSpan w:val="2"/>
            <w:tcBorders>
              <w:top w:val="single" w:sz="4" w:space="0" w:color="auto"/>
              <w:left w:val="nil"/>
              <w:bottom w:val="single" w:sz="4" w:space="0" w:color="auto"/>
              <w:right w:val="single" w:sz="4" w:space="0" w:color="auto"/>
            </w:tcBorders>
          </w:tcPr>
          <w:p w14:paraId="07948B9E"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7EAE10DD" w14:textId="77777777" w:rsidR="00BC6E35" w:rsidRPr="00BC6E35" w:rsidRDefault="00BC6E35" w:rsidP="009C2A1C">
            <w:pPr>
              <w:spacing w:after="160"/>
              <w:rPr>
                <w:rFonts w:eastAsiaTheme="minorHAnsi"/>
                <w:color w:val="000000" w:themeColor="text1"/>
                <w:lang w:eastAsia="en-US"/>
              </w:rPr>
            </w:pPr>
          </w:p>
        </w:tc>
        <w:tc>
          <w:tcPr>
            <w:tcW w:w="1983" w:type="dxa"/>
            <w:tcBorders>
              <w:top w:val="single" w:sz="4" w:space="0" w:color="auto"/>
              <w:left w:val="nil"/>
              <w:bottom w:val="single" w:sz="4" w:space="0" w:color="auto"/>
              <w:right w:val="single" w:sz="4" w:space="0" w:color="auto"/>
            </w:tcBorders>
          </w:tcPr>
          <w:p w14:paraId="76C9EAD0" w14:textId="30194F3B" w:rsidR="00BC6E35" w:rsidRPr="00F13CB5" w:rsidRDefault="00BC6E35"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392BB564" w14:textId="77777777" w:rsidR="00BC6E35" w:rsidRPr="00F13CB5" w:rsidRDefault="00BC6E35" w:rsidP="00BC6E3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B422992" w14:textId="5CDA9465" w:rsidR="00BC6E35" w:rsidRPr="00F13CB5" w:rsidRDefault="00BC6E35" w:rsidP="00BC6E3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32852816" w14:textId="77777777" w:rsidTr="00F13CB5">
        <w:trPr>
          <w:trHeight w:val="2307"/>
        </w:trPr>
        <w:tc>
          <w:tcPr>
            <w:tcW w:w="2828" w:type="dxa"/>
            <w:tcBorders>
              <w:top w:val="single" w:sz="4" w:space="0" w:color="auto"/>
              <w:left w:val="single" w:sz="4" w:space="0" w:color="auto"/>
              <w:bottom w:val="single" w:sz="4" w:space="0" w:color="auto"/>
              <w:right w:val="single" w:sz="4" w:space="0" w:color="auto"/>
            </w:tcBorders>
          </w:tcPr>
          <w:p w14:paraId="6FF127B7" w14:textId="5E9F3EF5" w:rsidR="009C2A1C" w:rsidRPr="00F13CB5" w:rsidRDefault="009C2A1C" w:rsidP="009C2A1C">
            <w:pPr>
              <w:spacing w:after="160"/>
              <w:rPr>
                <w:rFonts w:eastAsia="Calibri"/>
                <w:color w:val="000000"/>
              </w:rPr>
            </w:pPr>
            <w:r>
              <w:rPr>
                <w:rFonts w:eastAsiaTheme="minorHAnsi"/>
                <w:color w:val="000000"/>
                <w:sz w:val="22"/>
                <w:szCs w:val="22"/>
                <w:lang w:eastAsia="en-US"/>
              </w:rPr>
              <w:t>2.</w:t>
            </w:r>
            <w:r w:rsidR="00BC6E35">
              <w:rPr>
                <w:rFonts w:eastAsiaTheme="minorHAnsi"/>
                <w:color w:val="000000"/>
                <w:sz w:val="22"/>
                <w:szCs w:val="22"/>
                <w:lang w:eastAsia="en-US"/>
              </w:rPr>
              <w:t>3</w:t>
            </w:r>
            <w:r>
              <w:rPr>
                <w:rFonts w:eastAsiaTheme="minorHAnsi"/>
                <w:color w:val="000000"/>
                <w:sz w:val="22"/>
                <w:szCs w:val="22"/>
                <w:lang w:eastAsia="en-US"/>
              </w:rPr>
              <w:t>. Спортивная</w:t>
            </w:r>
            <w:r>
              <w:rPr>
                <w:rFonts w:eastAsia="Calibri"/>
                <w:color w:val="000000"/>
                <w:sz w:val="22"/>
                <w:szCs w:val="22"/>
              </w:rPr>
              <w:t xml:space="preserve"> площадка ул. Набережная п. Волчанец</w:t>
            </w:r>
            <w:r w:rsidRPr="00F13CB5">
              <w:rPr>
                <w:rFonts w:eastAsia="Calibri"/>
                <w:color w:val="000000"/>
                <w:sz w:val="22"/>
                <w:szCs w:val="22"/>
              </w:rPr>
              <w:t xml:space="preserve">. </w:t>
            </w:r>
          </w:p>
          <w:p w14:paraId="118D7CB6" w14:textId="77777777" w:rsidR="009C2A1C" w:rsidRPr="00F13CB5" w:rsidRDefault="009C2A1C" w:rsidP="009C2A1C">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14:paraId="7BF614E0"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2A8BCF82"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50A48B10"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5377C0AC"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14:paraId="770CCF8B"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34277AD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69A0B40A"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5527E25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7622DCF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4943F325" w14:textId="77777777" w:rsidTr="00F13CB5">
        <w:trPr>
          <w:trHeight w:val="2086"/>
        </w:trPr>
        <w:tc>
          <w:tcPr>
            <w:tcW w:w="2828" w:type="dxa"/>
            <w:tcBorders>
              <w:top w:val="single" w:sz="4" w:space="0" w:color="auto"/>
              <w:left w:val="single" w:sz="4" w:space="0" w:color="auto"/>
              <w:bottom w:val="single" w:sz="4" w:space="0" w:color="auto"/>
              <w:right w:val="single" w:sz="4" w:space="0" w:color="auto"/>
            </w:tcBorders>
          </w:tcPr>
          <w:p w14:paraId="395F9ACD" w14:textId="77FFAFBF"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2.</w:t>
            </w:r>
            <w:r w:rsidR="00BC6E35">
              <w:rPr>
                <w:rFonts w:eastAsiaTheme="minorHAnsi"/>
                <w:color w:val="000000"/>
                <w:sz w:val="22"/>
                <w:szCs w:val="22"/>
                <w:lang w:eastAsia="en-US"/>
              </w:rPr>
              <w:t>4</w:t>
            </w:r>
            <w:r w:rsidRPr="00F13CB5">
              <w:rPr>
                <w:sz w:val="22"/>
                <w:szCs w:val="22"/>
              </w:rPr>
              <w:t xml:space="preserve">. </w:t>
            </w:r>
            <w:r>
              <w:rPr>
                <w:color w:val="000000" w:themeColor="text1"/>
              </w:rPr>
              <w:t>Детская площадка</w:t>
            </w:r>
            <w:r w:rsidRPr="00841BC6">
              <w:rPr>
                <w:color w:val="000000" w:themeColor="text1"/>
              </w:rPr>
              <w:t xml:space="preserve"> с.</w:t>
            </w:r>
            <w:r>
              <w:rPr>
                <w:color w:val="000000" w:themeColor="text1"/>
              </w:rPr>
              <w:t xml:space="preserve"> </w:t>
            </w:r>
            <w:r w:rsidRPr="00841BC6">
              <w:rPr>
                <w:color w:val="000000" w:themeColor="text1"/>
              </w:rPr>
              <w:t>Новолитовс</w:t>
            </w:r>
            <w:r>
              <w:rPr>
                <w:color w:val="000000" w:themeColor="text1"/>
              </w:rPr>
              <w:t xml:space="preserve">к, ул. Черняховского, </w:t>
            </w:r>
          </w:p>
        </w:tc>
        <w:tc>
          <w:tcPr>
            <w:tcW w:w="2098" w:type="dxa"/>
            <w:gridSpan w:val="3"/>
            <w:tcBorders>
              <w:top w:val="single" w:sz="4" w:space="0" w:color="auto"/>
              <w:left w:val="nil"/>
              <w:bottom w:val="single" w:sz="4" w:space="0" w:color="auto"/>
              <w:right w:val="single" w:sz="4" w:space="0" w:color="auto"/>
            </w:tcBorders>
          </w:tcPr>
          <w:p w14:paraId="23C276E7" w14:textId="6F230C31"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w:t>
            </w:r>
            <w:r w:rsidR="00BC6E35" w:rsidRPr="00F13CB5">
              <w:rPr>
                <w:rFonts w:eastAsiaTheme="minorHAnsi"/>
                <w:color w:val="000000"/>
                <w:sz w:val="22"/>
                <w:szCs w:val="22"/>
                <w:lang w:eastAsia="en-US"/>
              </w:rPr>
              <w:t xml:space="preserve">Администрация </w:t>
            </w:r>
            <w:r w:rsidR="00BC6E35">
              <w:rPr>
                <w:rFonts w:eastAsiaTheme="minorHAnsi"/>
                <w:color w:val="000000"/>
                <w:sz w:val="22"/>
                <w:szCs w:val="22"/>
                <w:lang w:eastAsia="en-US"/>
              </w:rPr>
              <w:t>Новолитовского</w:t>
            </w:r>
            <w:r w:rsidR="00BC6E35"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765839E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31B17542"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7FEC3D04" w14:textId="77777777" w:rsidR="009C2A1C" w:rsidRPr="00F13CB5" w:rsidRDefault="009C2A1C" w:rsidP="009C2A1C">
            <w:pPr>
              <w:spacing w:after="160"/>
              <w:jc w:val="center"/>
              <w:rPr>
                <w:rFonts w:eastAsiaTheme="minorHAnsi"/>
                <w:color w:val="000000"/>
                <w:lang w:eastAsia="en-US"/>
              </w:rPr>
            </w:pPr>
            <w:r>
              <w:rPr>
                <w:rFonts w:eastAsiaTheme="minorHAnsi"/>
                <w:color w:val="000000"/>
                <w:lang w:eastAsia="en-US"/>
              </w:rPr>
              <w:t>октябрь</w:t>
            </w:r>
          </w:p>
        </w:tc>
        <w:tc>
          <w:tcPr>
            <w:tcW w:w="3118" w:type="dxa"/>
            <w:gridSpan w:val="2"/>
            <w:tcBorders>
              <w:top w:val="single" w:sz="4" w:space="0" w:color="auto"/>
              <w:left w:val="nil"/>
              <w:bottom w:val="single" w:sz="4" w:space="0" w:color="auto"/>
              <w:right w:val="single" w:sz="4" w:space="0" w:color="auto"/>
            </w:tcBorders>
          </w:tcPr>
          <w:p w14:paraId="7F3F6777"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24EDACB4"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4D073EB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29FEF88F"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5925141"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31F1A150" w14:textId="77777777" w:rsidTr="00F13CB5">
        <w:trPr>
          <w:trHeight w:val="70"/>
        </w:trPr>
        <w:tc>
          <w:tcPr>
            <w:tcW w:w="2828" w:type="dxa"/>
            <w:tcBorders>
              <w:top w:val="single" w:sz="4" w:space="0" w:color="auto"/>
              <w:left w:val="single" w:sz="4" w:space="0" w:color="auto"/>
              <w:bottom w:val="single" w:sz="4" w:space="0" w:color="auto"/>
              <w:right w:val="single" w:sz="4" w:space="0" w:color="auto"/>
            </w:tcBorders>
          </w:tcPr>
          <w:p w14:paraId="4ED3A5B0" w14:textId="32570D78" w:rsidR="009C2A1C" w:rsidRPr="00F13CB5" w:rsidRDefault="009C2A1C" w:rsidP="009C2A1C">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w:t>
            </w:r>
            <w:r w:rsidR="00BC6E35">
              <w:rPr>
                <w:rFonts w:eastAsia="Calibri"/>
                <w:color w:val="000000"/>
                <w:sz w:val="22"/>
                <w:szCs w:val="22"/>
              </w:rPr>
              <w:t>5</w:t>
            </w:r>
            <w:r w:rsidRPr="00F13CB5">
              <w:rPr>
                <w:rFonts w:eastAsia="Calibri"/>
                <w:color w:val="000000"/>
                <w:sz w:val="22"/>
                <w:szCs w:val="22"/>
              </w:rPr>
              <w:t>. Детская</w:t>
            </w:r>
            <w:r>
              <w:rPr>
                <w:rFonts w:eastAsia="Calibri"/>
                <w:color w:val="000000"/>
                <w:sz w:val="22"/>
                <w:szCs w:val="22"/>
              </w:rPr>
              <w:t xml:space="preserve"> площадка ул. Центральная д. Васильевка</w:t>
            </w:r>
          </w:p>
        </w:tc>
        <w:tc>
          <w:tcPr>
            <w:tcW w:w="2098" w:type="dxa"/>
            <w:gridSpan w:val="3"/>
            <w:tcBorders>
              <w:top w:val="single" w:sz="4" w:space="0" w:color="auto"/>
              <w:left w:val="nil"/>
              <w:bottom w:val="single" w:sz="4" w:space="0" w:color="auto"/>
              <w:right w:val="single" w:sz="4" w:space="0" w:color="auto"/>
            </w:tcBorders>
          </w:tcPr>
          <w:p w14:paraId="2888233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tcPr>
          <w:p w14:paraId="09BB9308"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7C04472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14:paraId="4B2AE502"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14:paraId="3E7145FA"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47A053F8"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14:paraId="6CC22D8E"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705A7FF8"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5AEC2FC6"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218A3BE3" w14:textId="77777777"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14:paraId="1DC6407F" w14:textId="255D54C2" w:rsidR="009C2A1C" w:rsidRPr="00F13CB5" w:rsidRDefault="009C2A1C" w:rsidP="009C2A1C">
            <w:pPr>
              <w:spacing w:after="160"/>
              <w:rPr>
                <w:rFonts w:asciiTheme="minorHAnsi" w:eastAsiaTheme="minorHAnsi" w:hAnsiTheme="minorHAnsi" w:cstheme="minorBidi"/>
                <w:color w:val="000000"/>
                <w:lang w:eastAsia="en-US"/>
              </w:rPr>
            </w:pPr>
            <w:r>
              <w:rPr>
                <w:rFonts w:eastAsia="Calibri"/>
                <w:color w:val="000000"/>
                <w:sz w:val="22"/>
                <w:szCs w:val="22"/>
              </w:rPr>
              <w:t>2.</w:t>
            </w:r>
            <w:r w:rsidR="00BC6E35">
              <w:rPr>
                <w:rFonts w:eastAsia="Calibri"/>
                <w:color w:val="000000"/>
                <w:sz w:val="22"/>
                <w:szCs w:val="22"/>
              </w:rPr>
              <w:t>6</w:t>
            </w:r>
            <w:r>
              <w:rPr>
                <w:rFonts w:eastAsia="Calibri"/>
                <w:color w:val="000000"/>
                <w:sz w:val="22"/>
                <w:szCs w:val="22"/>
              </w:rPr>
              <w:t xml:space="preserve"> Спортивная площадка</w:t>
            </w:r>
            <w:r w:rsidRPr="00F13CB5">
              <w:rPr>
                <w:rFonts w:eastAsia="Calibri"/>
                <w:color w:val="000000"/>
                <w:sz w:val="22"/>
                <w:szCs w:val="22"/>
              </w:rPr>
              <w:t xml:space="preserve"> ул. </w:t>
            </w:r>
            <w:r>
              <w:rPr>
                <w:rFonts w:eastAsia="Calibri"/>
                <w:color w:val="000000"/>
                <w:sz w:val="22"/>
                <w:szCs w:val="22"/>
              </w:rPr>
              <w:t>Центральная п. Волчанец</w:t>
            </w:r>
          </w:p>
        </w:tc>
        <w:tc>
          <w:tcPr>
            <w:tcW w:w="2098" w:type="dxa"/>
            <w:gridSpan w:val="3"/>
            <w:tcBorders>
              <w:top w:val="single" w:sz="4" w:space="0" w:color="auto"/>
              <w:left w:val="nil"/>
              <w:bottom w:val="single" w:sz="4" w:space="0" w:color="auto"/>
              <w:right w:val="single" w:sz="4" w:space="0" w:color="auto"/>
            </w:tcBorders>
          </w:tcPr>
          <w:p w14:paraId="59A51815"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w:t>
            </w:r>
            <w:r>
              <w:rPr>
                <w:rFonts w:eastAsiaTheme="minorHAnsi"/>
                <w:color w:val="000000"/>
                <w:sz w:val="22"/>
                <w:szCs w:val="22"/>
                <w:lang w:eastAsia="en-US"/>
              </w:rPr>
              <w:t>Новолитовского</w:t>
            </w:r>
            <w:r w:rsidRPr="00F13CB5">
              <w:rPr>
                <w:rFonts w:eastAsiaTheme="minorHAnsi"/>
                <w:color w:val="000000"/>
                <w:sz w:val="22"/>
                <w:szCs w:val="22"/>
                <w:lang w:eastAsia="en-US"/>
              </w:rPr>
              <w:t xml:space="preserve"> сельского поселения</w:t>
            </w:r>
          </w:p>
        </w:tc>
        <w:tc>
          <w:tcPr>
            <w:tcW w:w="1135" w:type="dxa"/>
            <w:tcBorders>
              <w:top w:val="single" w:sz="4" w:space="0" w:color="auto"/>
              <w:left w:val="nil"/>
              <w:bottom w:val="single" w:sz="4" w:space="0" w:color="auto"/>
              <w:right w:val="single" w:sz="4" w:space="0" w:color="auto"/>
            </w:tcBorders>
            <w:hideMark/>
          </w:tcPr>
          <w:p w14:paraId="2D99D691"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14:paraId="01C93299" w14:textId="77777777" w:rsidR="009C2A1C" w:rsidRPr="00F13CB5" w:rsidRDefault="009C2A1C" w:rsidP="009C2A1C">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14:paraId="1EA6DAB8" w14:textId="77777777" w:rsidR="009C2A1C" w:rsidRPr="00F13CB5" w:rsidRDefault="009C2A1C" w:rsidP="009C2A1C">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14:paraId="1A966A81" w14:textId="77777777" w:rsidR="00BC6E35" w:rsidRPr="00BC6E35" w:rsidRDefault="00BC6E35" w:rsidP="00BC6E35">
            <w:pPr>
              <w:spacing w:after="160"/>
              <w:rPr>
                <w:rFonts w:eastAsiaTheme="minorHAnsi"/>
                <w:color w:val="000000"/>
                <w:lang w:eastAsia="en-US"/>
              </w:rPr>
            </w:pPr>
            <w:r w:rsidRPr="00BC6E35">
              <w:rPr>
                <w:rFonts w:eastAsiaTheme="minorHAnsi"/>
                <w:color w:val="000000" w:themeColor="text1"/>
                <w:sz w:val="22"/>
                <w:szCs w:val="22"/>
                <w:lang w:eastAsia="en-US"/>
              </w:rPr>
              <w:t>Создание условий для обеспечения комфортных, безопасных и доступных условий проживания населения Новолитовского сельского поселения.</w:t>
            </w:r>
          </w:p>
          <w:p w14:paraId="02219519" w14:textId="77777777" w:rsidR="009C2A1C" w:rsidRPr="00F13CB5" w:rsidRDefault="009C2A1C" w:rsidP="009C2A1C">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14:paraId="5D6198CD"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042FDD93"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14:paraId="3B540680" w14:textId="77777777" w:rsidR="009C2A1C" w:rsidRPr="00F13CB5" w:rsidRDefault="009C2A1C" w:rsidP="009C2A1C">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9C2A1C" w:rsidRPr="00F13CB5" w14:paraId="1967E3FA" w14:textId="77777777"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14:paraId="7264A055"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Основное 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9C2A1C" w:rsidRPr="00F13CB5" w14:paraId="4B924581" w14:textId="77777777"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14:paraId="41A1B47A" w14:textId="77777777" w:rsidR="009C2A1C" w:rsidRPr="00F13CB5" w:rsidRDefault="009C2A1C" w:rsidP="009C2A1C">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w:t>
            </w:r>
            <w:r>
              <w:rPr>
                <w:rFonts w:eastAsiaTheme="minorHAnsi"/>
                <w:sz w:val="22"/>
                <w:szCs w:val="22"/>
                <w:lang w:eastAsia="en-US"/>
              </w:rPr>
              <w:t>.</w:t>
            </w:r>
            <w:r w:rsidRPr="00F13CB5">
              <w:rPr>
                <w:rFonts w:eastAsiaTheme="minorHAnsi"/>
                <w:sz w:val="22"/>
                <w:szCs w:val="22"/>
                <w:lang w:eastAsia="en-US"/>
              </w:rPr>
              <w:t xml:space="preserve"> </w:t>
            </w:r>
          </w:p>
        </w:tc>
        <w:tc>
          <w:tcPr>
            <w:tcW w:w="1883" w:type="dxa"/>
            <w:gridSpan w:val="2"/>
            <w:tcBorders>
              <w:top w:val="single" w:sz="4" w:space="0" w:color="auto"/>
              <w:left w:val="nil"/>
              <w:bottom w:val="single" w:sz="4" w:space="0" w:color="auto"/>
              <w:right w:val="single" w:sz="4" w:space="0" w:color="auto"/>
            </w:tcBorders>
            <w:hideMark/>
          </w:tcPr>
          <w:p w14:paraId="7395912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4BEF318E" w14:textId="77777777" w:rsidR="009C2A1C" w:rsidRPr="00F13CB5" w:rsidRDefault="009C2A1C" w:rsidP="009C2A1C">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14:paraId="324CF61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январь</w:t>
            </w:r>
          </w:p>
          <w:p w14:paraId="4D88D014" w14:textId="7FD054B2"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 20</w:t>
            </w:r>
            <w:r>
              <w:rPr>
                <w:rFonts w:eastAsiaTheme="minorHAnsi"/>
                <w:sz w:val="22"/>
                <w:szCs w:val="22"/>
                <w:lang w:eastAsia="en-US"/>
              </w:rPr>
              <w:t>18</w:t>
            </w:r>
          </w:p>
        </w:tc>
        <w:tc>
          <w:tcPr>
            <w:tcW w:w="1276" w:type="dxa"/>
            <w:tcBorders>
              <w:top w:val="single" w:sz="4" w:space="0" w:color="auto"/>
              <w:left w:val="nil"/>
              <w:bottom w:val="single" w:sz="4" w:space="0" w:color="auto"/>
              <w:right w:val="single" w:sz="4" w:space="0" w:color="auto"/>
            </w:tcBorders>
            <w:hideMark/>
          </w:tcPr>
          <w:p w14:paraId="14A36A4E"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октябрь</w:t>
            </w:r>
          </w:p>
          <w:p w14:paraId="5C320069" w14:textId="7EE3258D"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 20</w:t>
            </w:r>
            <w:r>
              <w:rPr>
                <w:rFonts w:eastAsiaTheme="minorHAnsi"/>
                <w:sz w:val="22"/>
                <w:szCs w:val="22"/>
                <w:lang w:eastAsia="en-US"/>
              </w:rPr>
              <w:t>24</w:t>
            </w:r>
          </w:p>
        </w:tc>
        <w:tc>
          <w:tcPr>
            <w:tcW w:w="3118" w:type="dxa"/>
            <w:gridSpan w:val="2"/>
            <w:tcBorders>
              <w:top w:val="single" w:sz="4" w:space="0" w:color="auto"/>
              <w:left w:val="nil"/>
              <w:bottom w:val="single" w:sz="4" w:space="0" w:color="auto"/>
              <w:right w:val="single" w:sz="4" w:space="0" w:color="auto"/>
            </w:tcBorders>
            <w:hideMark/>
          </w:tcPr>
          <w:p w14:paraId="0546A05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14:paraId="01816460"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14:paraId="5BF470A5" w14:textId="0AD69F53" w:rsidR="009C2A1C" w:rsidRPr="00F13CB5" w:rsidRDefault="00611438" w:rsidP="009C2A1C">
            <w:pPr>
              <w:spacing w:after="160"/>
              <w:rPr>
                <w:rFonts w:eastAsiaTheme="minorHAnsi"/>
                <w:lang w:eastAsia="en-US"/>
              </w:rPr>
            </w:pPr>
            <w:r w:rsidRPr="00F13CB5">
              <w:rPr>
                <w:rFonts w:eastAsiaTheme="minorHAnsi"/>
                <w:color w:val="000000"/>
                <w:sz w:val="22"/>
                <w:szCs w:val="22"/>
                <w:lang w:eastAsia="en-US"/>
              </w:rPr>
              <w:t>Повышение уровня благоустройства</w:t>
            </w:r>
          </w:p>
        </w:tc>
      </w:tr>
      <w:tr w:rsidR="009C2A1C" w:rsidRPr="00F13CB5" w14:paraId="337723CB" w14:textId="77777777"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14:paraId="458149D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14:paraId="0BF9BC9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350" w:type="dxa"/>
            <w:gridSpan w:val="2"/>
            <w:tcBorders>
              <w:top w:val="single" w:sz="4" w:space="0" w:color="auto"/>
              <w:left w:val="nil"/>
              <w:bottom w:val="single" w:sz="4" w:space="0" w:color="auto"/>
              <w:right w:val="single" w:sz="4" w:space="0" w:color="auto"/>
            </w:tcBorders>
            <w:hideMark/>
          </w:tcPr>
          <w:p w14:paraId="06C54C7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14:paraId="5A12657D" w14:textId="480B8B7F"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ноябрь 20</w:t>
            </w:r>
            <w:r>
              <w:rPr>
                <w:rFonts w:eastAsiaTheme="minorHAnsi"/>
                <w:sz w:val="22"/>
                <w:szCs w:val="22"/>
                <w:lang w:eastAsia="en-US"/>
              </w:rPr>
              <w:t>24</w:t>
            </w:r>
          </w:p>
        </w:tc>
        <w:tc>
          <w:tcPr>
            <w:tcW w:w="3118" w:type="dxa"/>
            <w:gridSpan w:val="2"/>
            <w:tcBorders>
              <w:top w:val="single" w:sz="4" w:space="0" w:color="auto"/>
              <w:left w:val="nil"/>
              <w:bottom w:val="single" w:sz="4" w:space="0" w:color="auto"/>
              <w:right w:val="single" w:sz="4" w:space="0" w:color="auto"/>
            </w:tcBorders>
            <w:hideMark/>
          </w:tcPr>
          <w:p w14:paraId="0ECC4F7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14:paraId="4F116704" w14:textId="11AF73FE" w:rsidR="009C2A1C" w:rsidRPr="00F13CB5" w:rsidRDefault="00611438" w:rsidP="009C2A1C">
            <w:pPr>
              <w:spacing w:after="160"/>
              <w:rPr>
                <w:rFonts w:eastAsiaTheme="minorHAnsi"/>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6FF6EDF9" w14:textId="786F0074" w:rsidR="00611438" w:rsidRPr="00F13CB5" w:rsidRDefault="00611438" w:rsidP="00611438">
            <w:pPr>
              <w:autoSpaceDE w:val="0"/>
              <w:autoSpaceDN w:val="0"/>
              <w:adjustRightInd w:val="0"/>
              <w:rPr>
                <w:color w:val="000000"/>
              </w:rPr>
            </w:pPr>
            <w:r>
              <w:rPr>
                <w:color w:val="000000"/>
                <w:sz w:val="22"/>
                <w:szCs w:val="22"/>
              </w:rPr>
              <w:t>К</w:t>
            </w:r>
            <w:r w:rsidRPr="00F13CB5">
              <w:rPr>
                <w:color w:val="000000"/>
                <w:sz w:val="22"/>
                <w:szCs w:val="22"/>
              </w:rPr>
              <w:t xml:space="preserve">оличество благоустроенных дворовых территорий </w:t>
            </w:r>
          </w:p>
          <w:p w14:paraId="69A9D5AC" w14:textId="71FEB481" w:rsidR="009C2A1C" w:rsidRPr="00F13CB5" w:rsidRDefault="009C2A1C" w:rsidP="009C2A1C">
            <w:pPr>
              <w:spacing w:after="160"/>
              <w:rPr>
                <w:rFonts w:eastAsia="Calibri"/>
                <w:lang w:eastAsia="en-US"/>
              </w:rPr>
            </w:pPr>
          </w:p>
        </w:tc>
      </w:tr>
      <w:tr w:rsidR="009C2A1C" w:rsidRPr="00F13CB5" w14:paraId="472ECF88" w14:textId="77777777"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14:paraId="7CA4E355"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14:paraId="5CB223BF" w14:textId="39A80569"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sidR="00611438">
              <w:rPr>
                <w:rFonts w:eastAsiaTheme="minorHAnsi"/>
                <w:sz w:val="22"/>
                <w:szCs w:val="22"/>
                <w:lang w:eastAsia="en-US"/>
              </w:rPr>
              <w:t xml:space="preserve">Новолитовского </w:t>
            </w:r>
            <w:r w:rsidR="00611438" w:rsidRPr="00F13CB5">
              <w:rPr>
                <w:rFonts w:eastAsiaTheme="minorHAnsi"/>
                <w:sz w:val="22"/>
                <w:szCs w:val="22"/>
                <w:lang w:eastAsia="en-US"/>
              </w:rPr>
              <w:t>сельского</w:t>
            </w:r>
            <w:r w:rsidRPr="00F13CB5">
              <w:rPr>
                <w:rFonts w:eastAsiaTheme="minorHAnsi"/>
                <w:sz w:val="22"/>
                <w:szCs w:val="22"/>
                <w:lang w:eastAsia="en-US"/>
              </w:rPr>
              <w:t xml:space="preserve"> поселения</w:t>
            </w:r>
          </w:p>
        </w:tc>
        <w:tc>
          <w:tcPr>
            <w:tcW w:w="1350" w:type="dxa"/>
            <w:gridSpan w:val="2"/>
            <w:tcBorders>
              <w:top w:val="single" w:sz="4" w:space="0" w:color="auto"/>
              <w:left w:val="nil"/>
              <w:bottom w:val="single" w:sz="4" w:space="0" w:color="auto"/>
              <w:right w:val="single" w:sz="4" w:space="0" w:color="auto"/>
            </w:tcBorders>
            <w:hideMark/>
          </w:tcPr>
          <w:p w14:paraId="39123792"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14:paraId="0AEAA612" w14:textId="5A61CCE8"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w:t>
            </w:r>
            <w:r>
              <w:rPr>
                <w:rFonts w:eastAsiaTheme="minorHAnsi"/>
                <w:sz w:val="22"/>
                <w:szCs w:val="22"/>
                <w:lang w:eastAsia="en-US"/>
              </w:rPr>
              <w:t>25</w:t>
            </w:r>
          </w:p>
        </w:tc>
        <w:tc>
          <w:tcPr>
            <w:tcW w:w="3118" w:type="dxa"/>
            <w:gridSpan w:val="2"/>
            <w:tcBorders>
              <w:top w:val="single" w:sz="4" w:space="0" w:color="auto"/>
              <w:left w:val="nil"/>
              <w:bottom w:val="single" w:sz="4" w:space="0" w:color="auto"/>
              <w:right w:val="single" w:sz="4" w:space="0" w:color="auto"/>
            </w:tcBorders>
            <w:hideMark/>
          </w:tcPr>
          <w:p w14:paraId="66F1C5B2" w14:textId="3DA789B3"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заключённые юридическими лицами и индивидуальными </w:t>
            </w:r>
            <w:r w:rsidR="00611438" w:rsidRPr="00F13CB5">
              <w:rPr>
                <w:rFonts w:eastAsiaTheme="minorHAnsi"/>
                <w:sz w:val="22"/>
                <w:szCs w:val="22"/>
                <w:lang w:eastAsia="en-US"/>
              </w:rPr>
              <w:t>предпринимателями соглашения</w:t>
            </w:r>
            <w:r w:rsidRPr="00F13CB5">
              <w:rPr>
                <w:rFonts w:eastAsiaTheme="minorHAnsi"/>
                <w:sz w:val="22"/>
                <w:szCs w:val="22"/>
                <w:lang w:eastAsia="en-US"/>
              </w:rPr>
              <w:t xml:space="preserve">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14:paraId="643A309A"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27677636"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9C2A1C" w:rsidRPr="00F13CB5" w14:paraId="148FDACF" w14:textId="77777777"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14:paraId="69DC6D0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14:paraId="48503AA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14:paraId="48E60116"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14:paraId="3AC49796"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14:paraId="22F8333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14:paraId="26D21AD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55716D6E" w14:textId="79D5D3A7" w:rsidR="00611438" w:rsidRPr="00F13CB5" w:rsidRDefault="00611438" w:rsidP="00611438">
            <w:pPr>
              <w:autoSpaceDE w:val="0"/>
              <w:autoSpaceDN w:val="0"/>
              <w:adjustRightInd w:val="0"/>
              <w:rPr>
                <w:color w:val="000000"/>
              </w:rPr>
            </w:pPr>
            <w:r>
              <w:rPr>
                <w:color w:val="000000"/>
                <w:sz w:val="22"/>
                <w:szCs w:val="22"/>
              </w:rPr>
              <w:t>К</w:t>
            </w:r>
            <w:r w:rsidRPr="00F13CB5">
              <w:rPr>
                <w:color w:val="000000"/>
                <w:sz w:val="22"/>
                <w:szCs w:val="22"/>
              </w:rPr>
              <w:t xml:space="preserve">оличество благоустроенных дворовых территорий </w:t>
            </w:r>
          </w:p>
          <w:p w14:paraId="655BF9ED" w14:textId="77777777" w:rsidR="009C2A1C" w:rsidRPr="00F13CB5" w:rsidRDefault="009C2A1C" w:rsidP="009C2A1C">
            <w:pPr>
              <w:spacing w:after="160"/>
              <w:rPr>
                <w:rFonts w:eastAsiaTheme="minorHAnsi"/>
                <w:lang w:eastAsia="en-US"/>
              </w:rPr>
            </w:pPr>
          </w:p>
        </w:tc>
      </w:tr>
      <w:tr w:rsidR="009C2A1C" w:rsidRPr="00F13CB5" w14:paraId="756DC9D4" w14:textId="77777777"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14:paraId="6DC9E547"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подпрограмма №1 «Благоустройство территорий, детских и спортивных площадок на территории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 Партизанского муниципального района на 2019 – 2027годы»</w:t>
            </w:r>
          </w:p>
        </w:tc>
      </w:tr>
      <w:tr w:rsidR="009C2A1C" w:rsidRPr="00F13CB5" w14:paraId="559C2A32" w14:textId="77777777"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14:paraId="0FE4BFBB"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9C2A1C" w:rsidRPr="00F13CB5" w14:paraId="5A74836B" w14:textId="77777777"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14:paraId="630BA205" w14:textId="0B321B7F" w:rsidR="009C2A1C" w:rsidRPr="00F13CB5" w:rsidRDefault="009C2A1C" w:rsidP="009C2A1C">
            <w:pPr>
              <w:spacing w:after="160"/>
              <w:rPr>
                <w:rFonts w:eastAsiaTheme="minorHAnsi"/>
                <w:lang w:eastAsia="en-US"/>
              </w:rPr>
            </w:pPr>
            <w:r w:rsidRPr="00F13CB5">
              <w:rPr>
                <w:rFonts w:eastAsiaTheme="minorHAnsi"/>
                <w:sz w:val="22"/>
                <w:szCs w:val="22"/>
                <w:lang w:eastAsia="en-US"/>
              </w:rPr>
              <w:t>1.</w:t>
            </w:r>
            <w:r w:rsidR="00611438" w:rsidRPr="00F13CB5">
              <w:rPr>
                <w:rFonts w:eastAsiaTheme="minorHAnsi"/>
                <w:sz w:val="22"/>
                <w:szCs w:val="22"/>
                <w:lang w:eastAsia="en-US"/>
              </w:rPr>
              <w:t>1. Благоустройство</w:t>
            </w:r>
            <w:r w:rsidRPr="00F13CB5">
              <w:rPr>
                <w:rFonts w:eastAsiaTheme="minorHAnsi"/>
                <w:sz w:val="22"/>
                <w:szCs w:val="22"/>
                <w:lang w:eastAsia="en-US"/>
              </w:rPr>
              <w:t xml:space="preserve"> детской </w:t>
            </w:r>
            <w:r w:rsidR="009E5894" w:rsidRPr="00F13CB5">
              <w:rPr>
                <w:rFonts w:eastAsiaTheme="minorHAnsi"/>
                <w:sz w:val="22"/>
                <w:szCs w:val="22"/>
                <w:lang w:eastAsia="en-US"/>
              </w:rPr>
              <w:t xml:space="preserve">площадки </w:t>
            </w:r>
            <w:r w:rsidR="009E5894">
              <w:rPr>
                <w:rFonts w:eastAsiaTheme="minorHAnsi"/>
                <w:sz w:val="22"/>
                <w:szCs w:val="22"/>
                <w:lang w:eastAsia="en-US"/>
              </w:rPr>
              <w:t xml:space="preserve">по ул. </w:t>
            </w:r>
            <w:proofErr w:type="gramStart"/>
            <w:r w:rsidR="009E5894">
              <w:rPr>
                <w:rFonts w:eastAsiaTheme="minorHAnsi"/>
                <w:sz w:val="22"/>
                <w:szCs w:val="22"/>
                <w:lang w:eastAsia="en-US"/>
              </w:rPr>
              <w:t>Комсомольская</w:t>
            </w:r>
            <w:proofErr w:type="gramEnd"/>
            <w:r w:rsidR="009E5894">
              <w:rPr>
                <w:rFonts w:eastAsiaTheme="minorHAnsi"/>
                <w:sz w:val="22"/>
                <w:szCs w:val="22"/>
                <w:lang w:eastAsia="en-US"/>
              </w:rPr>
              <w:t>, п. Волчанец</w:t>
            </w:r>
          </w:p>
        </w:tc>
        <w:tc>
          <w:tcPr>
            <w:tcW w:w="1815" w:type="dxa"/>
            <w:tcBorders>
              <w:top w:val="single" w:sz="4" w:space="0" w:color="auto"/>
              <w:left w:val="nil"/>
              <w:bottom w:val="single" w:sz="4" w:space="0" w:color="auto"/>
              <w:right w:val="single" w:sz="4" w:space="0" w:color="auto"/>
            </w:tcBorders>
            <w:hideMark/>
          </w:tcPr>
          <w:p w14:paraId="50537C32"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2DD076F6" w14:textId="77777777" w:rsidR="009C2A1C" w:rsidRPr="00F13CB5" w:rsidRDefault="009C2A1C" w:rsidP="009C2A1C">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14:paraId="31708B51"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Май 2019</w:t>
            </w:r>
          </w:p>
        </w:tc>
        <w:tc>
          <w:tcPr>
            <w:tcW w:w="1701" w:type="dxa"/>
            <w:gridSpan w:val="2"/>
            <w:tcBorders>
              <w:top w:val="single" w:sz="4" w:space="0" w:color="auto"/>
              <w:left w:val="nil"/>
              <w:bottom w:val="single" w:sz="4" w:space="0" w:color="auto"/>
              <w:right w:val="single" w:sz="4" w:space="0" w:color="auto"/>
            </w:tcBorders>
            <w:hideMark/>
          </w:tcPr>
          <w:p w14:paraId="459D74FF" w14:textId="7063649F" w:rsidR="009C2A1C" w:rsidRPr="00F13CB5" w:rsidRDefault="00611438" w:rsidP="009C2A1C">
            <w:pPr>
              <w:spacing w:after="160"/>
              <w:jc w:val="center"/>
              <w:rPr>
                <w:rFonts w:eastAsiaTheme="minorHAnsi"/>
                <w:lang w:eastAsia="en-US"/>
              </w:rPr>
            </w:pPr>
            <w:r>
              <w:rPr>
                <w:rFonts w:eastAsiaTheme="minorHAnsi"/>
                <w:sz w:val="22"/>
                <w:szCs w:val="22"/>
                <w:lang w:eastAsia="en-US"/>
              </w:rPr>
              <w:t xml:space="preserve">Октябрь </w:t>
            </w:r>
            <w:r w:rsidR="009C2A1C" w:rsidRPr="00F13CB5">
              <w:rPr>
                <w:rFonts w:eastAsiaTheme="minorHAnsi"/>
                <w:sz w:val="22"/>
                <w:szCs w:val="22"/>
                <w:lang w:eastAsia="en-US"/>
              </w:rPr>
              <w:t>20</w:t>
            </w:r>
            <w:r w:rsidR="009C2A1C">
              <w:rPr>
                <w:rFonts w:eastAsiaTheme="minorHAnsi"/>
                <w:sz w:val="22"/>
                <w:szCs w:val="22"/>
                <w:lang w:eastAsia="en-US"/>
              </w:rPr>
              <w:t>19</w:t>
            </w:r>
          </w:p>
        </w:tc>
        <w:tc>
          <w:tcPr>
            <w:tcW w:w="2693" w:type="dxa"/>
            <w:tcBorders>
              <w:top w:val="single" w:sz="4" w:space="0" w:color="auto"/>
              <w:left w:val="nil"/>
              <w:bottom w:val="single" w:sz="4" w:space="0" w:color="auto"/>
              <w:right w:val="single" w:sz="4" w:space="0" w:color="auto"/>
            </w:tcBorders>
            <w:hideMark/>
          </w:tcPr>
          <w:p w14:paraId="449E3AEB"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14:paraId="054732E0"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17776543"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689F0F55" w14:textId="77777777"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14:paraId="42E29608" w14:textId="1FA7F52E" w:rsidR="009C2A1C" w:rsidRPr="00F13CB5" w:rsidRDefault="009C2A1C" w:rsidP="009C2A1C">
            <w:pPr>
              <w:spacing w:after="160"/>
              <w:rPr>
                <w:rFonts w:eastAsiaTheme="minorHAnsi"/>
                <w:lang w:eastAsia="en-US"/>
              </w:rPr>
            </w:pPr>
            <w:r w:rsidRPr="005F128B">
              <w:rPr>
                <w:rFonts w:eastAsiaTheme="minorHAnsi"/>
                <w:sz w:val="22"/>
                <w:szCs w:val="22"/>
                <w:lang w:eastAsia="en-US"/>
              </w:rPr>
              <w:t xml:space="preserve">1.2. Благоустройство </w:t>
            </w:r>
            <w:r w:rsidR="00611438" w:rsidRPr="005F128B">
              <w:rPr>
                <w:rFonts w:eastAsiaTheme="minorHAnsi"/>
                <w:sz w:val="22"/>
                <w:szCs w:val="22"/>
                <w:lang w:eastAsia="en-US"/>
              </w:rPr>
              <w:t>спортивной площадки</w:t>
            </w:r>
            <w:r w:rsidRPr="005F128B">
              <w:rPr>
                <w:rFonts w:eastAsiaTheme="minorHAnsi"/>
                <w:sz w:val="22"/>
                <w:szCs w:val="22"/>
                <w:lang w:eastAsia="en-US"/>
              </w:rPr>
              <w:t xml:space="preserve"> </w:t>
            </w:r>
            <w:r w:rsidR="009E5894" w:rsidRPr="005F128B">
              <w:rPr>
                <w:rFonts w:eastAsiaTheme="minorHAnsi"/>
                <w:sz w:val="22"/>
                <w:szCs w:val="22"/>
                <w:lang w:eastAsia="en-US"/>
              </w:rPr>
              <w:t>по ул. Набережная, п. Волчанец</w:t>
            </w:r>
          </w:p>
        </w:tc>
        <w:tc>
          <w:tcPr>
            <w:tcW w:w="1815" w:type="dxa"/>
            <w:tcBorders>
              <w:top w:val="single" w:sz="4" w:space="0" w:color="auto"/>
              <w:left w:val="nil"/>
              <w:bottom w:val="single" w:sz="4" w:space="0" w:color="auto"/>
              <w:right w:val="single" w:sz="4" w:space="0" w:color="auto"/>
            </w:tcBorders>
            <w:hideMark/>
          </w:tcPr>
          <w:p w14:paraId="09A29BE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p w14:paraId="3E43D572" w14:textId="77777777" w:rsidR="009C2A1C" w:rsidRPr="00F13CB5" w:rsidRDefault="009C2A1C" w:rsidP="009C2A1C">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14:paraId="4B6038CD"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Май 2019</w:t>
            </w:r>
          </w:p>
        </w:tc>
        <w:tc>
          <w:tcPr>
            <w:tcW w:w="1701" w:type="dxa"/>
            <w:gridSpan w:val="2"/>
            <w:tcBorders>
              <w:top w:val="single" w:sz="4" w:space="0" w:color="auto"/>
              <w:left w:val="nil"/>
              <w:bottom w:val="single" w:sz="4" w:space="0" w:color="auto"/>
              <w:right w:val="single" w:sz="4" w:space="0" w:color="auto"/>
            </w:tcBorders>
            <w:hideMark/>
          </w:tcPr>
          <w:p w14:paraId="456FE7C4" w14:textId="22B27585" w:rsidR="009C2A1C" w:rsidRPr="00F13CB5" w:rsidRDefault="00611438" w:rsidP="009C2A1C">
            <w:pPr>
              <w:spacing w:after="160"/>
              <w:jc w:val="center"/>
              <w:rPr>
                <w:rFonts w:eastAsiaTheme="minorHAnsi"/>
                <w:lang w:eastAsia="en-US"/>
              </w:rPr>
            </w:pPr>
            <w:r>
              <w:rPr>
                <w:rFonts w:eastAsiaTheme="minorHAnsi"/>
                <w:sz w:val="22"/>
                <w:szCs w:val="22"/>
                <w:lang w:eastAsia="en-US"/>
              </w:rPr>
              <w:t xml:space="preserve">Октябрь </w:t>
            </w:r>
            <w:r w:rsidR="009C2A1C">
              <w:rPr>
                <w:rFonts w:eastAsiaTheme="minorHAnsi"/>
                <w:sz w:val="22"/>
                <w:szCs w:val="22"/>
                <w:lang w:eastAsia="en-US"/>
              </w:rPr>
              <w:t>2019</w:t>
            </w:r>
            <w:r w:rsidR="009C2A1C" w:rsidRPr="00F13CB5">
              <w:rPr>
                <w:rFonts w:eastAsiaTheme="minorHAnsi"/>
                <w:sz w:val="22"/>
                <w:szCs w:val="22"/>
                <w:lang w:eastAsia="en-US"/>
              </w:rPr>
              <w:t xml:space="preserve"> </w:t>
            </w:r>
          </w:p>
        </w:tc>
        <w:tc>
          <w:tcPr>
            <w:tcW w:w="2693" w:type="dxa"/>
            <w:tcBorders>
              <w:top w:val="single" w:sz="4" w:space="0" w:color="auto"/>
              <w:left w:val="nil"/>
              <w:bottom w:val="single" w:sz="4" w:space="0" w:color="auto"/>
              <w:right w:val="single" w:sz="4" w:space="0" w:color="auto"/>
            </w:tcBorders>
            <w:hideMark/>
          </w:tcPr>
          <w:p w14:paraId="711B1521"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Благоустроенная </w:t>
            </w:r>
            <w:r>
              <w:rPr>
                <w:rFonts w:eastAsiaTheme="minorHAnsi"/>
                <w:sz w:val="22"/>
                <w:szCs w:val="22"/>
                <w:lang w:eastAsia="en-US"/>
              </w:rPr>
              <w:t>спортивная</w:t>
            </w:r>
            <w:r w:rsidRPr="00F13CB5">
              <w:rPr>
                <w:rFonts w:eastAsiaTheme="minorHAnsi"/>
                <w:sz w:val="22"/>
                <w:szCs w:val="22"/>
                <w:lang w:eastAsia="en-US"/>
              </w:rPr>
              <w:t xml:space="preserve"> площадка</w:t>
            </w:r>
          </w:p>
        </w:tc>
        <w:tc>
          <w:tcPr>
            <w:tcW w:w="1983" w:type="dxa"/>
            <w:tcBorders>
              <w:top w:val="single" w:sz="4" w:space="0" w:color="auto"/>
              <w:left w:val="nil"/>
              <w:bottom w:val="single" w:sz="4" w:space="0" w:color="auto"/>
              <w:right w:val="single" w:sz="4" w:space="0" w:color="auto"/>
            </w:tcBorders>
            <w:hideMark/>
          </w:tcPr>
          <w:p w14:paraId="3706856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1038A859"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количество </w:t>
            </w:r>
            <w:r>
              <w:rPr>
                <w:rFonts w:eastAsiaTheme="minorHAnsi"/>
                <w:sz w:val="22"/>
                <w:szCs w:val="22"/>
                <w:lang w:eastAsia="en-US"/>
              </w:rPr>
              <w:t>спортивных</w:t>
            </w:r>
            <w:r w:rsidRPr="00F13CB5">
              <w:rPr>
                <w:rFonts w:eastAsiaTheme="minorHAnsi"/>
                <w:sz w:val="22"/>
                <w:szCs w:val="22"/>
                <w:lang w:eastAsia="en-US"/>
              </w:rPr>
              <w:t xml:space="preserve"> площадок</w:t>
            </w:r>
          </w:p>
        </w:tc>
      </w:tr>
      <w:tr w:rsidR="009C2A1C" w:rsidRPr="00F13CB5" w14:paraId="0F19005C"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14:paraId="391C2824" w14:textId="0438094D"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r w:rsidR="005F128B">
              <w:rPr>
                <w:rFonts w:eastAsiaTheme="minorHAnsi"/>
                <w:sz w:val="22"/>
                <w:szCs w:val="22"/>
                <w:lang w:eastAsia="en-US"/>
              </w:rPr>
              <w:t>ул. Черняховского, с. Новолитовск</w:t>
            </w:r>
          </w:p>
        </w:tc>
        <w:tc>
          <w:tcPr>
            <w:tcW w:w="1815" w:type="dxa"/>
            <w:tcBorders>
              <w:top w:val="single" w:sz="4" w:space="0" w:color="auto"/>
              <w:left w:val="nil"/>
              <w:bottom w:val="single" w:sz="4" w:space="0" w:color="auto"/>
              <w:right w:val="single" w:sz="4" w:space="0" w:color="auto"/>
            </w:tcBorders>
            <w:hideMark/>
          </w:tcPr>
          <w:p w14:paraId="083CB503" w14:textId="030790B9"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hideMark/>
          </w:tcPr>
          <w:p w14:paraId="1BF8F5F4" w14:textId="4A078B60" w:rsidR="009C2A1C" w:rsidRPr="00F13CB5" w:rsidRDefault="005F128B" w:rsidP="009C2A1C">
            <w:pPr>
              <w:spacing w:after="160"/>
              <w:jc w:val="center"/>
              <w:rPr>
                <w:rFonts w:eastAsiaTheme="minorHAnsi"/>
                <w:lang w:eastAsia="en-US"/>
              </w:rPr>
            </w:pPr>
            <w:r>
              <w:rPr>
                <w:rFonts w:eastAsiaTheme="minorHAnsi"/>
                <w:sz w:val="22"/>
                <w:szCs w:val="22"/>
                <w:lang w:eastAsia="en-US"/>
              </w:rPr>
              <w:t>Июнь</w:t>
            </w:r>
            <w:r w:rsidR="009C2A1C" w:rsidRPr="00F13CB5">
              <w:rPr>
                <w:rFonts w:eastAsiaTheme="minorHAnsi"/>
                <w:sz w:val="22"/>
                <w:szCs w:val="22"/>
                <w:lang w:eastAsia="en-US"/>
              </w:rPr>
              <w:t xml:space="preserve"> 2020</w:t>
            </w:r>
          </w:p>
        </w:tc>
        <w:tc>
          <w:tcPr>
            <w:tcW w:w="1701" w:type="dxa"/>
            <w:gridSpan w:val="2"/>
            <w:tcBorders>
              <w:top w:val="single" w:sz="4" w:space="0" w:color="auto"/>
              <w:left w:val="nil"/>
              <w:bottom w:val="single" w:sz="4" w:space="0" w:color="auto"/>
              <w:right w:val="single" w:sz="4" w:space="0" w:color="auto"/>
            </w:tcBorders>
            <w:hideMark/>
          </w:tcPr>
          <w:p w14:paraId="39005E85" w14:textId="77777777" w:rsidR="009C2A1C" w:rsidRPr="00F13CB5" w:rsidRDefault="009C2A1C" w:rsidP="009C2A1C">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14:paraId="5E36D5BA"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14:paraId="78B2305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14:paraId="66F639E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7CCB4326"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tcPr>
          <w:p w14:paraId="4D2F72EF" w14:textId="782D1ABD" w:rsidR="005F128B" w:rsidRPr="005F128B" w:rsidRDefault="009C2A1C" w:rsidP="009C2A1C">
            <w:pPr>
              <w:spacing w:after="160"/>
              <w:rPr>
                <w:rFonts w:eastAsiaTheme="minorHAnsi"/>
                <w:lang w:eastAsia="en-US"/>
              </w:rPr>
            </w:pPr>
            <w:r>
              <w:rPr>
                <w:rFonts w:eastAsiaTheme="minorHAnsi"/>
                <w:sz w:val="22"/>
                <w:szCs w:val="22"/>
                <w:lang w:eastAsia="en-US"/>
              </w:rPr>
              <w:t>1.4</w:t>
            </w:r>
            <w:r w:rsidRPr="00F13CB5">
              <w:rPr>
                <w:rFonts w:eastAsiaTheme="minorHAnsi"/>
                <w:sz w:val="22"/>
                <w:szCs w:val="22"/>
                <w:lang w:eastAsia="en-US"/>
              </w:rPr>
              <w:t xml:space="preserve"> Благоустройство детской площадки</w:t>
            </w:r>
            <w:r w:rsidR="005F128B">
              <w:rPr>
                <w:rFonts w:eastAsiaTheme="minorHAnsi"/>
                <w:sz w:val="22"/>
                <w:szCs w:val="22"/>
                <w:lang w:eastAsia="en-US"/>
              </w:rPr>
              <w:t xml:space="preserve"> ул. Комсомольская, д. Васильевка</w:t>
            </w:r>
          </w:p>
        </w:tc>
        <w:tc>
          <w:tcPr>
            <w:tcW w:w="1815" w:type="dxa"/>
            <w:tcBorders>
              <w:top w:val="single" w:sz="4" w:space="0" w:color="auto"/>
              <w:left w:val="nil"/>
              <w:bottom w:val="single" w:sz="4" w:space="0" w:color="auto"/>
              <w:right w:val="single" w:sz="4" w:space="0" w:color="auto"/>
            </w:tcBorders>
          </w:tcPr>
          <w:p w14:paraId="3059066E" w14:textId="5CABB371"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tcPr>
          <w:p w14:paraId="62586800" w14:textId="6B893C47" w:rsidR="009C2A1C" w:rsidRPr="00F13CB5" w:rsidRDefault="005F128B" w:rsidP="009C2A1C">
            <w:pPr>
              <w:spacing w:after="160"/>
              <w:jc w:val="center"/>
              <w:rPr>
                <w:rFonts w:eastAsiaTheme="minorHAnsi"/>
                <w:lang w:eastAsia="en-US"/>
              </w:rPr>
            </w:pPr>
            <w:r>
              <w:rPr>
                <w:rFonts w:eastAsiaTheme="minorHAnsi"/>
                <w:lang w:eastAsia="en-US"/>
              </w:rPr>
              <w:t>Июнь 2020</w:t>
            </w:r>
          </w:p>
        </w:tc>
        <w:tc>
          <w:tcPr>
            <w:tcW w:w="1701" w:type="dxa"/>
            <w:gridSpan w:val="2"/>
            <w:tcBorders>
              <w:top w:val="single" w:sz="4" w:space="0" w:color="auto"/>
              <w:left w:val="nil"/>
              <w:bottom w:val="single" w:sz="4" w:space="0" w:color="auto"/>
              <w:right w:val="single" w:sz="4" w:space="0" w:color="auto"/>
            </w:tcBorders>
          </w:tcPr>
          <w:p w14:paraId="749AB11F"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Октябрь 2020</w:t>
            </w:r>
          </w:p>
        </w:tc>
        <w:tc>
          <w:tcPr>
            <w:tcW w:w="2693" w:type="dxa"/>
            <w:tcBorders>
              <w:top w:val="single" w:sz="4" w:space="0" w:color="auto"/>
              <w:left w:val="nil"/>
              <w:bottom w:val="single" w:sz="4" w:space="0" w:color="auto"/>
              <w:right w:val="single" w:sz="4" w:space="0" w:color="auto"/>
            </w:tcBorders>
          </w:tcPr>
          <w:p w14:paraId="6D89EC64"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tcPr>
          <w:p w14:paraId="5F3EBB87"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04AD05FC"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9C2A1C" w:rsidRPr="00F13CB5" w14:paraId="7E3C877D" w14:textId="77777777" w:rsidTr="00F13CB5">
        <w:trPr>
          <w:trHeight w:val="842"/>
        </w:trPr>
        <w:tc>
          <w:tcPr>
            <w:tcW w:w="2828" w:type="dxa"/>
            <w:tcBorders>
              <w:top w:val="single" w:sz="4" w:space="0" w:color="auto"/>
              <w:left w:val="single" w:sz="4" w:space="0" w:color="auto"/>
              <w:bottom w:val="single" w:sz="4" w:space="0" w:color="auto"/>
              <w:right w:val="single" w:sz="4" w:space="0" w:color="auto"/>
            </w:tcBorders>
          </w:tcPr>
          <w:p w14:paraId="1CDC0843" w14:textId="7E9072D0" w:rsidR="009C2A1C" w:rsidRPr="00F13CB5" w:rsidRDefault="009C2A1C" w:rsidP="009C2A1C">
            <w:pPr>
              <w:spacing w:after="160"/>
              <w:rPr>
                <w:rFonts w:eastAsiaTheme="minorHAnsi"/>
                <w:lang w:eastAsia="en-US"/>
              </w:rPr>
            </w:pPr>
            <w:r>
              <w:rPr>
                <w:rFonts w:eastAsiaTheme="minorHAnsi"/>
                <w:sz w:val="22"/>
                <w:szCs w:val="22"/>
                <w:lang w:eastAsia="en-US"/>
              </w:rPr>
              <w:t xml:space="preserve">1.5. Благоустройство </w:t>
            </w:r>
            <w:r w:rsidR="00611438">
              <w:rPr>
                <w:rFonts w:eastAsiaTheme="minorHAnsi"/>
                <w:sz w:val="22"/>
                <w:szCs w:val="22"/>
                <w:lang w:eastAsia="en-US"/>
              </w:rPr>
              <w:t xml:space="preserve">спортивной </w:t>
            </w:r>
            <w:r w:rsidR="00611438" w:rsidRPr="00F13CB5">
              <w:rPr>
                <w:rFonts w:eastAsiaTheme="minorHAnsi"/>
                <w:sz w:val="22"/>
                <w:szCs w:val="22"/>
                <w:lang w:eastAsia="en-US"/>
              </w:rPr>
              <w:t>площадки</w:t>
            </w:r>
            <w:r w:rsidR="005F128B">
              <w:rPr>
                <w:rFonts w:eastAsiaTheme="minorHAnsi"/>
                <w:sz w:val="22"/>
                <w:szCs w:val="22"/>
                <w:lang w:eastAsia="en-US"/>
              </w:rPr>
              <w:t xml:space="preserve"> ул. </w:t>
            </w:r>
            <w:proofErr w:type="gramStart"/>
            <w:r w:rsidR="005F128B">
              <w:rPr>
                <w:rFonts w:eastAsiaTheme="minorHAnsi"/>
                <w:sz w:val="22"/>
                <w:szCs w:val="22"/>
                <w:lang w:eastAsia="en-US"/>
              </w:rPr>
              <w:t>Центральная</w:t>
            </w:r>
            <w:proofErr w:type="gramEnd"/>
            <w:r w:rsidR="005F128B">
              <w:rPr>
                <w:rFonts w:eastAsiaTheme="minorHAnsi"/>
                <w:sz w:val="22"/>
                <w:szCs w:val="22"/>
                <w:lang w:eastAsia="en-US"/>
              </w:rPr>
              <w:t>, п. Волчанец</w:t>
            </w:r>
          </w:p>
        </w:tc>
        <w:tc>
          <w:tcPr>
            <w:tcW w:w="1815" w:type="dxa"/>
            <w:tcBorders>
              <w:top w:val="single" w:sz="4" w:space="0" w:color="auto"/>
              <w:left w:val="nil"/>
              <w:bottom w:val="single" w:sz="4" w:space="0" w:color="auto"/>
              <w:right w:val="single" w:sz="4" w:space="0" w:color="auto"/>
            </w:tcBorders>
          </w:tcPr>
          <w:p w14:paraId="4035A4C4" w14:textId="0DB75BAA" w:rsidR="009C2A1C" w:rsidRPr="00F13CB5" w:rsidRDefault="00611438" w:rsidP="009C2A1C">
            <w:pPr>
              <w:spacing w:after="160"/>
              <w:rPr>
                <w:rFonts w:eastAsiaTheme="minorHAnsi"/>
                <w:lang w:eastAsia="en-US"/>
              </w:rPr>
            </w:pPr>
            <w:r w:rsidRPr="00F13CB5">
              <w:rPr>
                <w:rFonts w:eastAsiaTheme="minorHAnsi"/>
                <w:sz w:val="22"/>
                <w:szCs w:val="22"/>
                <w:lang w:eastAsia="en-US"/>
              </w:rPr>
              <w:t xml:space="preserve">Администрация </w:t>
            </w:r>
            <w:r>
              <w:rPr>
                <w:rFonts w:eastAsiaTheme="minorHAnsi"/>
                <w:sz w:val="22"/>
                <w:szCs w:val="22"/>
                <w:lang w:eastAsia="en-US"/>
              </w:rPr>
              <w:t>Новолитовского</w:t>
            </w:r>
            <w:r w:rsidRPr="00F13CB5">
              <w:rPr>
                <w:rFonts w:eastAsiaTheme="minorHAnsi"/>
                <w:sz w:val="22"/>
                <w:szCs w:val="22"/>
                <w:lang w:eastAsia="en-US"/>
              </w:rPr>
              <w:t xml:space="preserve"> сельского поселения</w:t>
            </w:r>
          </w:p>
        </w:tc>
        <w:tc>
          <w:tcPr>
            <w:tcW w:w="1418" w:type="dxa"/>
            <w:gridSpan w:val="3"/>
            <w:tcBorders>
              <w:top w:val="single" w:sz="4" w:space="0" w:color="auto"/>
              <w:left w:val="nil"/>
              <w:bottom w:val="single" w:sz="4" w:space="0" w:color="auto"/>
              <w:right w:val="single" w:sz="4" w:space="0" w:color="auto"/>
            </w:tcBorders>
          </w:tcPr>
          <w:p w14:paraId="64FED668" w14:textId="45FFCCBC" w:rsidR="009C2A1C" w:rsidRPr="00F13CB5" w:rsidRDefault="005F128B" w:rsidP="009C2A1C">
            <w:pPr>
              <w:spacing w:after="160"/>
              <w:jc w:val="center"/>
              <w:rPr>
                <w:rFonts w:eastAsiaTheme="minorHAnsi"/>
                <w:lang w:eastAsia="en-US"/>
              </w:rPr>
            </w:pPr>
            <w:r>
              <w:rPr>
                <w:rFonts w:eastAsiaTheme="minorHAnsi"/>
                <w:lang w:eastAsia="en-US"/>
              </w:rPr>
              <w:t>Июнь 2020</w:t>
            </w:r>
          </w:p>
        </w:tc>
        <w:tc>
          <w:tcPr>
            <w:tcW w:w="1701" w:type="dxa"/>
            <w:gridSpan w:val="2"/>
            <w:tcBorders>
              <w:top w:val="single" w:sz="4" w:space="0" w:color="auto"/>
              <w:left w:val="nil"/>
              <w:bottom w:val="single" w:sz="4" w:space="0" w:color="auto"/>
              <w:right w:val="single" w:sz="4" w:space="0" w:color="auto"/>
            </w:tcBorders>
          </w:tcPr>
          <w:p w14:paraId="1F744081" w14:textId="77777777" w:rsidR="009C2A1C" w:rsidRPr="00F13CB5" w:rsidRDefault="009C2A1C" w:rsidP="009C2A1C">
            <w:pPr>
              <w:spacing w:after="160"/>
              <w:jc w:val="center"/>
              <w:rPr>
                <w:rFonts w:eastAsiaTheme="minorHAnsi"/>
                <w:lang w:eastAsia="en-US"/>
              </w:rPr>
            </w:pPr>
            <w:r>
              <w:rPr>
                <w:rFonts w:eastAsiaTheme="minorHAnsi"/>
                <w:sz w:val="22"/>
                <w:szCs w:val="22"/>
                <w:lang w:eastAsia="en-US"/>
              </w:rPr>
              <w:t>Октябрь 2020</w:t>
            </w:r>
          </w:p>
        </w:tc>
        <w:tc>
          <w:tcPr>
            <w:tcW w:w="2693" w:type="dxa"/>
            <w:tcBorders>
              <w:top w:val="single" w:sz="4" w:space="0" w:color="auto"/>
              <w:left w:val="nil"/>
              <w:bottom w:val="single" w:sz="4" w:space="0" w:color="auto"/>
              <w:right w:val="single" w:sz="4" w:space="0" w:color="auto"/>
            </w:tcBorders>
          </w:tcPr>
          <w:p w14:paraId="49DB5DD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Благоустроенная </w:t>
            </w:r>
            <w:r>
              <w:rPr>
                <w:rFonts w:eastAsiaTheme="minorHAnsi"/>
                <w:sz w:val="22"/>
                <w:szCs w:val="22"/>
                <w:lang w:eastAsia="en-US"/>
              </w:rPr>
              <w:t>спортивная</w:t>
            </w:r>
            <w:r w:rsidRPr="00F13CB5">
              <w:rPr>
                <w:rFonts w:eastAsiaTheme="minorHAnsi"/>
                <w:sz w:val="22"/>
                <w:szCs w:val="22"/>
                <w:lang w:eastAsia="en-US"/>
              </w:rPr>
              <w:t xml:space="preserve"> площадка</w:t>
            </w:r>
          </w:p>
        </w:tc>
        <w:tc>
          <w:tcPr>
            <w:tcW w:w="1983" w:type="dxa"/>
            <w:tcBorders>
              <w:top w:val="single" w:sz="4" w:space="0" w:color="auto"/>
              <w:left w:val="nil"/>
              <w:bottom w:val="single" w:sz="4" w:space="0" w:color="auto"/>
              <w:right w:val="single" w:sz="4" w:space="0" w:color="auto"/>
            </w:tcBorders>
          </w:tcPr>
          <w:p w14:paraId="7FABFE28"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14:paraId="04424ACF" w14:textId="77777777" w:rsidR="009C2A1C" w:rsidRPr="00F13CB5" w:rsidRDefault="009C2A1C" w:rsidP="009C2A1C">
            <w:pPr>
              <w:spacing w:after="160"/>
              <w:rPr>
                <w:rFonts w:eastAsiaTheme="minorHAnsi"/>
                <w:lang w:eastAsia="en-US"/>
              </w:rPr>
            </w:pPr>
            <w:r w:rsidRPr="00F13CB5">
              <w:rPr>
                <w:rFonts w:eastAsiaTheme="minorHAnsi"/>
                <w:sz w:val="22"/>
                <w:szCs w:val="22"/>
                <w:lang w:eastAsia="en-US"/>
              </w:rPr>
              <w:t xml:space="preserve">количество </w:t>
            </w:r>
            <w:r>
              <w:rPr>
                <w:rFonts w:eastAsiaTheme="minorHAnsi"/>
                <w:sz w:val="22"/>
                <w:szCs w:val="22"/>
                <w:lang w:eastAsia="en-US"/>
              </w:rPr>
              <w:t>спортивных</w:t>
            </w:r>
            <w:r w:rsidRPr="00F13CB5">
              <w:rPr>
                <w:rFonts w:eastAsiaTheme="minorHAnsi"/>
                <w:sz w:val="22"/>
                <w:szCs w:val="22"/>
                <w:lang w:eastAsia="en-US"/>
              </w:rPr>
              <w:t xml:space="preserve"> площадок</w:t>
            </w:r>
          </w:p>
        </w:tc>
      </w:tr>
    </w:tbl>
    <w:p w14:paraId="738C5971" w14:textId="77777777" w:rsidR="004F71D6" w:rsidRPr="004F71D6" w:rsidRDefault="004F71D6" w:rsidP="004F71D6">
      <w:pPr>
        <w:spacing w:after="160" w:line="259" w:lineRule="auto"/>
        <w:rPr>
          <w:rFonts w:eastAsiaTheme="minorHAnsi"/>
          <w:sz w:val="22"/>
          <w:szCs w:val="22"/>
          <w:lang w:eastAsia="en-US"/>
        </w:rPr>
      </w:pPr>
    </w:p>
    <w:p w14:paraId="6A503364" w14:textId="3B1E81DF" w:rsidR="004F71D6" w:rsidRDefault="004F71D6" w:rsidP="004F71D6">
      <w:pPr>
        <w:spacing w:after="160" w:line="259" w:lineRule="auto"/>
        <w:rPr>
          <w:rFonts w:eastAsiaTheme="minorHAnsi"/>
          <w:sz w:val="22"/>
          <w:szCs w:val="22"/>
          <w:lang w:eastAsia="en-US"/>
        </w:rPr>
      </w:pPr>
    </w:p>
    <w:p w14:paraId="1C6908FA" w14:textId="048A24CF" w:rsidR="00611438" w:rsidRDefault="00611438" w:rsidP="004F71D6">
      <w:pPr>
        <w:spacing w:after="160" w:line="259" w:lineRule="auto"/>
        <w:rPr>
          <w:rFonts w:eastAsiaTheme="minorHAnsi"/>
          <w:sz w:val="22"/>
          <w:szCs w:val="22"/>
          <w:lang w:eastAsia="en-US"/>
        </w:rPr>
      </w:pPr>
    </w:p>
    <w:p w14:paraId="42B2BF56" w14:textId="5AEF7ABE" w:rsidR="00611438" w:rsidRDefault="00611438" w:rsidP="004F71D6">
      <w:pPr>
        <w:spacing w:after="160" w:line="259" w:lineRule="auto"/>
        <w:rPr>
          <w:rFonts w:eastAsiaTheme="minorHAnsi"/>
          <w:sz w:val="22"/>
          <w:szCs w:val="22"/>
          <w:lang w:eastAsia="en-US"/>
        </w:rPr>
      </w:pPr>
    </w:p>
    <w:p w14:paraId="3044AA2F" w14:textId="55419AC6" w:rsidR="00611438" w:rsidRDefault="00611438" w:rsidP="004F71D6">
      <w:pPr>
        <w:spacing w:after="160" w:line="259" w:lineRule="auto"/>
        <w:rPr>
          <w:rFonts w:eastAsiaTheme="minorHAnsi"/>
          <w:sz w:val="22"/>
          <w:szCs w:val="22"/>
          <w:lang w:eastAsia="en-US"/>
        </w:rPr>
      </w:pPr>
    </w:p>
    <w:p w14:paraId="50DB85A1" w14:textId="10A25A51" w:rsidR="00611438" w:rsidRDefault="00611438" w:rsidP="004F71D6">
      <w:pPr>
        <w:spacing w:after="160" w:line="259" w:lineRule="auto"/>
        <w:rPr>
          <w:rFonts w:eastAsiaTheme="minorHAnsi"/>
          <w:sz w:val="22"/>
          <w:szCs w:val="22"/>
          <w:lang w:eastAsia="en-US"/>
        </w:rPr>
      </w:pPr>
    </w:p>
    <w:p w14:paraId="3F6F8D53" w14:textId="77777777" w:rsidR="00611438" w:rsidRDefault="00611438" w:rsidP="004F71D6">
      <w:pPr>
        <w:spacing w:after="160" w:line="259" w:lineRule="auto"/>
        <w:rPr>
          <w:rFonts w:eastAsiaTheme="minorHAnsi"/>
          <w:sz w:val="22"/>
          <w:szCs w:val="22"/>
          <w:lang w:eastAsia="en-US"/>
        </w:rPr>
      </w:pPr>
    </w:p>
    <w:p w14:paraId="0CF14342" w14:textId="77777777" w:rsidR="00611438" w:rsidRPr="004F71D6" w:rsidRDefault="00611438" w:rsidP="004F71D6">
      <w:pPr>
        <w:spacing w:after="160" w:line="259" w:lineRule="auto"/>
        <w:rPr>
          <w:rFonts w:eastAsiaTheme="minorHAnsi"/>
          <w:sz w:val="22"/>
          <w:szCs w:val="22"/>
          <w:lang w:eastAsia="en-US"/>
        </w:rPr>
      </w:pPr>
    </w:p>
    <w:p w14:paraId="21D08089" w14:textId="77777777" w:rsidR="004F71D6" w:rsidRPr="004F71D6" w:rsidRDefault="004F71D6" w:rsidP="004F71D6">
      <w:pPr>
        <w:spacing w:after="160" w:line="259" w:lineRule="auto"/>
        <w:rPr>
          <w:rFonts w:eastAsiaTheme="minorHAnsi"/>
          <w:sz w:val="22"/>
          <w:szCs w:val="22"/>
          <w:lang w:eastAsia="en-US"/>
        </w:rPr>
      </w:pPr>
    </w:p>
    <w:p w14:paraId="56DFCF40" w14:textId="03434348"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t xml:space="preserve">Приложение </w:t>
      </w:r>
      <w:r w:rsidR="0014016E" w:rsidRPr="00E93CC8">
        <w:rPr>
          <w:rFonts w:eastAsiaTheme="minorHAnsi"/>
          <w:sz w:val="22"/>
          <w:szCs w:val="22"/>
          <w:lang w:eastAsia="en-US"/>
        </w:rPr>
        <w:t>№ 5</w:t>
      </w:r>
    </w:p>
    <w:p w14:paraId="631EAF07" w14:textId="77777777"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14:paraId="2B2D8526" w14:textId="14FF4C01"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w:t>
      </w:r>
      <w:r w:rsidR="0014016E">
        <w:rPr>
          <w:rFonts w:eastAsiaTheme="minorHAnsi"/>
          <w:sz w:val="22"/>
          <w:szCs w:val="22"/>
          <w:lang w:eastAsia="en-US"/>
        </w:rPr>
        <w:t xml:space="preserve">Новолитовского </w:t>
      </w:r>
      <w:r w:rsidR="0014016E" w:rsidRPr="004F71D6">
        <w:rPr>
          <w:rFonts w:eastAsiaTheme="minorHAnsi"/>
          <w:sz w:val="22"/>
          <w:szCs w:val="22"/>
          <w:lang w:eastAsia="en-US"/>
        </w:rPr>
        <w:t>сельского</w:t>
      </w:r>
      <w:r w:rsidRPr="004F71D6">
        <w:rPr>
          <w:rFonts w:eastAsiaTheme="minorHAnsi"/>
          <w:sz w:val="22"/>
          <w:szCs w:val="22"/>
          <w:lang w:eastAsia="en-US"/>
        </w:rPr>
        <w:t xml:space="preserve"> поселения</w:t>
      </w:r>
    </w:p>
    <w:p w14:paraId="0C59C1F9" w14:textId="77777777"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14:paraId="6A7325A7" w14:textId="77777777"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14:paraId="5E785A59" w14:textId="77777777"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14:paraId="4A2EEAA3" w14:textId="777ED33C" w:rsidR="004F71D6" w:rsidRPr="004F71D6" w:rsidRDefault="004F71D6" w:rsidP="004F71D6">
      <w:pPr>
        <w:jc w:val="center"/>
        <w:rPr>
          <w:rFonts w:eastAsiaTheme="minorHAnsi"/>
          <w:b/>
          <w:lang w:eastAsia="en-US"/>
        </w:rPr>
      </w:pPr>
      <w:r w:rsidRPr="004F71D6">
        <w:rPr>
          <w:rFonts w:eastAsiaTheme="minorHAnsi"/>
          <w:b/>
          <w:lang w:eastAsia="en-US"/>
        </w:rPr>
        <w:t xml:space="preserve">«Формирование современной городской среды на </w:t>
      </w:r>
      <w:r w:rsidR="0014016E" w:rsidRPr="004F71D6">
        <w:rPr>
          <w:rFonts w:eastAsiaTheme="minorHAnsi"/>
          <w:b/>
          <w:lang w:eastAsia="en-US"/>
        </w:rPr>
        <w:t xml:space="preserve">территории </w:t>
      </w:r>
      <w:r w:rsidR="0014016E">
        <w:rPr>
          <w:rFonts w:eastAsiaTheme="minorHAnsi"/>
          <w:b/>
          <w:lang w:eastAsia="en-US"/>
        </w:rPr>
        <w:t>Новолитовского</w:t>
      </w:r>
      <w:r w:rsidR="00F00648">
        <w:rPr>
          <w:rFonts w:eastAsiaTheme="minorHAnsi"/>
          <w:b/>
          <w:lang w:eastAsia="en-US"/>
        </w:rPr>
        <w:t xml:space="preserve"> </w:t>
      </w:r>
      <w:r w:rsidRPr="004F71D6">
        <w:rPr>
          <w:rFonts w:eastAsiaTheme="minorHAnsi"/>
          <w:b/>
          <w:lang w:eastAsia="en-US"/>
        </w:rPr>
        <w:t>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Layout w:type="fixed"/>
        <w:tblLook w:val="04A0" w:firstRow="1" w:lastRow="0" w:firstColumn="1" w:lastColumn="0" w:noHBand="0" w:noVBand="1"/>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14:paraId="585CD98F" w14:textId="77777777" w:rsidTr="002F0DB0">
        <w:trPr>
          <w:gridAfter w:val="6"/>
          <w:wAfter w:w="1568" w:type="pct"/>
          <w:trHeight w:val="109"/>
          <w:jc w:val="center"/>
        </w:trPr>
        <w:tc>
          <w:tcPr>
            <w:tcW w:w="564" w:type="pct"/>
          </w:tcPr>
          <w:p w14:paraId="04EC550C" w14:textId="77777777" w:rsidR="002F0DB0" w:rsidRPr="002F0DB0" w:rsidRDefault="002F0DB0" w:rsidP="00F13CB5">
            <w:pPr>
              <w:jc w:val="center"/>
              <w:rPr>
                <w:rFonts w:eastAsiaTheme="minorHAnsi"/>
                <w:b/>
                <w:bCs/>
                <w:color w:val="000000"/>
                <w:sz w:val="20"/>
                <w:szCs w:val="20"/>
                <w:lang w:eastAsia="en-US"/>
              </w:rPr>
            </w:pPr>
          </w:p>
        </w:tc>
        <w:tc>
          <w:tcPr>
            <w:tcW w:w="590" w:type="pct"/>
            <w:gridSpan w:val="2"/>
          </w:tcPr>
          <w:p w14:paraId="79875B10" w14:textId="77777777" w:rsidR="002F0DB0" w:rsidRPr="002F0DB0" w:rsidRDefault="002F0DB0" w:rsidP="00F13CB5">
            <w:pPr>
              <w:jc w:val="center"/>
              <w:rPr>
                <w:rFonts w:eastAsiaTheme="minorHAnsi"/>
                <w:b/>
                <w:bCs/>
                <w:color w:val="000000"/>
                <w:sz w:val="20"/>
                <w:szCs w:val="20"/>
                <w:lang w:eastAsia="en-US"/>
              </w:rPr>
            </w:pPr>
          </w:p>
        </w:tc>
        <w:tc>
          <w:tcPr>
            <w:tcW w:w="79" w:type="pct"/>
          </w:tcPr>
          <w:p w14:paraId="58BD6D5F" w14:textId="77777777" w:rsidR="002F0DB0" w:rsidRPr="002F0DB0" w:rsidRDefault="002F0DB0" w:rsidP="00F13CB5">
            <w:pPr>
              <w:jc w:val="center"/>
              <w:rPr>
                <w:rFonts w:eastAsiaTheme="minorHAnsi"/>
                <w:b/>
                <w:bCs/>
                <w:color w:val="000000"/>
                <w:sz w:val="20"/>
                <w:szCs w:val="20"/>
                <w:lang w:eastAsia="en-US"/>
              </w:rPr>
            </w:pPr>
          </w:p>
        </w:tc>
        <w:tc>
          <w:tcPr>
            <w:tcW w:w="138" w:type="pct"/>
          </w:tcPr>
          <w:p w14:paraId="7619B963" w14:textId="77777777" w:rsidR="002F0DB0" w:rsidRPr="002F0DB0" w:rsidRDefault="002F0DB0" w:rsidP="00F13CB5">
            <w:pPr>
              <w:jc w:val="center"/>
              <w:rPr>
                <w:rFonts w:eastAsiaTheme="minorHAnsi"/>
                <w:b/>
                <w:bCs/>
                <w:color w:val="000000"/>
                <w:sz w:val="20"/>
                <w:szCs w:val="20"/>
                <w:lang w:eastAsia="en-US"/>
              </w:rPr>
            </w:pPr>
          </w:p>
        </w:tc>
        <w:tc>
          <w:tcPr>
            <w:tcW w:w="215" w:type="pct"/>
            <w:gridSpan w:val="2"/>
          </w:tcPr>
          <w:p w14:paraId="53EA1009" w14:textId="77777777" w:rsidR="002F0DB0" w:rsidRPr="002F0DB0" w:rsidRDefault="002F0DB0" w:rsidP="00F13CB5">
            <w:pPr>
              <w:jc w:val="center"/>
              <w:rPr>
                <w:rFonts w:eastAsiaTheme="minorHAnsi"/>
                <w:b/>
                <w:bCs/>
                <w:color w:val="000000"/>
                <w:sz w:val="20"/>
                <w:szCs w:val="20"/>
                <w:lang w:eastAsia="en-US"/>
              </w:rPr>
            </w:pPr>
          </w:p>
        </w:tc>
        <w:tc>
          <w:tcPr>
            <w:tcW w:w="267" w:type="pct"/>
            <w:gridSpan w:val="2"/>
          </w:tcPr>
          <w:p w14:paraId="557619E3" w14:textId="77777777" w:rsidR="002F0DB0" w:rsidRPr="002F0DB0" w:rsidRDefault="002F0DB0" w:rsidP="00F13CB5">
            <w:pPr>
              <w:jc w:val="center"/>
              <w:rPr>
                <w:rFonts w:eastAsiaTheme="minorHAnsi"/>
                <w:b/>
                <w:bCs/>
                <w:color w:val="000000"/>
                <w:sz w:val="20"/>
                <w:szCs w:val="20"/>
                <w:lang w:eastAsia="en-US"/>
              </w:rPr>
            </w:pPr>
          </w:p>
        </w:tc>
        <w:tc>
          <w:tcPr>
            <w:tcW w:w="275" w:type="pct"/>
          </w:tcPr>
          <w:p w14:paraId="2ECBF388" w14:textId="77777777" w:rsidR="002F0DB0" w:rsidRPr="002F0DB0" w:rsidRDefault="002F0DB0" w:rsidP="00F13CB5">
            <w:pPr>
              <w:jc w:val="center"/>
              <w:rPr>
                <w:rFonts w:eastAsiaTheme="minorHAnsi"/>
                <w:b/>
                <w:bCs/>
                <w:color w:val="000000"/>
                <w:sz w:val="20"/>
                <w:szCs w:val="20"/>
                <w:lang w:eastAsia="en-US"/>
              </w:rPr>
            </w:pPr>
          </w:p>
        </w:tc>
        <w:tc>
          <w:tcPr>
            <w:tcW w:w="293" w:type="pct"/>
            <w:gridSpan w:val="2"/>
          </w:tcPr>
          <w:p w14:paraId="614A689E" w14:textId="77777777" w:rsidR="002F0DB0" w:rsidRPr="002F0DB0" w:rsidRDefault="002F0DB0" w:rsidP="00F13CB5">
            <w:pPr>
              <w:jc w:val="center"/>
              <w:rPr>
                <w:rFonts w:eastAsiaTheme="minorHAnsi"/>
                <w:b/>
                <w:bCs/>
                <w:color w:val="000000"/>
                <w:sz w:val="20"/>
                <w:szCs w:val="20"/>
                <w:lang w:eastAsia="en-US"/>
              </w:rPr>
            </w:pPr>
          </w:p>
        </w:tc>
        <w:tc>
          <w:tcPr>
            <w:tcW w:w="392" w:type="pct"/>
            <w:gridSpan w:val="3"/>
          </w:tcPr>
          <w:p w14:paraId="7E9C68C9" w14:textId="77777777" w:rsidR="002F0DB0" w:rsidRPr="002F0DB0" w:rsidRDefault="002F0DB0" w:rsidP="00F13CB5">
            <w:pPr>
              <w:jc w:val="center"/>
              <w:rPr>
                <w:rFonts w:eastAsiaTheme="minorHAnsi"/>
                <w:b/>
                <w:bCs/>
                <w:color w:val="000000"/>
                <w:sz w:val="20"/>
                <w:szCs w:val="20"/>
                <w:lang w:eastAsia="en-US"/>
              </w:rPr>
            </w:pPr>
          </w:p>
        </w:tc>
        <w:tc>
          <w:tcPr>
            <w:tcW w:w="619" w:type="pct"/>
            <w:gridSpan w:val="3"/>
          </w:tcPr>
          <w:p w14:paraId="516CDCBB" w14:textId="77777777" w:rsidR="002F0DB0" w:rsidRPr="002F0DB0" w:rsidRDefault="002F0DB0" w:rsidP="00F13CB5">
            <w:pPr>
              <w:jc w:val="center"/>
              <w:rPr>
                <w:rFonts w:eastAsiaTheme="minorHAnsi"/>
                <w:b/>
                <w:bCs/>
                <w:color w:val="000000"/>
                <w:sz w:val="20"/>
                <w:szCs w:val="20"/>
                <w:lang w:eastAsia="en-US"/>
              </w:rPr>
            </w:pPr>
          </w:p>
        </w:tc>
      </w:tr>
      <w:tr w:rsidR="002F0DB0" w:rsidRPr="002F0DB0" w14:paraId="4F541FDE" w14:textId="77777777"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7D1324CD"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14:paraId="6277D537"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14:paraId="2A3B8BDA"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14:paraId="4971011D" w14:textId="77777777"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14:paraId="0F4483FD" w14:textId="77777777"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14:paraId="52883B34" w14:textId="77777777"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14:paraId="6D4FD669" w14:textId="77777777"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95769A7"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597D1BFC" w14:textId="77777777"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14:paraId="2FA7771A" w14:textId="77777777"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14:paraId="4690F125"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14:paraId="417FE3F8"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14:paraId="62597E87" w14:textId="77777777" w:rsidR="002F0DB0" w:rsidRPr="002F0DB0" w:rsidRDefault="002F0DB0" w:rsidP="002F0DB0">
            <w:pPr>
              <w:jc w:val="center"/>
              <w:rPr>
                <w:rFonts w:eastAsiaTheme="minorHAnsi"/>
                <w:color w:val="000000"/>
                <w:sz w:val="20"/>
                <w:szCs w:val="20"/>
                <w:lang w:eastAsia="en-US"/>
              </w:rPr>
            </w:pPr>
          </w:p>
          <w:p w14:paraId="1E57EE4A" w14:textId="77777777" w:rsidR="002F0DB0" w:rsidRPr="002F0DB0" w:rsidRDefault="002F0DB0" w:rsidP="002F0DB0">
            <w:pPr>
              <w:jc w:val="center"/>
              <w:rPr>
                <w:rFonts w:eastAsiaTheme="minorHAnsi"/>
                <w:color w:val="000000"/>
                <w:sz w:val="20"/>
                <w:szCs w:val="20"/>
                <w:lang w:eastAsia="en-US"/>
              </w:rPr>
            </w:pPr>
          </w:p>
          <w:p w14:paraId="2E5D6048"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14:paraId="4F436400" w14:textId="77777777" w:rsidR="002F0DB0" w:rsidRPr="002F0DB0" w:rsidRDefault="002F0DB0" w:rsidP="002F0DB0">
            <w:pPr>
              <w:jc w:val="center"/>
              <w:rPr>
                <w:rFonts w:eastAsiaTheme="minorHAnsi"/>
                <w:color w:val="000000"/>
                <w:sz w:val="20"/>
                <w:szCs w:val="20"/>
                <w:lang w:eastAsia="en-US"/>
              </w:rPr>
            </w:pPr>
          </w:p>
          <w:p w14:paraId="67603687" w14:textId="77777777" w:rsidR="002F0DB0" w:rsidRPr="002F0DB0" w:rsidRDefault="002F0DB0" w:rsidP="002F0DB0">
            <w:pPr>
              <w:jc w:val="center"/>
              <w:rPr>
                <w:rFonts w:eastAsiaTheme="minorHAnsi"/>
                <w:color w:val="000000"/>
                <w:sz w:val="20"/>
                <w:szCs w:val="20"/>
                <w:lang w:eastAsia="en-US"/>
              </w:rPr>
            </w:pPr>
          </w:p>
          <w:p w14:paraId="7118D3C6"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14:paraId="608140FF" w14:textId="77777777" w:rsidR="002F0DB0" w:rsidRPr="002F0DB0" w:rsidRDefault="002F0DB0" w:rsidP="002F0DB0">
            <w:pPr>
              <w:jc w:val="center"/>
              <w:rPr>
                <w:rFonts w:eastAsiaTheme="minorHAnsi"/>
                <w:color w:val="000000"/>
                <w:sz w:val="20"/>
                <w:szCs w:val="20"/>
                <w:lang w:eastAsia="en-US"/>
              </w:rPr>
            </w:pPr>
          </w:p>
          <w:p w14:paraId="59A77065" w14:textId="77777777" w:rsidR="002F0DB0" w:rsidRPr="002F0DB0" w:rsidRDefault="002F0DB0" w:rsidP="002F0DB0">
            <w:pPr>
              <w:jc w:val="center"/>
              <w:rPr>
                <w:rFonts w:eastAsiaTheme="minorHAnsi"/>
                <w:color w:val="000000"/>
                <w:sz w:val="20"/>
                <w:szCs w:val="20"/>
                <w:lang w:eastAsia="en-US"/>
              </w:rPr>
            </w:pPr>
          </w:p>
          <w:p w14:paraId="078FB2E7"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14:paraId="2ECF0416" w14:textId="77777777" w:rsidR="002F0DB0" w:rsidRPr="002F0DB0" w:rsidRDefault="002F0DB0" w:rsidP="002F0DB0">
            <w:pPr>
              <w:jc w:val="center"/>
              <w:rPr>
                <w:rFonts w:eastAsiaTheme="minorHAnsi"/>
                <w:color w:val="000000"/>
                <w:sz w:val="20"/>
                <w:szCs w:val="20"/>
                <w:lang w:eastAsia="en-US"/>
              </w:rPr>
            </w:pPr>
          </w:p>
          <w:p w14:paraId="56DC945C" w14:textId="77777777" w:rsidR="002F0DB0" w:rsidRPr="002F0DB0" w:rsidRDefault="002F0DB0" w:rsidP="002F0DB0">
            <w:pPr>
              <w:jc w:val="center"/>
              <w:rPr>
                <w:rFonts w:eastAsiaTheme="minorHAnsi"/>
                <w:color w:val="000000"/>
                <w:sz w:val="20"/>
                <w:szCs w:val="20"/>
                <w:lang w:eastAsia="en-US"/>
              </w:rPr>
            </w:pPr>
          </w:p>
          <w:p w14:paraId="67347B7D"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14:paraId="63726418" w14:textId="77777777" w:rsidR="002F0DB0" w:rsidRPr="002F0DB0" w:rsidRDefault="002F0DB0" w:rsidP="002F0DB0">
            <w:pPr>
              <w:jc w:val="center"/>
              <w:rPr>
                <w:rFonts w:eastAsiaTheme="minorHAnsi"/>
                <w:color w:val="000000"/>
                <w:sz w:val="20"/>
                <w:szCs w:val="20"/>
                <w:lang w:eastAsia="en-US"/>
              </w:rPr>
            </w:pPr>
          </w:p>
          <w:p w14:paraId="3676C5F6" w14:textId="77777777" w:rsidR="002F0DB0" w:rsidRPr="002F0DB0" w:rsidRDefault="002F0DB0" w:rsidP="002F0DB0">
            <w:pPr>
              <w:jc w:val="center"/>
              <w:rPr>
                <w:rFonts w:eastAsiaTheme="minorHAnsi"/>
                <w:color w:val="000000"/>
                <w:sz w:val="20"/>
                <w:szCs w:val="20"/>
                <w:lang w:eastAsia="en-US"/>
              </w:rPr>
            </w:pPr>
          </w:p>
          <w:p w14:paraId="05952EA9"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14:paraId="472BB707" w14:textId="77777777" w:rsidR="002F0DB0" w:rsidRPr="002F0DB0" w:rsidRDefault="002F0DB0" w:rsidP="002F0DB0">
            <w:pPr>
              <w:jc w:val="center"/>
              <w:rPr>
                <w:rFonts w:eastAsiaTheme="minorHAnsi"/>
                <w:color w:val="000000"/>
                <w:sz w:val="20"/>
                <w:szCs w:val="20"/>
                <w:lang w:eastAsia="en-US"/>
              </w:rPr>
            </w:pPr>
          </w:p>
          <w:p w14:paraId="731952C5" w14:textId="77777777" w:rsidR="002F0DB0" w:rsidRPr="002F0DB0" w:rsidRDefault="002F0DB0" w:rsidP="002F0DB0">
            <w:pPr>
              <w:jc w:val="center"/>
              <w:rPr>
                <w:rFonts w:eastAsiaTheme="minorHAnsi"/>
                <w:color w:val="000000"/>
                <w:sz w:val="20"/>
                <w:szCs w:val="20"/>
                <w:lang w:eastAsia="en-US"/>
              </w:rPr>
            </w:pPr>
          </w:p>
          <w:p w14:paraId="2D89377E"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14:paraId="0422B438" w14:textId="77777777" w:rsidR="002F0DB0" w:rsidRPr="002F0DB0" w:rsidRDefault="002F0DB0" w:rsidP="002F0DB0">
            <w:pPr>
              <w:jc w:val="center"/>
              <w:rPr>
                <w:rFonts w:eastAsiaTheme="minorHAnsi"/>
                <w:color w:val="000000"/>
                <w:sz w:val="20"/>
                <w:szCs w:val="20"/>
                <w:lang w:eastAsia="en-US"/>
              </w:rPr>
            </w:pPr>
          </w:p>
          <w:p w14:paraId="42687AD8" w14:textId="77777777" w:rsidR="002F0DB0" w:rsidRPr="002F0DB0" w:rsidRDefault="002F0DB0" w:rsidP="002F0DB0">
            <w:pPr>
              <w:jc w:val="center"/>
              <w:rPr>
                <w:rFonts w:eastAsiaTheme="minorHAnsi"/>
                <w:color w:val="000000"/>
                <w:sz w:val="20"/>
                <w:szCs w:val="20"/>
                <w:lang w:eastAsia="en-US"/>
              </w:rPr>
            </w:pPr>
          </w:p>
          <w:p w14:paraId="3D3D9AA5" w14:textId="77777777"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14:paraId="7F626E2D" w14:textId="77777777" w:rsidR="002F0DB0" w:rsidRDefault="002F0DB0" w:rsidP="002F0DB0">
            <w:pPr>
              <w:jc w:val="center"/>
              <w:rPr>
                <w:rFonts w:eastAsiaTheme="minorHAnsi"/>
                <w:color w:val="000000"/>
                <w:sz w:val="20"/>
                <w:szCs w:val="20"/>
                <w:lang w:eastAsia="en-US"/>
              </w:rPr>
            </w:pPr>
          </w:p>
          <w:p w14:paraId="7E29A410" w14:textId="77777777" w:rsidR="002F0DB0" w:rsidRDefault="002F0DB0" w:rsidP="002F0DB0">
            <w:pPr>
              <w:jc w:val="center"/>
              <w:rPr>
                <w:rFonts w:eastAsiaTheme="minorHAnsi"/>
                <w:color w:val="000000"/>
                <w:sz w:val="20"/>
                <w:szCs w:val="20"/>
                <w:lang w:eastAsia="en-US"/>
              </w:rPr>
            </w:pPr>
          </w:p>
          <w:p w14:paraId="1E87F36C" w14:textId="77777777"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14:paraId="60924894" w14:textId="77777777" w:rsidR="002F0DB0" w:rsidRDefault="002F0DB0" w:rsidP="002F0DB0">
            <w:pPr>
              <w:jc w:val="center"/>
              <w:rPr>
                <w:rFonts w:eastAsiaTheme="minorHAnsi"/>
                <w:color w:val="000000"/>
                <w:sz w:val="20"/>
                <w:szCs w:val="20"/>
                <w:lang w:eastAsia="en-US"/>
              </w:rPr>
            </w:pPr>
          </w:p>
          <w:p w14:paraId="66F74781" w14:textId="77777777" w:rsidR="002F0DB0" w:rsidRDefault="002F0DB0" w:rsidP="002F0DB0">
            <w:pPr>
              <w:jc w:val="center"/>
              <w:rPr>
                <w:rFonts w:eastAsiaTheme="minorHAnsi"/>
                <w:color w:val="000000"/>
                <w:sz w:val="20"/>
                <w:szCs w:val="20"/>
                <w:lang w:eastAsia="en-US"/>
              </w:rPr>
            </w:pPr>
          </w:p>
          <w:p w14:paraId="377F15BA"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14:paraId="21714FB2" w14:textId="77777777" w:rsidR="002F0DB0" w:rsidRDefault="002F0DB0" w:rsidP="002F0DB0">
            <w:pPr>
              <w:jc w:val="center"/>
              <w:rPr>
                <w:rFonts w:eastAsiaTheme="minorHAnsi"/>
                <w:color w:val="000000"/>
                <w:sz w:val="20"/>
                <w:szCs w:val="20"/>
                <w:lang w:eastAsia="en-US"/>
              </w:rPr>
            </w:pPr>
          </w:p>
          <w:p w14:paraId="130B3250" w14:textId="77777777" w:rsidR="002F0DB0" w:rsidRDefault="002F0DB0" w:rsidP="002F0DB0">
            <w:pPr>
              <w:jc w:val="center"/>
              <w:rPr>
                <w:rFonts w:eastAsiaTheme="minorHAnsi"/>
                <w:color w:val="000000"/>
                <w:sz w:val="20"/>
                <w:szCs w:val="20"/>
                <w:lang w:eastAsia="en-US"/>
              </w:rPr>
            </w:pPr>
          </w:p>
          <w:p w14:paraId="2F95E7F4"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14:paraId="24F03AA8" w14:textId="77777777" w:rsidR="002F0DB0" w:rsidRDefault="002F0DB0" w:rsidP="002F0DB0">
            <w:pPr>
              <w:jc w:val="center"/>
              <w:rPr>
                <w:rFonts w:eastAsiaTheme="minorHAnsi"/>
                <w:color w:val="000000"/>
                <w:sz w:val="20"/>
                <w:szCs w:val="20"/>
                <w:lang w:eastAsia="en-US"/>
              </w:rPr>
            </w:pPr>
          </w:p>
          <w:p w14:paraId="2F070FA8" w14:textId="77777777" w:rsidR="002F0DB0" w:rsidRDefault="002F0DB0" w:rsidP="002F0DB0">
            <w:pPr>
              <w:jc w:val="center"/>
              <w:rPr>
                <w:rFonts w:eastAsiaTheme="minorHAnsi"/>
                <w:color w:val="000000"/>
                <w:sz w:val="20"/>
                <w:szCs w:val="20"/>
                <w:lang w:eastAsia="en-US"/>
              </w:rPr>
            </w:pPr>
          </w:p>
          <w:p w14:paraId="3CF06497" w14:textId="77777777"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14:paraId="1689B9EB" w14:textId="77777777"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14:paraId="2AE16704"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14:paraId="2439DB72" w14:textId="77777777" w:rsidR="002F0DB0" w:rsidRPr="002F0DB0" w:rsidRDefault="002F0DB0" w:rsidP="00F00648">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14:paraId="5AA479D5"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 xml:space="preserve">Новолитовского </w:t>
            </w:r>
          </w:p>
          <w:p w14:paraId="72E2BCEA"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7F76435B" w14:textId="77777777" w:rsidR="002F0DB0" w:rsidRPr="002F0DB0" w:rsidRDefault="002F0DB0" w:rsidP="00F13CB5">
            <w:pPr>
              <w:rPr>
                <w:rFonts w:eastAsiaTheme="minorHAnsi"/>
                <w:color w:val="000000"/>
                <w:sz w:val="20"/>
                <w:szCs w:val="20"/>
                <w:lang w:eastAsia="en-US"/>
              </w:rPr>
            </w:pPr>
          </w:p>
          <w:p w14:paraId="7702FF0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8FFA5C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1288DB6E" w14:textId="77777777" w:rsidR="002F0DB0" w:rsidRPr="002F0DB0" w:rsidRDefault="002F0DB0" w:rsidP="00F13CB5">
            <w:pPr>
              <w:rPr>
                <w:rFonts w:eastAsiaTheme="minorHAnsi"/>
                <w:b/>
                <w:color w:val="000000"/>
                <w:sz w:val="20"/>
                <w:szCs w:val="20"/>
                <w:lang w:eastAsia="en-US"/>
              </w:rPr>
            </w:pPr>
          </w:p>
        </w:tc>
        <w:tc>
          <w:tcPr>
            <w:tcW w:w="331" w:type="pct"/>
            <w:gridSpan w:val="3"/>
            <w:tcBorders>
              <w:top w:val="single" w:sz="4" w:space="0" w:color="auto"/>
              <w:left w:val="nil"/>
              <w:bottom w:val="single" w:sz="4" w:space="0" w:color="auto"/>
              <w:right w:val="single" w:sz="4" w:space="0" w:color="auto"/>
            </w:tcBorders>
            <w:vAlign w:val="center"/>
          </w:tcPr>
          <w:p w14:paraId="2756CDA6" w14:textId="61CD3665" w:rsidR="002F0DB0" w:rsidRPr="002F0DB0" w:rsidRDefault="000E5CFA" w:rsidP="00F13CB5">
            <w:pPr>
              <w:rPr>
                <w:rFonts w:eastAsiaTheme="minorHAnsi"/>
                <w:b/>
                <w:color w:val="000000"/>
                <w:sz w:val="20"/>
                <w:szCs w:val="20"/>
                <w:lang w:eastAsia="en-US"/>
              </w:rPr>
            </w:pPr>
            <w:r w:rsidRPr="000E5CFA">
              <w:rPr>
                <w:rFonts w:eastAsiaTheme="minorHAnsi"/>
                <w:color w:val="000000"/>
                <w:sz w:val="20"/>
                <w:szCs w:val="20"/>
                <w:lang w:eastAsia="en-US"/>
              </w:rPr>
              <w:t>0,00</w:t>
            </w:r>
          </w:p>
        </w:tc>
        <w:tc>
          <w:tcPr>
            <w:tcW w:w="331" w:type="pct"/>
            <w:tcBorders>
              <w:top w:val="single" w:sz="4" w:space="0" w:color="auto"/>
              <w:left w:val="nil"/>
              <w:bottom w:val="single" w:sz="4" w:space="0" w:color="auto"/>
              <w:right w:val="single" w:sz="4" w:space="0" w:color="auto"/>
            </w:tcBorders>
            <w:vAlign w:val="center"/>
          </w:tcPr>
          <w:p w14:paraId="481C261B" w14:textId="1A33D264" w:rsidR="002F0DB0" w:rsidRPr="002F0DB0" w:rsidRDefault="000E5CFA" w:rsidP="00F13CB5">
            <w:pPr>
              <w:rPr>
                <w:rFonts w:eastAsiaTheme="minorHAnsi"/>
                <w:b/>
                <w:color w:val="000000"/>
                <w:sz w:val="20"/>
                <w:szCs w:val="20"/>
                <w:lang w:eastAsia="en-US"/>
              </w:rPr>
            </w:pPr>
            <w:r w:rsidRPr="000E5CFA">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7AEEBA9D"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337A0CF3" w14:textId="40203CBC" w:rsidR="002F0DB0" w:rsidRPr="000E5CFA"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gridSpan w:val="2"/>
            <w:tcBorders>
              <w:top w:val="single" w:sz="4" w:space="0" w:color="auto"/>
              <w:left w:val="nil"/>
              <w:bottom w:val="single" w:sz="4" w:space="0" w:color="auto"/>
              <w:right w:val="single" w:sz="4" w:space="0" w:color="auto"/>
            </w:tcBorders>
            <w:vAlign w:val="center"/>
          </w:tcPr>
          <w:p w14:paraId="6C4FA01D" w14:textId="27B79A10" w:rsidR="002F0DB0" w:rsidRPr="002F0DB0" w:rsidRDefault="000E5CFA" w:rsidP="00F13CB5">
            <w:pPr>
              <w:rPr>
                <w:rFonts w:eastAsiaTheme="minorHAnsi"/>
                <w:b/>
                <w:color w:val="000000"/>
                <w:sz w:val="20"/>
                <w:szCs w:val="20"/>
                <w:lang w:eastAsia="en-US"/>
              </w:rPr>
            </w:pPr>
            <w:r w:rsidRPr="000E5CFA">
              <w:rPr>
                <w:rFonts w:eastAsiaTheme="minorHAnsi"/>
                <w:color w:val="000000"/>
                <w:sz w:val="20"/>
                <w:szCs w:val="20"/>
                <w:lang w:eastAsia="en-US"/>
              </w:rPr>
              <w:t>0,00</w:t>
            </w:r>
          </w:p>
        </w:tc>
        <w:tc>
          <w:tcPr>
            <w:tcW w:w="236" w:type="pct"/>
            <w:tcBorders>
              <w:top w:val="single" w:sz="4" w:space="0" w:color="auto"/>
              <w:left w:val="nil"/>
              <w:bottom w:val="single" w:sz="4" w:space="0" w:color="auto"/>
              <w:right w:val="single" w:sz="4" w:space="0" w:color="auto"/>
            </w:tcBorders>
            <w:vAlign w:val="center"/>
          </w:tcPr>
          <w:p w14:paraId="45BE7092" w14:textId="77777777"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35F16A94"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9928BEE"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60EECF8" w14:textId="77777777"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15A5D930" w14:textId="77777777" w:rsidR="002F0DB0" w:rsidRPr="002F0DB0" w:rsidRDefault="002F0DB0" w:rsidP="00F13CB5">
            <w:pPr>
              <w:rPr>
                <w:rFonts w:eastAsiaTheme="minorHAnsi"/>
                <w:b/>
                <w:color w:val="000000"/>
                <w:sz w:val="20"/>
                <w:szCs w:val="20"/>
                <w:lang w:eastAsia="en-US"/>
              </w:rPr>
            </w:pPr>
          </w:p>
        </w:tc>
      </w:tr>
      <w:tr w:rsidR="002F0DB0" w:rsidRPr="002F0DB0" w14:paraId="5CA1546E" w14:textId="77777777"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CAE17AE"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7DCF4799"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13FAAD2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12D23CB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2670EAA4"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54E65019" w14:textId="18ACA04D"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229BA39A" w14:textId="511B1813"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47E02097"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7C4F0BE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7F89A9C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14:paraId="5F44703F"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F92F913"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46A4617"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1C0FA152"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EAC8CC6" w14:textId="77777777" w:rsidR="002F0DB0" w:rsidRPr="002F0DB0" w:rsidRDefault="002F0DB0" w:rsidP="00F13CB5">
            <w:pPr>
              <w:rPr>
                <w:rFonts w:eastAsiaTheme="minorHAnsi"/>
                <w:color w:val="000000"/>
                <w:sz w:val="20"/>
                <w:szCs w:val="20"/>
                <w:lang w:eastAsia="en-US"/>
              </w:rPr>
            </w:pPr>
          </w:p>
        </w:tc>
      </w:tr>
      <w:tr w:rsidR="002F0DB0" w:rsidRPr="002F0DB0" w14:paraId="30501ACB" w14:textId="77777777"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430EB42"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53BE2103"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4005485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25B5A3DA"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445B9F0A"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09F108FE" w14:textId="318E7B1F"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7EF2C140" w14:textId="40159E8B"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41ECB14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305ADD52"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28E9606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14:paraId="1C24A33E"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4497481B"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7AB611B1"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5D1A3FE"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468D284E" w14:textId="77777777" w:rsidR="002F0DB0" w:rsidRPr="002F0DB0" w:rsidRDefault="002F0DB0" w:rsidP="00F13CB5">
            <w:pPr>
              <w:rPr>
                <w:rFonts w:eastAsiaTheme="minorHAnsi"/>
                <w:color w:val="000000"/>
                <w:sz w:val="20"/>
                <w:szCs w:val="20"/>
                <w:lang w:eastAsia="en-US"/>
              </w:rPr>
            </w:pPr>
          </w:p>
        </w:tc>
      </w:tr>
      <w:tr w:rsidR="002F0DB0" w:rsidRPr="002F0DB0" w14:paraId="7AEF6CFE" w14:textId="77777777"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0C20AB27"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5C529CA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684FC5C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14:paraId="5763FFD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325BE2E8"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0A1CB068" w14:textId="0ACBF725"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09A83C42" w14:textId="2F320BC4"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161C657A" w14:textId="57D54E54"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5A6DC752" w14:textId="2D2AC0F6"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40847200" w14:textId="59B2496C"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14:paraId="34164257"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4FBE35D"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5E4E45DE"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7BDB42BE"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259C5ED9" w14:textId="77777777" w:rsidR="002F0DB0" w:rsidRPr="002F0DB0" w:rsidRDefault="002F0DB0" w:rsidP="00F13CB5">
            <w:pPr>
              <w:rPr>
                <w:rFonts w:eastAsiaTheme="minorHAnsi"/>
                <w:color w:val="000000"/>
                <w:sz w:val="20"/>
                <w:szCs w:val="20"/>
                <w:lang w:eastAsia="en-US"/>
              </w:rPr>
            </w:pPr>
          </w:p>
        </w:tc>
      </w:tr>
      <w:tr w:rsidR="002F0DB0" w:rsidRPr="002F0DB0" w14:paraId="6B5082A2" w14:textId="77777777"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353506"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6A3FFE9E"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417F2A1"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14:paraId="15C3CE4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13CE2236"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nil"/>
              <w:bottom w:val="single" w:sz="4" w:space="0" w:color="auto"/>
              <w:right w:val="single" w:sz="4" w:space="0" w:color="auto"/>
            </w:tcBorders>
            <w:vAlign w:val="center"/>
          </w:tcPr>
          <w:p w14:paraId="66033AF8" w14:textId="437FD5A4"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1" w:type="pct"/>
            <w:tcBorders>
              <w:top w:val="nil"/>
              <w:left w:val="nil"/>
              <w:bottom w:val="single" w:sz="4" w:space="0" w:color="auto"/>
              <w:right w:val="single" w:sz="4" w:space="0" w:color="auto"/>
            </w:tcBorders>
            <w:vAlign w:val="center"/>
          </w:tcPr>
          <w:p w14:paraId="24FA35A1"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14:paraId="2DE82CC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14:paraId="3F0B3047" w14:textId="5C396C0A"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14:paraId="2B47E70A" w14:textId="111CFA6B"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14:paraId="00773CE9"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796854B0"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285DDEC"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549F8106"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0625984D" w14:textId="77777777" w:rsidR="002F0DB0" w:rsidRPr="002F0DB0" w:rsidRDefault="002F0DB0" w:rsidP="00F13CB5">
            <w:pPr>
              <w:rPr>
                <w:rFonts w:eastAsiaTheme="minorHAnsi"/>
                <w:color w:val="000000"/>
                <w:sz w:val="20"/>
                <w:szCs w:val="20"/>
                <w:lang w:eastAsia="en-US"/>
              </w:rPr>
            </w:pPr>
          </w:p>
        </w:tc>
      </w:tr>
      <w:tr w:rsidR="002F0DB0" w:rsidRPr="002F0DB0" w14:paraId="287F6B59" w14:textId="77777777"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0AB077B1"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14:paraId="2EEC7813"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Новолитовского</w:t>
            </w:r>
          </w:p>
          <w:p w14:paraId="40C74246" w14:textId="77777777"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14:paraId="37465B4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p w14:paraId="2129C469" w14:textId="77777777"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5A60BA66"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4BDBB51E"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46C0267A"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490E358" w14:textId="77777777"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556E9CAE" w14:textId="1FBF8C40"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0F7DA6C4"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627361BA"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14:paraId="7F790312" w14:textId="77777777"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6077B5F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B8C71E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5FAE5CB"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054E50D3" w14:textId="77777777" w:rsidR="002F0DB0" w:rsidRPr="002F0DB0" w:rsidRDefault="002F0DB0" w:rsidP="00F13CB5">
            <w:pPr>
              <w:rPr>
                <w:rFonts w:eastAsiaTheme="minorHAnsi"/>
                <w:color w:val="000000"/>
                <w:sz w:val="20"/>
                <w:szCs w:val="20"/>
                <w:lang w:eastAsia="en-US"/>
              </w:rPr>
            </w:pPr>
          </w:p>
        </w:tc>
      </w:tr>
      <w:tr w:rsidR="002F0DB0" w:rsidRPr="002F0DB0" w14:paraId="188A636E" w14:textId="77777777"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B45EDC1"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04BED657"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2831773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CB62D07"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43EA2F0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A1BC07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5B37EA7"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320EBC50" w14:textId="3F22C5A9"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7A5B1543"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134BA121"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14:paraId="57713725"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2D5D5D3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1CDA121"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8AB57E2"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05784B1" w14:textId="77777777" w:rsidR="002F0DB0" w:rsidRPr="002F0DB0" w:rsidRDefault="002F0DB0" w:rsidP="00F13CB5">
            <w:pPr>
              <w:rPr>
                <w:rFonts w:eastAsiaTheme="minorHAnsi"/>
                <w:color w:val="000000"/>
                <w:sz w:val="20"/>
                <w:szCs w:val="20"/>
                <w:lang w:eastAsia="en-US"/>
              </w:rPr>
            </w:pPr>
          </w:p>
        </w:tc>
      </w:tr>
      <w:tr w:rsidR="002F0DB0" w:rsidRPr="002F0DB0" w14:paraId="2F1CA095" w14:textId="77777777"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1015205F"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158792D6"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0D18E9A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FC91B5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312B9B3F"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70EF9F45"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33BDFCA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14:paraId="1A932DD3" w14:textId="53283A9C"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tcBorders>
              <w:top w:val="single" w:sz="4" w:space="0" w:color="auto"/>
              <w:left w:val="nil"/>
              <w:bottom w:val="single" w:sz="4" w:space="0" w:color="auto"/>
              <w:right w:val="single" w:sz="4" w:space="0" w:color="auto"/>
            </w:tcBorders>
            <w:vAlign w:val="center"/>
          </w:tcPr>
          <w:p w14:paraId="1B51BB3D" w14:textId="1C7B8C55" w:rsidR="002F0DB0" w:rsidRPr="002F0DB0" w:rsidRDefault="000E5CFA" w:rsidP="00F13CB5">
            <w:pPr>
              <w:rPr>
                <w:rFonts w:eastAsiaTheme="minorHAnsi"/>
                <w:color w:val="000000"/>
                <w:sz w:val="20"/>
                <w:szCs w:val="20"/>
                <w:lang w:eastAsia="en-US"/>
              </w:rPr>
            </w:pPr>
            <w:r>
              <w:rPr>
                <w:rFonts w:eastAsiaTheme="minorHAnsi"/>
                <w:color w:val="000000"/>
                <w:sz w:val="20"/>
                <w:szCs w:val="20"/>
                <w:lang w:eastAsia="en-US"/>
              </w:rPr>
              <w:t>3000,00</w:t>
            </w:r>
          </w:p>
        </w:tc>
        <w:tc>
          <w:tcPr>
            <w:tcW w:w="284" w:type="pct"/>
            <w:gridSpan w:val="2"/>
            <w:tcBorders>
              <w:top w:val="single" w:sz="4" w:space="0" w:color="auto"/>
              <w:left w:val="nil"/>
              <w:bottom w:val="single" w:sz="4" w:space="0" w:color="auto"/>
              <w:right w:val="single" w:sz="4" w:space="0" w:color="auto"/>
            </w:tcBorders>
            <w:vAlign w:val="center"/>
          </w:tcPr>
          <w:p w14:paraId="2988E6DB"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14:paraId="040D3548"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09C1B6D8"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7902BF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20F3CF7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14:paraId="4469EFAD" w14:textId="77777777" w:rsidR="002F0DB0" w:rsidRPr="002F0DB0" w:rsidRDefault="002F0DB0" w:rsidP="00F13CB5">
            <w:pPr>
              <w:rPr>
                <w:rFonts w:eastAsiaTheme="minorHAnsi"/>
                <w:color w:val="000000"/>
                <w:sz w:val="20"/>
                <w:szCs w:val="20"/>
                <w:lang w:eastAsia="en-US"/>
              </w:rPr>
            </w:pPr>
          </w:p>
        </w:tc>
      </w:tr>
      <w:tr w:rsidR="002F0DB0" w:rsidRPr="002F0DB0" w14:paraId="0B4C2F92" w14:textId="77777777"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8493AB5"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2C5E3601"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354A8EC5"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0853DD35"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14:paraId="1459F23A"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59AE68D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vAlign w:val="center"/>
          </w:tcPr>
          <w:p w14:paraId="12F91524" w14:textId="30B450D3"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14:paraId="78ACC46A" w14:textId="108D6C2C" w:rsidR="002F0DB0" w:rsidRPr="002F0DB0" w:rsidRDefault="000E5CFA" w:rsidP="00F13CB5">
            <w:pPr>
              <w:rPr>
                <w:rFonts w:eastAsiaTheme="minorHAnsi"/>
                <w:color w:val="000000"/>
                <w:sz w:val="20"/>
                <w:szCs w:val="20"/>
                <w:lang w:eastAsia="en-US"/>
              </w:rPr>
            </w:pPr>
            <w:r w:rsidRPr="000E5CFA">
              <w:rPr>
                <w:rFonts w:eastAsiaTheme="minorHAnsi"/>
                <w:color w:val="000000"/>
                <w:sz w:val="20"/>
                <w:szCs w:val="20"/>
                <w:lang w:eastAsia="en-US"/>
              </w:rPr>
              <w:t>0,00</w:t>
            </w:r>
          </w:p>
        </w:tc>
        <w:tc>
          <w:tcPr>
            <w:tcW w:w="284" w:type="pct"/>
            <w:tcBorders>
              <w:top w:val="single" w:sz="4" w:space="0" w:color="auto"/>
              <w:left w:val="single" w:sz="4" w:space="0" w:color="auto"/>
              <w:bottom w:val="single" w:sz="4" w:space="0" w:color="auto"/>
              <w:right w:val="single" w:sz="4" w:space="0" w:color="auto"/>
            </w:tcBorders>
            <w:vAlign w:val="center"/>
          </w:tcPr>
          <w:p w14:paraId="16F81B82"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14:paraId="47440D96"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18CA18A6"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14:paraId="1C20540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F443B1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79C34E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5EA56CCF" w14:textId="77777777" w:rsidR="002F0DB0" w:rsidRPr="002F0DB0" w:rsidRDefault="002F0DB0" w:rsidP="00F13CB5">
            <w:pPr>
              <w:rPr>
                <w:rFonts w:eastAsiaTheme="minorHAnsi"/>
                <w:color w:val="000000"/>
                <w:sz w:val="20"/>
                <w:szCs w:val="20"/>
                <w:lang w:eastAsia="en-US"/>
              </w:rPr>
            </w:pPr>
          </w:p>
        </w:tc>
      </w:tr>
      <w:tr w:rsidR="002F0DB0" w:rsidRPr="002F0DB0" w14:paraId="1323621F" w14:textId="77777777"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04C9BCE0" w14:textId="77777777"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14:paraId="4A5F7FC4" w14:textId="77777777"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14:paraId="4CB56A5A"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66BDEAF7"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14:paraId="1EEBF1A1"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5CA1768B"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single" w:sz="4" w:space="0" w:color="auto"/>
              <w:bottom w:val="single" w:sz="4" w:space="0" w:color="auto"/>
              <w:right w:val="single" w:sz="4" w:space="0" w:color="auto"/>
            </w:tcBorders>
            <w:vAlign w:val="center"/>
          </w:tcPr>
          <w:p w14:paraId="394D9028" w14:textId="77777777" w:rsidR="002F0DB0" w:rsidRPr="002F0DB0" w:rsidRDefault="002F0DB0" w:rsidP="00F13CB5">
            <w:pPr>
              <w:rPr>
                <w:rFonts w:eastAsiaTheme="minorHAnsi"/>
                <w:color w:val="000000"/>
                <w:sz w:val="20"/>
                <w:szCs w:val="20"/>
                <w:lang w:eastAsia="en-US"/>
              </w:rPr>
            </w:pPr>
          </w:p>
        </w:tc>
        <w:tc>
          <w:tcPr>
            <w:tcW w:w="330" w:type="pct"/>
            <w:tcBorders>
              <w:top w:val="single" w:sz="4" w:space="0" w:color="auto"/>
              <w:left w:val="single" w:sz="4" w:space="0" w:color="auto"/>
              <w:bottom w:val="single" w:sz="4" w:space="0" w:color="auto"/>
              <w:right w:val="single" w:sz="4" w:space="0" w:color="auto"/>
            </w:tcBorders>
            <w:vAlign w:val="center"/>
          </w:tcPr>
          <w:p w14:paraId="6FA02A51"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E8452D2"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14:paraId="656A239E"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14:paraId="33E562CE"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14:paraId="020C3CB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2A824E6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406FDBE"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B414C91" w14:textId="77777777" w:rsidR="002F0DB0" w:rsidRPr="002F0DB0" w:rsidRDefault="002F0DB0" w:rsidP="00F13CB5">
            <w:pPr>
              <w:rPr>
                <w:rFonts w:eastAsiaTheme="minorHAnsi"/>
                <w:color w:val="000000"/>
                <w:sz w:val="20"/>
                <w:szCs w:val="20"/>
                <w:lang w:eastAsia="en-US"/>
              </w:rPr>
            </w:pPr>
          </w:p>
        </w:tc>
      </w:tr>
      <w:tr w:rsidR="002F0DB0" w:rsidRPr="002F0DB0" w14:paraId="756C3914" w14:textId="77777777"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14:paraId="4F77F416"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14:paraId="47DBCC01"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Администрация</w:t>
            </w:r>
            <w:r w:rsidR="00BB52A5">
              <w:rPr>
                <w:rFonts w:eastAsiaTheme="minorHAnsi"/>
                <w:sz w:val="20"/>
                <w:szCs w:val="20"/>
                <w:lang w:eastAsia="en-US"/>
              </w:rPr>
              <w:t xml:space="preserve"> Новолитовского </w:t>
            </w:r>
            <w:r w:rsidRPr="002F0DB0">
              <w:rPr>
                <w:rFonts w:eastAsiaTheme="minorHAnsi"/>
                <w:sz w:val="20"/>
                <w:szCs w:val="20"/>
                <w:lang w:eastAsia="en-US"/>
              </w:rPr>
              <w:t xml:space="preserve"> </w:t>
            </w:r>
          </w:p>
          <w:p w14:paraId="562E1E4D"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14:paraId="424D44F1"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295AAAA4"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16512E4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4369CF7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4D499286" w14:textId="77777777" w:rsidR="002F0DB0" w:rsidRPr="002F0DB0" w:rsidRDefault="002F0DB0" w:rsidP="00E867B8">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1A870DA7"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4A237385"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4D138377"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14:paraId="00A75762"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2ECFF457"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7ADD67B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AE2144B"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E3153E4" w14:textId="77777777" w:rsidR="002F0DB0" w:rsidRPr="002F0DB0" w:rsidRDefault="002F0DB0" w:rsidP="00F13CB5">
            <w:pPr>
              <w:rPr>
                <w:rFonts w:eastAsiaTheme="minorHAnsi"/>
                <w:color w:val="000000"/>
                <w:sz w:val="20"/>
                <w:szCs w:val="20"/>
                <w:lang w:eastAsia="en-US"/>
              </w:rPr>
            </w:pPr>
          </w:p>
        </w:tc>
      </w:tr>
      <w:tr w:rsidR="002F0DB0" w:rsidRPr="002F0DB0" w14:paraId="01D401F8" w14:textId="77777777"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14:paraId="53D699CB"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6AD6DF6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504475E3"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6D6B63C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4BE07D3F"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7E31C8B4"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56ED9408" w14:textId="77777777" w:rsidR="002F0DB0" w:rsidRPr="002F0DB0" w:rsidRDefault="002F0DB0" w:rsidP="008A09F8">
            <w:pPr>
              <w:rPr>
                <w:rFonts w:eastAsiaTheme="minorHAnsi"/>
                <w:color w:val="000000"/>
                <w:sz w:val="20"/>
                <w:szCs w:val="20"/>
                <w:lang w:eastAsia="en-US"/>
              </w:rPr>
            </w:pPr>
          </w:p>
        </w:tc>
        <w:tc>
          <w:tcPr>
            <w:tcW w:w="330" w:type="pct"/>
            <w:tcBorders>
              <w:top w:val="nil"/>
              <w:left w:val="nil"/>
              <w:bottom w:val="single" w:sz="4" w:space="0" w:color="auto"/>
              <w:right w:val="single" w:sz="4" w:space="0" w:color="auto"/>
            </w:tcBorders>
            <w:vAlign w:val="center"/>
          </w:tcPr>
          <w:p w14:paraId="7354CD72" w14:textId="77777777" w:rsidR="002F0DB0" w:rsidRPr="002F0DB0" w:rsidRDefault="002F0DB0" w:rsidP="00F13CB5">
            <w:pPr>
              <w:rPr>
                <w:rFonts w:eastAsiaTheme="minorHAnsi"/>
                <w:color w:val="000000"/>
                <w:sz w:val="20"/>
                <w:szCs w:val="20"/>
                <w:lang w:eastAsia="en-US"/>
              </w:rPr>
            </w:pPr>
          </w:p>
        </w:tc>
        <w:tc>
          <w:tcPr>
            <w:tcW w:w="284" w:type="pct"/>
            <w:tcBorders>
              <w:top w:val="nil"/>
              <w:left w:val="nil"/>
              <w:bottom w:val="single" w:sz="4" w:space="0" w:color="auto"/>
              <w:right w:val="single" w:sz="4" w:space="0" w:color="auto"/>
            </w:tcBorders>
            <w:vAlign w:val="center"/>
          </w:tcPr>
          <w:p w14:paraId="175A86C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14:paraId="06F042C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14:paraId="4A3F7E26"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00D7632E"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62049A59"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65A242D7"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CEB16BD" w14:textId="77777777" w:rsidR="002F0DB0" w:rsidRPr="002F0DB0" w:rsidRDefault="002F0DB0" w:rsidP="00F13CB5">
            <w:pPr>
              <w:rPr>
                <w:rFonts w:eastAsiaTheme="minorHAnsi"/>
                <w:color w:val="000000"/>
                <w:sz w:val="20"/>
                <w:szCs w:val="20"/>
                <w:lang w:eastAsia="en-US"/>
              </w:rPr>
            </w:pPr>
          </w:p>
        </w:tc>
      </w:tr>
      <w:tr w:rsidR="002F0DB0" w:rsidRPr="002F0DB0" w14:paraId="03CC0281" w14:textId="77777777"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14:paraId="3D5C2823"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137CA488"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2FC0A968"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14:paraId="0D2FD6D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7F52E58D"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2A3D496F"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0C3700DE" w14:textId="77777777" w:rsidR="002F0DB0" w:rsidRPr="002F0DB0" w:rsidRDefault="002F0DB0" w:rsidP="00F13CB5">
            <w:pPr>
              <w:rPr>
                <w:rFonts w:eastAsiaTheme="minorHAnsi"/>
                <w:color w:val="000000"/>
                <w:sz w:val="20"/>
                <w:szCs w:val="20"/>
                <w:lang w:eastAsia="en-US"/>
              </w:rPr>
            </w:pPr>
          </w:p>
        </w:tc>
        <w:tc>
          <w:tcPr>
            <w:tcW w:w="330" w:type="pct"/>
            <w:tcBorders>
              <w:top w:val="nil"/>
              <w:left w:val="nil"/>
              <w:bottom w:val="single" w:sz="4" w:space="0" w:color="auto"/>
              <w:right w:val="single" w:sz="4" w:space="0" w:color="auto"/>
            </w:tcBorders>
            <w:vAlign w:val="center"/>
          </w:tcPr>
          <w:p w14:paraId="3528FA73" w14:textId="77777777" w:rsidR="002F0DB0" w:rsidRPr="002F0DB0" w:rsidRDefault="002F0DB0" w:rsidP="00F13CB5">
            <w:pPr>
              <w:rPr>
                <w:rFonts w:eastAsiaTheme="minorHAnsi"/>
                <w:color w:val="000000"/>
                <w:sz w:val="20"/>
                <w:szCs w:val="20"/>
                <w:lang w:eastAsia="en-US"/>
              </w:rPr>
            </w:pPr>
          </w:p>
        </w:tc>
        <w:tc>
          <w:tcPr>
            <w:tcW w:w="284" w:type="pct"/>
            <w:tcBorders>
              <w:top w:val="nil"/>
              <w:left w:val="nil"/>
              <w:bottom w:val="single" w:sz="4" w:space="0" w:color="auto"/>
              <w:right w:val="single" w:sz="4" w:space="0" w:color="auto"/>
            </w:tcBorders>
            <w:vAlign w:val="center"/>
          </w:tcPr>
          <w:p w14:paraId="001CD14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14:paraId="6C95D09B"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14:paraId="4A70CA83"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6415E3B9"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36CE0BC5"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19A65D0F"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1E4CCFC9" w14:textId="77777777" w:rsidR="002F0DB0" w:rsidRPr="002F0DB0" w:rsidRDefault="002F0DB0" w:rsidP="00F13CB5">
            <w:pPr>
              <w:rPr>
                <w:rFonts w:eastAsiaTheme="minorHAnsi"/>
                <w:color w:val="000000"/>
                <w:sz w:val="20"/>
                <w:szCs w:val="20"/>
                <w:lang w:eastAsia="en-US"/>
              </w:rPr>
            </w:pPr>
          </w:p>
        </w:tc>
      </w:tr>
      <w:tr w:rsidR="002F0DB0" w:rsidRPr="002F0DB0" w14:paraId="7C29C4B2" w14:textId="77777777"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14:paraId="4488AFFB" w14:textId="77777777"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14:paraId="4AD414F6"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453506F8" w14:textId="77777777"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14:paraId="1E593DA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14:paraId="609DDB52" w14:textId="77777777" w:rsidR="002F0DB0" w:rsidRPr="002F0DB0" w:rsidRDefault="002F0DB0" w:rsidP="00F13CB5">
            <w:pPr>
              <w:rPr>
                <w:rFonts w:eastAsiaTheme="minorHAnsi"/>
                <w:color w:val="000000"/>
                <w:sz w:val="20"/>
                <w:szCs w:val="20"/>
                <w:lang w:eastAsia="en-US"/>
              </w:rPr>
            </w:pPr>
          </w:p>
        </w:tc>
        <w:tc>
          <w:tcPr>
            <w:tcW w:w="331" w:type="pct"/>
            <w:gridSpan w:val="3"/>
            <w:tcBorders>
              <w:top w:val="nil"/>
              <w:left w:val="single" w:sz="4" w:space="0" w:color="auto"/>
              <w:bottom w:val="single" w:sz="4" w:space="0" w:color="auto"/>
              <w:right w:val="single" w:sz="4" w:space="0" w:color="auto"/>
            </w:tcBorders>
            <w:vAlign w:val="center"/>
          </w:tcPr>
          <w:p w14:paraId="22F3BB79" w14:textId="77777777" w:rsidR="002F0DB0" w:rsidRPr="002F0DB0" w:rsidRDefault="002F0DB0" w:rsidP="00F13CB5">
            <w:pPr>
              <w:rPr>
                <w:rFonts w:eastAsiaTheme="minorHAnsi"/>
                <w:color w:val="000000"/>
                <w:sz w:val="20"/>
                <w:szCs w:val="20"/>
                <w:lang w:eastAsia="en-US"/>
              </w:rPr>
            </w:pPr>
          </w:p>
        </w:tc>
        <w:tc>
          <w:tcPr>
            <w:tcW w:w="331" w:type="pct"/>
            <w:tcBorders>
              <w:top w:val="nil"/>
              <w:left w:val="nil"/>
              <w:bottom w:val="single" w:sz="4" w:space="0" w:color="auto"/>
              <w:right w:val="single" w:sz="4" w:space="0" w:color="auto"/>
            </w:tcBorders>
            <w:vAlign w:val="center"/>
          </w:tcPr>
          <w:p w14:paraId="7B6BCCE5" w14:textId="77777777" w:rsidR="002F0DB0" w:rsidRPr="002F0DB0" w:rsidRDefault="002F0DB0" w:rsidP="00F13CB5">
            <w:pPr>
              <w:rPr>
                <w:rFonts w:eastAsiaTheme="minorHAnsi"/>
                <w:color w:val="000000"/>
                <w:sz w:val="20"/>
                <w:szCs w:val="20"/>
                <w:lang w:eastAsia="en-US"/>
              </w:rPr>
            </w:pPr>
          </w:p>
        </w:tc>
        <w:tc>
          <w:tcPr>
            <w:tcW w:w="330" w:type="pct"/>
            <w:tcBorders>
              <w:top w:val="nil"/>
              <w:left w:val="nil"/>
              <w:bottom w:val="single" w:sz="4" w:space="0" w:color="auto"/>
              <w:right w:val="single" w:sz="4" w:space="0" w:color="auto"/>
            </w:tcBorders>
            <w:vAlign w:val="center"/>
          </w:tcPr>
          <w:p w14:paraId="71A07961" w14:textId="77777777" w:rsidR="002F0DB0" w:rsidRPr="002F0DB0" w:rsidRDefault="002F0DB0" w:rsidP="00F13CB5">
            <w:pPr>
              <w:rPr>
                <w:rFonts w:eastAsiaTheme="minorHAnsi"/>
                <w:color w:val="000000"/>
                <w:sz w:val="20"/>
                <w:szCs w:val="20"/>
                <w:lang w:eastAsia="en-US"/>
              </w:rPr>
            </w:pPr>
          </w:p>
        </w:tc>
        <w:tc>
          <w:tcPr>
            <w:tcW w:w="284" w:type="pct"/>
            <w:tcBorders>
              <w:top w:val="nil"/>
              <w:left w:val="nil"/>
              <w:bottom w:val="single" w:sz="4" w:space="0" w:color="auto"/>
              <w:right w:val="single" w:sz="4" w:space="0" w:color="auto"/>
            </w:tcBorders>
            <w:vAlign w:val="center"/>
          </w:tcPr>
          <w:p w14:paraId="345D78BF" w14:textId="77777777"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14:paraId="00EE10A1" w14:textId="77777777"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14:paraId="4800B0C7"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D8A964A"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8B46B94" w14:textId="77777777"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14:paraId="2C8FC650" w14:textId="77777777"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14:paraId="22B7B1B9" w14:textId="77777777" w:rsidR="002F0DB0" w:rsidRPr="002F0DB0" w:rsidRDefault="002F0DB0" w:rsidP="00F13CB5">
            <w:pPr>
              <w:rPr>
                <w:rFonts w:eastAsiaTheme="minorHAnsi"/>
                <w:color w:val="000000"/>
                <w:sz w:val="20"/>
                <w:szCs w:val="20"/>
                <w:lang w:eastAsia="en-US"/>
              </w:rPr>
            </w:pPr>
          </w:p>
        </w:tc>
      </w:tr>
      <w:tr w:rsidR="002F0DB0" w:rsidRPr="002F0DB0" w14:paraId="2E75955F" w14:textId="77777777" w:rsidTr="00A303A9">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96BCD3C" w14:textId="77777777" w:rsidR="002F0DB0" w:rsidRPr="002F0DB0" w:rsidRDefault="002F0DB0" w:rsidP="00F00648">
            <w:pPr>
              <w:rPr>
                <w:rFonts w:eastAsiaTheme="minorHAnsi"/>
                <w:sz w:val="20"/>
                <w:szCs w:val="20"/>
                <w:lang w:eastAsia="en-US"/>
              </w:rPr>
            </w:pPr>
            <w:r w:rsidRPr="002F0DB0">
              <w:rPr>
                <w:rFonts w:eastAsiaTheme="minorHAnsi"/>
                <w:sz w:val="20"/>
                <w:szCs w:val="20"/>
                <w:lang w:eastAsia="en-US"/>
              </w:rPr>
              <w:t xml:space="preserve">Подпрограмма  «Благоустройство территорий, детских и спортивных площадок на </w:t>
            </w:r>
            <w:r w:rsidRPr="002F0DB0">
              <w:rPr>
                <w:rFonts w:eastAsiaTheme="minorHAnsi"/>
                <w:sz w:val="20"/>
                <w:szCs w:val="20"/>
                <w:lang w:eastAsia="en-US"/>
              </w:rPr>
              <w:lastRenderedPageBreak/>
              <w:t xml:space="preserve">территории </w:t>
            </w:r>
            <w:proofErr w:type="spellStart"/>
            <w:r w:rsidR="00BB52A5">
              <w:rPr>
                <w:rFonts w:eastAsiaTheme="minorHAnsi"/>
                <w:sz w:val="20"/>
                <w:szCs w:val="20"/>
                <w:lang w:eastAsia="en-US"/>
              </w:rPr>
              <w:t>Новолитовского</w:t>
            </w:r>
            <w:r w:rsidRPr="002F0DB0">
              <w:rPr>
                <w:rFonts w:eastAsiaTheme="minorHAnsi"/>
                <w:sz w:val="20"/>
                <w:szCs w:val="20"/>
                <w:lang w:eastAsia="en-US"/>
              </w:rPr>
              <w:t>сельского</w:t>
            </w:r>
            <w:proofErr w:type="spellEnd"/>
            <w:r w:rsidRPr="002F0DB0">
              <w:rPr>
                <w:rFonts w:eastAsiaTheme="minorHAnsi"/>
                <w:sz w:val="20"/>
                <w:szCs w:val="20"/>
                <w:lang w:eastAsia="en-US"/>
              </w:rPr>
              <w:t xml:space="preserve">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14:paraId="67AD5847"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 xml:space="preserve">Администрация </w:t>
            </w:r>
            <w:r w:rsidR="00BB52A5">
              <w:rPr>
                <w:rFonts w:eastAsiaTheme="minorHAnsi"/>
                <w:sz w:val="20"/>
                <w:szCs w:val="20"/>
                <w:lang w:eastAsia="en-US"/>
              </w:rPr>
              <w:t>Новолитовского</w:t>
            </w:r>
          </w:p>
          <w:p w14:paraId="002081B3"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 xml:space="preserve">сельского поселения Партизанского муниципального </w:t>
            </w:r>
            <w:r w:rsidRPr="002F0DB0">
              <w:rPr>
                <w:rFonts w:eastAsiaTheme="minorHAnsi"/>
                <w:sz w:val="20"/>
                <w:szCs w:val="20"/>
                <w:lang w:eastAsia="en-US"/>
              </w:rPr>
              <w:lastRenderedPageBreak/>
              <w:t>района</w:t>
            </w:r>
          </w:p>
        </w:tc>
        <w:tc>
          <w:tcPr>
            <w:tcW w:w="414" w:type="pct"/>
            <w:gridSpan w:val="4"/>
            <w:tcBorders>
              <w:top w:val="single" w:sz="4" w:space="0" w:color="auto"/>
              <w:left w:val="nil"/>
              <w:bottom w:val="single" w:sz="4" w:space="0" w:color="auto"/>
              <w:right w:val="single" w:sz="4" w:space="0" w:color="auto"/>
            </w:tcBorders>
          </w:tcPr>
          <w:p w14:paraId="7A1C64B3" w14:textId="77777777" w:rsidR="002F0DB0" w:rsidRPr="002F0DB0" w:rsidRDefault="002F0DB0" w:rsidP="00F13CB5">
            <w:pPr>
              <w:rPr>
                <w:rFonts w:eastAsiaTheme="minorHAnsi"/>
                <w:color w:val="000000"/>
                <w:sz w:val="20"/>
                <w:szCs w:val="20"/>
                <w:lang w:eastAsia="en-US"/>
              </w:rPr>
            </w:pPr>
          </w:p>
          <w:p w14:paraId="2E501B78"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523A96C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2CB7DF89" w14:textId="77777777" w:rsidR="002F0DB0" w:rsidRPr="002F0DB0" w:rsidRDefault="002F0DB0" w:rsidP="00F13CB5">
            <w:pPr>
              <w:rPr>
                <w:rFonts w:eastAsiaTheme="minorHAnsi"/>
                <w:b/>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50752ED" w14:textId="77777777" w:rsidR="002F0DB0" w:rsidRPr="002F0DB0" w:rsidRDefault="002F0DB0" w:rsidP="00F13CB5">
            <w:pPr>
              <w:rPr>
                <w:rFonts w:eastAsiaTheme="minorHAnsi"/>
                <w:b/>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250524DE" w14:textId="77777777" w:rsidR="002F0DB0" w:rsidRPr="002F0DB0" w:rsidRDefault="002F0DB0" w:rsidP="00F13CB5">
            <w:pPr>
              <w:rPr>
                <w:rFonts w:eastAsiaTheme="minorHAnsi"/>
                <w:b/>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51641929" w14:textId="77777777" w:rsidR="002F0DB0" w:rsidRPr="002F0DB0" w:rsidRDefault="002F0DB0" w:rsidP="001C41BE">
            <w:pPr>
              <w:rPr>
                <w:rFonts w:eastAsiaTheme="minorHAnsi"/>
                <w:b/>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082622CC" w14:textId="77777777" w:rsidR="002F0DB0" w:rsidRPr="002F0DB0" w:rsidRDefault="002F0DB0" w:rsidP="00F13CB5">
            <w:pPr>
              <w:rPr>
                <w:rFonts w:eastAsiaTheme="minorHAnsi"/>
                <w:b/>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3A11AAFA" w14:textId="77777777"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hideMark/>
          </w:tcPr>
          <w:p w14:paraId="52D8FB81" w14:textId="77777777"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69357707"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4324285A" w14:textId="77777777"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D2CD23F" w14:textId="77777777"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1B8A94A7" w14:textId="77777777" w:rsidR="002F0DB0" w:rsidRPr="002F0DB0" w:rsidRDefault="002F0DB0" w:rsidP="00F13CB5">
            <w:pPr>
              <w:rPr>
                <w:rFonts w:eastAsiaTheme="minorHAnsi"/>
                <w:b/>
                <w:color w:val="000000"/>
                <w:sz w:val="20"/>
                <w:szCs w:val="20"/>
                <w:lang w:eastAsia="en-US"/>
              </w:rPr>
            </w:pPr>
          </w:p>
        </w:tc>
      </w:tr>
      <w:tr w:rsidR="002F0DB0" w:rsidRPr="002F0DB0" w14:paraId="5C24009B" w14:textId="77777777" w:rsidTr="00A303A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FF03B05"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6E152307"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BEDB942"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29E8DA3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65093804"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DB6D3D6"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9E97F2C" w14:textId="77777777" w:rsidR="002F0DB0" w:rsidRPr="002F0DB0" w:rsidRDefault="002F0DB0" w:rsidP="00F13CB5">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6DC0B14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145E832F"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08DB5C26"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hideMark/>
          </w:tcPr>
          <w:p w14:paraId="626AC883"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359B37F6"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1EBEA133"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23AEA49"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93AB44E" w14:textId="77777777" w:rsidR="002F0DB0" w:rsidRPr="002F0DB0" w:rsidRDefault="002F0DB0" w:rsidP="00F13CB5">
            <w:pPr>
              <w:rPr>
                <w:rFonts w:eastAsiaTheme="minorHAnsi"/>
                <w:color w:val="000000"/>
                <w:sz w:val="20"/>
                <w:szCs w:val="20"/>
                <w:lang w:eastAsia="en-US"/>
              </w:rPr>
            </w:pPr>
          </w:p>
        </w:tc>
      </w:tr>
      <w:tr w:rsidR="002F0DB0" w:rsidRPr="002F0DB0" w14:paraId="55277FAB" w14:textId="77777777" w:rsidTr="00A303A9">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C382647"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4121682E"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9A6864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4792169"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7603A304"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491C38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7078555" w14:textId="77777777" w:rsidR="002F0DB0" w:rsidRPr="002F0DB0" w:rsidRDefault="002F0DB0" w:rsidP="00E867B8">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269305E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7156BB65"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14:paraId="27600648"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hideMark/>
          </w:tcPr>
          <w:p w14:paraId="29DDC3E9"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3BB18D9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2592EDA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10B3A777"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572C2F82" w14:textId="77777777" w:rsidR="002F0DB0" w:rsidRPr="002F0DB0" w:rsidRDefault="002F0DB0" w:rsidP="00F13CB5">
            <w:pPr>
              <w:rPr>
                <w:rFonts w:eastAsiaTheme="minorHAnsi"/>
                <w:color w:val="000000"/>
                <w:sz w:val="20"/>
                <w:szCs w:val="20"/>
                <w:lang w:eastAsia="en-US"/>
              </w:rPr>
            </w:pPr>
          </w:p>
        </w:tc>
      </w:tr>
      <w:tr w:rsidR="002F0DB0" w:rsidRPr="002F0DB0" w14:paraId="642C8BF6" w14:textId="77777777" w:rsidTr="00A303A9">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7599D1C"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14:paraId="73ED1AC7"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Новолитовского</w:t>
            </w:r>
          </w:p>
          <w:p w14:paraId="6A293BCD"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4AE81CE3" w14:textId="77777777" w:rsidR="002F0DB0" w:rsidRPr="002F0DB0" w:rsidRDefault="002F0DB0" w:rsidP="00F13CB5">
            <w:pPr>
              <w:rPr>
                <w:rFonts w:eastAsiaTheme="minorHAnsi"/>
                <w:color w:val="000000"/>
                <w:sz w:val="20"/>
                <w:szCs w:val="20"/>
                <w:lang w:eastAsia="en-US"/>
              </w:rPr>
            </w:pPr>
          </w:p>
          <w:p w14:paraId="45A8FC24"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EDDDC72"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205F0CC8"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797A28C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5E7C19A3" w14:textId="77777777" w:rsidR="002F0DB0" w:rsidRPr="002F0DB0" w:rsidRDefault="002F0DB0" w:rsidP="001C41BE">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59F0620C"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75EE4C69"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51F6411E" w14:textId="77777777"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14:paraId="6F2D082B"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2D9F4585"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523AC85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3425C22C"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2796EDC6" w14:textId="77777777" w:rsidR="002F0DB0" w:rsidRPr="002F0DB0" w:rsidRDefault="002F0DB0" w:rsidP="00F13CB5">
            <w:pPr>
              <w:rPr>
                <w:rFonts w:eastAsiaTheme="minorHAnsi"/>
                <w:color w:val="000000"/>
                <w:sz w:val="20"/>
                <w:szCs w:val="20"/>
                <w:lang w:eastAsia="en-US"/>
              </w:rPr>
            </w:pPr>
          </w:p>
        </w:tc>
      </w:tr>
      <w:tr w:rsidR="002F0DB0" w:rsidRPr="002F0DB0" w14:paraId="04F48D7D" w14:textId="77777777" w:rsidTr="00A303A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1C023DB4"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1D05D3FF"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03A29A8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101006EA"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51E603DE"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002F32B8"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2DB972DE" w14:textId="439F3D1F" w:rsidR="002F0DB0" w:rsidRPr="002F0DB0" w:rsidRDefault="000E5CFA" w:rsidP="00F13CB5">
            <w:pPr>
              <w:rPr>
                <w:rFonts w:eastAsiaTheme="minorHAnsi"/>
                <w:color w:val="000000"/>
                <w:sz w:val="20"/>
                <w:szCs w:val="20"/>
                <w:lang w:eastAsia="en-US"/>
              </w:rPr>
            </w:pPr>
            <w:r>
              <w:rPr>
                <w:rFonts w:eastAsiaTheme="minorHAnsi"/>
                <w:color w:val="000000"/>
                <w:sz w:val="20"/>
                <w:szCs w:val="20"/>
                <w:lang w:eastAsia="en-US"/>
              </w:rPr>
              <w:t>990152,31</w:t>
            </w:r>
          </w:p>
        </w:tc>
        <w:tc>
          <w:tcPr>
            <w:tcW w:w="330" w:type="pct"/>
            <w:tcBorders>
              <w:top w:val="single" w:sz="4" w:space="0" w:color="auto"/>
              <w:left w:val="nil"/>
              <w:bottom w:val="single" w:sz="4" w:space="0" w:color="auto"/>
              <w:right w:val="single" w:sz="4" w:space="0" w:color="auto"/>
            </w:tcBorders>
            <w:vAlign w:val="center"/>
          </w:tcPr>
          <w:p w14:paraId="3E788711" w14:textId="3D90843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30E265ED"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786D0B43"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14:paraId="0A560533"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211232B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52318C3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1DD4172"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30248AFB" w14:textId="77777777" w:rsidR="002F0DB0" w:rsidRPr="002F0DB0" w:rsidRDefault="002F0DB0" w:rsidP="00F13CB5">
            <w:pPr>
              <w:rPr>
                <w:rFonts w:eastAsiaTheme="minorHAnsi"/>
                <w:color w:val="000000"/>
                <w:sz w:val="20"/>
                <w:szCs w:val="20"/>
                <w:lang w:eastAsia="en-US"/>
              </w:rPr>
            </w:pPr>
          </w:p>
        </w:tc>
      </w:tr>
      <w:tr w:rsidR="002F0DB0" w:rsidRPr="002F0DB0" w14:paraId="19780328" w14:textId="77777777" w:rsidTr="00A303A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4E4A0C5"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41F86D6C"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728AA97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4C9517C5"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0EBDC80C"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1B021EB"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7D11F8A1" w14:textId="77777777" w:rsidR="002F0DB0" w:rsidRPr="002F0DB0" w:rsidRDefault="002F0DB0" w:rsidP="00F13CB5">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357C248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769272E8" w14:textId="77777777" w:rsidR="002F0DB0" w:rsidRPr="002F0DB0" w:rsidRDefault="002F0DB0" w:rsidP="001C41BE">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6B4F37FF"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14:paraId="59242C71"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BC9E02A"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6AA9816C"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03D70818"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6B5E3DDC" w14:textId="77777777" w:rsidR="002F0DB0" w:rsidRPr="002F0DB0" w:rsidRDefault="002F0DB0" w:rsidP="00F13CB5">
            <w:pPr>
              <w:rPr>
                <w:rFonts w:eastAsiaTheme="minorHAnsi"/>
                <w:color w:val="000000"/>
                <w:sz w:val="20"/>
                <w:szCs w:val="20"/>
                <w:lang w:eastAsia="en-US"/>
              </w:rPr>
            </w:pPr>
          </w:p>
        </w:tc>
      </w:tr>
      <w:tr w:rsidR="002F0DB0" w:rsidRPr="002F0DB0" w14:paraId="09853863" w14:textId="77777777" w:rsidTr="00A303A9">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14:paraId="2C1DCE1B"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14:paraId="0E789A9C" w14:textId="77777777"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r w:rsidR="00BB52A5">
              <w:rPr>
                <w:rFonts w:eastAsiaTheme="minorHAnsi"/>
                <w:sz w:val="20"/>
                <w:szCs w:val="20"/>
                <w:lang w:eastAsia="en-US"/>
              </w:rPr>
              <w:t xml:space="preserve">Новолитовского </w:t>
            </w:r>
          </w:p>
          <w:p w14:paraId="43CFFA02" w14:textId="77777777"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14:paraId="1CB7066E" w14:textId="77777777" w:rsidR="002F0DB0" w:rsidRPr="002F0DB0" w:rsidRDefault="002F0DB0" w:rsidP="00F13CB5">
            <w:pPr>
              <w:rPr>
                <w:rFonts w:eastAsiaTheme="minorHAnsi"/>
                <w:color w:val="000000"/>
                <w:sz w:val="20"/>
                <w:szCs w:val="20"/>
                <w:lang w:eastAsia="en-US"/>
              </w:rPr>
            </w:pPr>
          </w:p>
          <w:p w14:paraId="347E6C6C"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112497E"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659A53F1"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6C93376A"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6C1C8CE" w14:textId="77777777" w:rsidR="002F0DB0" w:rsidRPr="002F0DB0" w:rsidRDefault="002F0DB0" w:rsidP="00F13CB5">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334164DF"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6EC79746"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7A035794"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14:paraId="6D43D268"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DEBD38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B1F6DC3"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3FC2ABC1"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2A43E3C1" w14:textId="77777777" w:rsidR="002F0DB0" w:rsidRPr="002F0DB0" w:rsidRDefault="002F0DB0" w:rsidP="00F13CB5">
            <w:pPr>
              <w:rPr>
                <w:rFonts w:eastAsiaTheme="minorHAnsi"/>
                <w:color w:val="000000"/>
                <w:sz w:val="20"/>
                <w:szCs w:val="20"/>
                <w:lang w:eastAsia="en-US"/>
              </w:rPr>
            </w:pPr>
          </w:p>
        </w:tc>
      </w:tr>
      <w:tr w:rsidR="002F0DB0" w:rsidRPr="002F0DB0" w14:paraId="5AD21A27" w14:textId="77777777" w:rsidTr="00A303A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56D0D633"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24B65120"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0152F00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65CDEC64"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27F2A19B"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222E7E1E"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6CA91153" w14:textId="4F5D63C6" w:rsidR="002F0DB0" w:rsidRPr="002F0DB0" w:rsidRDefault="000E5CFA" w:rsidP="00F13CB5">
            <w:pPr>
              <w:rPr>
                <w:rFonts w:eastAsiaTheme="minorHAnsi"/>
                <w:color w:val="000000"/>
                <w:sz w:val="20"/>
                <w:szCs w:val="20"/>
                <w:lang w:eastAsia="en-US"/>
              </w:rPr>
            </w:pPr>
            <w:r>
              <w:rPr>
                <w:rFonts w:eastAsiaTheme="minorHAnsi"/>
                <w:color w:val="000000"/>
                <w:sz w:val="20"/>
                <w:szCs w:val="20"/>
                <w:lang w:eastAsia="en-US"/>
              </w:rPr>
              <w:t>1140,00</w:t>
            </w:r>
          </w:p>
        </w:tc>
        <w:tc>
          <w:tcPr>
            <w:tcW w:w="330" w:type="pct"/>
            <w:tcBorders>
              <w:top w:val="single" w:sz="4" w:space="0" w:color="auto"/>
              <w:left w:val="nil"/>
              <w:bottom w:val="single" w:sz="4" w:space="0" w:color="auto"/>
              <w:right w:val="single" w:sz="4" w:space="0" w:color="auto"/>
            </w:tcBorders>
            <w:vAlign w:val="center"/>
          </w:tcPr>
          <w:p w14:paraId="2D0A817C" w14:textId="52417D90"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07162DEB"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78EC48D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14:paraId="1BB444D7"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6DC1BE00"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CA2F44C"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5282C978"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E77F3D4" w14:textId="77777777" w:rsidR="002F0DB0" w:rsidRPr="002F0DB0" w:rsidRDefault="002F0DB0" w:rsidP="00F13CB5">
            <w:pPr>
              <w:rPr>
                <w:rFonts w:eastAsiaTheme="minorHAnsi"/>
                <w:color w:val="000000"/>
                <w:sz w:val="20"/>
                <w:szCs w:val="20"/>
                <w:lang w:eastAsia="en-US"/>
              </w:rPr>
            </w:pPr>
          </w:p>
        </w:tc>
      </w:tr>
      <w:tr w:rsidR="002F0DB0" w:rsidRPr="002F0DB0" w14:paraId="67688761" w14:textId="77777777" w:rsidTr="00A303A9">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9423A09" w14:textId="77777777"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14:paraId="0CB94C61" w14:textId="77777777"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14:paraId="3BB3E84D"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14:paraId="7FE39B40"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14:paraId="59C7D8D0" w14:textId="77777777" w:rsidR="002F0DB0" w:rsidRPr="002F0DB0" w:rsidRDefault="002F0DB0" w:rsidP="00F13CB5">
            <w:pPr>
              <w:rPr>
                <w:rFonts w:eastAsiaTheme="minorHAnsi"/>
                <w:color w:val="000000"/>
                <w:sz w:val="20"/>
                <w:szCs w:val="20"/>
                <w:lang w:eastAsia="en-US"/>
              </w:rPr>
            </w:pPr>
          </w:p>
        </w:tc>
        <w:tc>
          <w:tcPr>
            <w:tcW w:w="331" w:type="pct"/>
            <w:gridSpan w:val="3"/>
            <w:tcBorders>
              <w:top w:val="single" w:sz="4" w:space="0" w:color="auto"/>
              <w:left w:val="single" w:sz="4" w:space="0" w:color="auto"/>
              <w:bottom w:val="single" w:sz="4" w:space="0" w:color="auto"/>
              <w:right w:val="single" w:sz="4" w:space="0" w:color="auto"/>
            </w:tcBorders>
            <w:vAlign w:val="center"/>
          </w:tcPr>
          <w:p w14:paraId="62D5996C" w14:textId="77777777" w:rsidR="002F0DB0" w:rsidRPr="002F0DB0" w:rsidRDefault="002F0DB0" w:rsidP="00F13CB5">
            <w:pPr>
              <w:rPr>
                <w:rFonts w:eastAsiaTheme="minorHAnsi"/>
                <w:color w:val="000000"/>
                <w:sz w:val="20"/>
                <w:szCs w:val="20"/>
                <w:lang w:eastAsia="en-US"/>
              </w:rPr>
            </w:pPr>
          </w:p>
        </w:tc>
        <w:tc>
          <w:tcPr>
            <w:tcW w:w="331" w:type="pct"/>
            <w:tcBorders>
              <w:top w:val="single" w:sz="4" w:space="0" w:color="auto"/>
              <w:left w:val="nil"/>
              <w:bottom w:val="single" w:sz="4" w:space="0" w:color="auto"/>
              <w:right w:val="single" w:sz="4" w:space="0" w:color="auto"/>
            </w:tcBorders>
            <w:vAlign w:val="center"/>
          </w:tcPr>
          <w:p w14:paraId="376BB9B9" w14:textId="77777777" w:rsidR="002F0DB0" w:rsidRPr="002F0DB0" w:rsidRDefault="002F0DB0" w:rsidP="00F13CB5">
            <w:pPr>
              <w:rPr>
                <w:rFonts w:eastAsiaTheme="minorHAnsi"/>
                <w:color w:val="000000"/>
                <w:sz w:val="20"/>
                <w:szCs w:val="20"/>
                <w:lang w:eastAsia="en-US"/>
              </w:rPr>
            </w:pPr>
          </w:p>
        </w:tc>
        <w:tc>
          <w:tcPr>
            <w:tcW w:w="330" w:type="pct"/>
            <w:tcBorders>
              <w:top w:val="single" w:sz="4" w:space="0" w:color="auto"/>
              <w:left w:val="nil"/>
              <w:bottom w:val="single" w:sz="4" w:space="0" w:color="auto"/>
              <w:right w:val="single" w:sz="4" w:space="0" w:color="auto"/>
            </w:tcBorders>
            <w:vAlign w:val="center"/>
          </w:tcPr>
          <w:p w14:paraId="3AC0C0DB"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14:paraId="0FB35273" w14:textId="77777777"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hideMark/>
          </w:tcPr>
          <w:p w14:paraId="6D6EC4CA" w14:textId="77777777"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14:paraId="4D80705E" w14:textId="77777777"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14:paraId="5363B112"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28CE119" w14:textId="77777777"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14:paraId="61A44296" w14:textId="77777777"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14:paraId="759B71C5" w14:textId="77777777" w:rsidR="002F0DB0" w:rsidRPr="002F0DB0" w:rsidRDefault="002F0DB0" w:rsidP="00F13CB5">
            <w:pPr>
              <w:rPr>
                <w:rFonts w:eastAsiaTheme="minorHAnsi"/>
                <w:color w:val="000000"/>
                <w:sz w:val="20"/>
                <w:szCs w:val="20"/>
                <w:lang w:eastAsia="en-US"/>
              </w:rPr>
            </w:pPr>
          </w:p>
        </w:tc>
      </w:tr>
    </w:tbl>
    <w:p w14:paraId="301E74F9" w14:textId="77777777" w:rsidR="00E07C60" w:rsidRDefault="00E07C60" w:rsidP="004F71D6">
      <w:pPr>
        <w:spacing w:after="160" w:line="259" w:lineRule="auto"/>
        <w:jc w:val="center"/>
        <w:rPr>
          <w:rFonts w:eastAsiaTheme="minorHAnsi"/>
          <w:sz w:val="20"/>
          <w:szCs w:val="20"/>
          <w:lang w:eastAsia="en-US"/>
        </w:rPr>
      </w:pPr>
    </w:p>
    <w:p w14:paraId="1B7A3B0B" w14:textId="77777777" w:rsidR="00E07C60" w:rsidRDefault="00E07C60" w:rsidP="004F71D6">
      <w:pPr>
        <w:spacing w:after="160" w:line="259" w:lineRule="auto"/>
        <w:jc w:val="center"/>
        <w:rPr>
          <w:rFonts w:eastAsiaTheme="minorHAnsi"/>
          <w:sz w:val="20"/>
          <w:szCs w:val="20"/>
          <w:lang w:eastAsia="en-US"/>
        </w:rPr>
      </w:pPr>
    </w:p>
    <w:p w14:paraId="3B37CC85" w14:textId="77777777" w:rsidR="00E07C60" w:rsidRDefault="00E07C60" w:rsidP="004F71D6">
      <w:pPr>
        <w:spacing w:after="160" w:line="259" w:lineRule="auto"/>
        <w:jc w:val="center"/>
        <w:rPr>
          <w:rFonts w:eastAsiaTheme="minorHAnsi"/>
          <w:sz w:val="20"/>
          <w:szCs w:val="20"/>
          <w:lang w:eastAsia="en-US"/>
        </w:rPr>
      </w:pPr>
    </w:p>
    <w:p w14:paraId="66ADD4A5" w14:textId="77777777" w:rsidR="00E07C60" w:rsidRDefault="00E07C60" w:rsidP="004F71D6">
      <w:pPr>
        <w:spacing w:after="160" w:line="259" w:lineRule="auto"/>
        <w:jc w:val="center"/>
        <w:rPr>
          <w:rFonts w:eastAsiaTheme="minorHAnsi"/>
          <w:sz w:val="20"/>
          <w:szCs w:val="20"/>
          <w:lang w:eastAsia="en-US"/>
        </w:rPr>
      </w:pPr>
    </w:p>
    <w:p w14:paraId="35C39EF9" w14:textId="77777777" w:rsidR="00E07C60" w:rsidRDefault="00E07C60" w:rsidP="004F71D6">
      <w:pPr>
        <w:spacing w:after="160" w:line="259" w:lineRule="auto"/>
        <w:jc w:val="center"/>
        <w:rPr>
          <w:rFonts w:eastAsiaTheme="minorHAnsi"/>
          <w:sz w:val="20"/>
          <w:szCs w:val="20"/>
          <w:lang w:eastAsia="en-US"/>
        </w:rPr>
      </w:pPr>
    </w:p>
    <w:p w14:paraId="2CB698EA" w14:textId="77777777" w:rsidR="00B70ED6" w:rsidRDefault="00B70ED6" w:rsidP="004F71D6">
      <w:pPr>
        <w:spacing w:after="160" w:line="259" w:lineRule="auto"/>
        <w:jc w:val="center"/>
        <w:rPr>
          <w:rFonts w:eastAsiaTheme="minorHAnsi"/>
          <w:sz w:val="20"/>
          <w:szCs w:val="20"/>
          <w:lang w:eastAsia="en-US"/>
        </w:rPr>
      </w:pPr>
    </w:p>
    <w:p w14:paraId="74151668" w14:textId="77777777" w:rsidR="00B70ED6" w:rsidRDefault="00B70ED6" w:rsidP="004F71D6">
      <w:pPr>
        <w:spacing w:after="160" w:line="259" w:lineRule="auto"/>
        <w:jc w:val="center"/>
        <w:rPr>
          <w:rFonts w:eastAsiaTheme="minorHAnsi"/>
          <w:sz w:val="20"/>
          <w:szCs w:val="20"/>
          <w:lang w:eastAsia="en-US"/>
        </w:rPr>
      </w:pPr>
    </w:p>
    <w:p w14:paraId="680985F8" w14:textId="77777777" w:rsidR="00B70ED6" w:rsidRDefault="00B70ED6" w:rsidP="004F71D6">
      <w:pPr>
        <w:spacing w:after="160" w:line="259" w:lineRule="auto"/>
        <w:jc w:val="center"/>
        <w:rPr>
          <w:rFonts w:eastAsiaTheme="minorHAnsi"/>
          <w:sz w:val="20"/>
          <w:szCs w:val="20"/>
          <w:lang w:eastAsia="en-US"/>
        </w:rPr>
      </w:pPr>
    </w:p>
    <w:p w14:paraId="50657467" w14:textId="77777777" w:rsidR="00B70ED6" w:rsidRDefault="00B70ED6" w:rsidP="004F71D6">
      <w:pPr>
        <w:spacing w:after="160" w:line="259" w:lineRule="auto"/>
        <w:jc w:val="center"/>
        <w:rPr>
          <w:rFonts w:eastAsiaTheme="minorHAnsi"/>
          <w:sz w:val="20"/>
          <w:szCs w:val="20"/>
          <w:lang w:eastAsia="en-US"/>
        </w:rPr>
      </w:pPr>
    </w:p>
    <w:p w14:paraId="5F2F702D" w14:textId="77777777" w:rsidR="00B70ED6" w:rsidRDefault="00B70ED6" w:rsidP="004F71D6">
      <w:pPr>
        <w:spacing w:after="160" w:line="259" w:lineRule="auto"/>
        <w:jc w:val="center"/>
        <w:rPr>
          <w:rFonts w:eastAsiaTheme="minorHAnsi"/>
          <w:sz w:val="20"/>
          <w:szCs w:val="20"/>
          <w:lang w:eastAsia="en-US"/>
        </w:rPr>
      </w:pPr>
    </w:p>
    <w:p w14:paraId="39EF699B" w14:textId="77777777" w:rsidR="00E07C60" w:rsidRDefault="00E07C60" w:rsidP="004F71D6">
      <w:pPr>
        <w:spacing w:after="160" w:line="259" w:lineRule="auto"/>
        <w:jc w:val="center"/>
        <w:rPr>
          <w:rFonts w:eastAsiaTheme="minorHAnsi"/>
          <w:sz w:val="20"/>
          <w:szCs w:val="20"/>
          <w:lang w:eastAsia="en-US"/>
        </w:rPr>
      </w:pPr>
    </w:p>
    <w:p w14:paraId="30B3316E" w14:textId="77777777" w:rsidR="00B70ED6" w:rsidRDefault="00B70ED6" w:rsidP="004F71D6">
      <w:pPr>
        <w:spacing w:after="160" w:line="259" w:lineRule="auto"/>
        <w:jc w:val="center"/>
        <w:rPr>
          <w:rFonts w:eastAsiaTheme="minorHAnsi"/>
          <w:sz w:val="20"/>
          <w:szCs w:val="20"/>
          <w:lang w:eastAsia="en-US"/>
        </w:rPr>
      </w:pPr>
    </w:p>
    <w:p w14:paraId="657C25CC" w14:textId="77777777" w:rsidR="00E07C60" w:rsidRDefault="00E07C60" w:rsidP="004F71D6">
      <w:pPr>
        <w:spacing w:after="160" w:line="259" w:lineRule="auto"/>
        <w:jc w:val="center"/>
        <w:rPr>
          <w:rFonts w:eastAsiaTheme="minorHAnsi"/>
          <w:sz w:val="20"/>
          <w:szCs w:val="20"/>
          <w:lang w:eastAsia="en-US"/>
        </w:rPr>
      </w:pPr>
    </w:p>
    <w:p w14:paraId="66C2DEF8" w14:textId="2929AC39" w:rsidR="008A133E" w:rsidRPr="00F13CB5" w:rsidRDefault="008A133E" w:rsidP="008A133E">
      <w:pPr>
        <w:jc w:val="right"/>
        <w:rPr>
          <w:sz w:val="20"/>
          <w:szCs w:val="20"/>
        </w:rPr>
      </w:pPr>
      <w:r w:rsidRPr="00F13CB5">
        <w:rPr>
          <w:sz w:val="20"/>
          <w:szCs w:val="20"/>
        </w:rPr>
        <w:t xml:space="preserve">Приложение </w:t>
      </w:r>
      <w:r w:rsidR="0014016E" w:rsidRPr="00F13CB5">
        <w:rPr>
          <w:sz w:val="20"/>
          <w:szCs w:val="20"/>
        </w:rPr>
        <w:t>№ 6</w:t>
      </w:r>
    </w:p>
    <w:p w14:paraId="5CF0C475" w14:textId="77777777"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14:paraId="1BAD99B8" w14:textId="77777777" w:rsidR="008A133E" w:rsidRPr="00F13CB5" w:rsidRDefault="008A133E" w:rsidP="008A133E">
      <w:pPr>
        <w:jc w:val="right"/>
        <w:rPr>
          <w:sz w:val="20"/>
          <w:szCs w:val="20"/>
        </w:rPr>
      </w:pPr>
      <w:r w:rsidRPr="00F13CB5">
        <w:rPr>
          <w:sz w:val="20"/>
          <w:szCs w:val="20"/>
        </w:rPr>
        <w:t xml:space="preserve"> на территории </w:t>
      </w:r>
      <w:r w:rsidR="00F84857">
        <w:rPr>
          <w:sz w:val="20"/>
          <w:szCs w:val="20"/>
        </w:rPr>
        <w:t>Новолитовского</w:t>
      </w:r>
      <w:r w:rsidRPr="00F13CB5">
        <w:rPr>
          <w:sz w:val="20"/>
          <w:szCs w:val="20"/>
        </w:rPr>
        <w:t xml:space="preserve"> сельского поселения</w:t>
      </w:r>
    </w:p>
    <w:p w14:paraId="6DEED9D2" w14:textId="77777777"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14:paraId="7F272D0B" w14:textId="77777777" w:rsidR="008A133E" w:rsidRPr="00F13CB5" w:rsidRDefault="008A133E" w:rsidP="008A133E">
      <w:pPr>
        <w:pStyle w:val="a8"/>
        <w:jc w:val="center"/>
        <w:rPr>
          <w:rFonts w:ascii="Times New Roman" w:hAnsi="Times New Roman" w:cs="Times New Roman"/>
          <w:b/>
          <w:sz w:val="24"/>
          <w:szCs w:val="24"/>
        </w:rPr>
      </w:pPr>
    </w:p>
    <w:p w14:paraId="1CF80499" w14:textId="77777777"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14:paraId="71D50FF6" w14:textId="06207214" w:rsidR="008A133E" w:rsidRPr="00F13CB5" w:rsidRDefault="008A133E" w:rsidP="008A133E">
      <w:pPr>
        <w:jc w:val="center"/>
        <w:rPr>
          <w:b/>
          <w:bCs/>
        </w:rPr>
      </w:pPr>
      <w:r w:rsidRPr="00F13CB5">
        <w:rPr>
          <w:b/>
        </w:rPr>
        <w:t xml:space="preserve"> «Формирование современной городской среды на территории</w:t>
      </w:r>
      <w:r w:rsidR="00F84857">
        <w:rPr>
          <w:b/>
        </w:rPr>
        <w:t xml:space="preserve"> </w:t>
      </w:r>
      <w:r w:rsidR="0014016E">
        <w:rPr>
          <w:b/>
        </w:rPr>
        <w:t xml:space="preserve">Новолитовского </w:t>
      </w:r>
      <w:r w:rsidR="0014016E" w:rsidRPr="00F13CB5">
        <w:rPr>
          <w:b/>
        </w:rPr>
        <w:t>сельского</w:t>
      </w:r>
      <w:r w:rsidR="00F13CB5">
        <w:rPr>
          <w:b/>
        </w:rPr>
        <w:t xml:space="preserve">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134"/>
        <w:gridCol w:w="992"/>
        <w:gridCol w:w="851"/>
        <w:gridCol w:w="850"/>
        <w:gridCol w:w="851"/>
        <w:gridCol w:w="850"/>
        <w:gridCol w:w="851"/>
        <w:gridCol w:w="850"/>
        <w:gridCol w:w="851"/>
        <w:gridCol w:w="850"/>
        <w:gridCol w:w="851"/>
        <w:gridCol w:w="709"/>
      </w:tblGrid>
      <w:tr w:rsidR="005173E1" w:rsidRPr="004F3126" w14:paraId="614C8E85" w14:textId="77777777" w:rsidTr="005173E1">
        <w:tc>
          <w:tcPr>
            <w:tcW w:w="534" w:type="dxa"/>
            <w:vMerge w:val="restart"/>
            <w:tcBorders>
              <w:top w:val="single" w:sz="4" w:space="0" w:color="auto"/>
              <w:left w:val="single" w:sz="4" w:space="0" w:color="auto"/>
              <w:bottom w:val="single" w:sz="4" w:space="0" w:color="auto"/>
              <w:right w:val="single" w:sz="4" w:space="0" w:color="auto"/>
            </w:tcBorders>
            <w:hideMark/>
          </w:tcPr>
          <w:p w14:paraId="15D23AEB" w14:textId="77777777"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3D2B083D" w14:textId="77777777"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E7CED9" w14:textId="77777777"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14:paraId="75F727A1" w14:textId="77777777"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14:paraId="25B852A9" w14:textId="77777777"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14:paraId="2B47EAF2" w14:textId="77777777"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14:paraId="010D1FAF" w14:textId="77777777"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14:paraId="6F8520E9" w14:textId="77777777"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14:paraId="2DCD208A" w14:textId="77777777"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14:paraId="51045DB5" w14:textId="77777777"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2F8BB6FB" w14:textId="77777777"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F786F0" w14:textId="77777777"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14:paraId="3C00712A" w14:textId="77777777"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14:paraId="78023923" w14:textId="77777777"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14:paraId="0856EE9A" w14:textId="77777777"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14:paraId="0A0C393B" w14:textId="77777777"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14:paraId="11FC3127" w14:textId="77777777"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14:paraId="12F658CC" w14:textId="77777777"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14:paraId="0FB9435C" w14:textId="77777777"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14:paraId="5159CB35" w14:textId="77777777"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14:paraId="7CD57F3A" w14:textId="77777777"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14:paraId="257EBF25" w14:textId="77777777"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14:paraId="0A77B7A6" w14:textId="77777777" w:rsidR="005173E1" w:rsidRPr="004F3126" w:rsidRDefault="005173E1" w:rsidP="005173E1">
            <w:pPr>
              <w:jc w:val="center"/>
              <w:rPr>
                <w:sz w:val="19"/>
                <w:szCs w:val="19"/>
              </w:rPr>
            </w:pPr>
            <w:r w:rsidRPr="004F3126">
              <w:rPr>
                <w:sz w:val="19"/>
                <w:szCs w:val="19"/>
              </w:rPr>
              <w:t>итого</w:t>
            </w:r>
          </w:p>
        </w:tc>
      </w:tr>
      <w:tr w:rsidR="005173E1" w:rsidRPr="004F3126" w14:paraId="700C22D1"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316621AE" w14:textId="77777777"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26D7FE" w14:textId="77777777"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14:paraId="0B390591" w14:textId="77777777"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14:paraId="25973A6F" w14:textId="77777777" w:rsidR="005173E1" w:rsidRPr="004F3126" w:rsidRDefault="005173E1" w:rsidP="005173E1">
            <w:pPr>
              <w:jc w:val="center"/>
              <w:rPr>
                <w:color w:val="000000"/>
                <w:sz w:val="19"/>
                <w:szCs w:val="19"/>
              </w:rPr>
            </w:pPr>
            <w:r w:rsidRPr="004F3126">
              <w:rPr>
                <w:color w:val="000000"/>
                <w:sz w:val="19"/>
                <w:szCs w:val="19"/>
              </w:rPr>
              <w:t>1</w:t>
            </w:r>
          </w:p>
          <w:p w14:paraId="35A974FD"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14:paraId="40F9DE6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14:paraId="4CD5329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14:paraId="2A028E4B"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14:paraId="3F199901"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hideMark/>
          </w:tcPr>
          <w:p w14:paraId="540F9953"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14:paraId="7579D672"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tcPr>
          <w:p w14:paraId="5E24D6B0" w14:textId="77777777" w:rsidR="005173E1" w:rsidRPr="004F3126" w:rsidRDefault="00A303A9" w:rsidP="005173E1">
            <w:pPr>
              <w:jc w:val="center"/>
              <w:rPr>
                <w:color w:val="000000"/>
                <w:sz w:val="19"/>
                <w:szCs w:val="19"/>
              </w:rPr>
            </w:pPr>
            <w:r>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tcPr>
          <w:p w14:paraId="464D00C5" w14:textId="77777777" w:rsidR="005173E1" w:rsidRPr="004F3126" w:rsidRDefault="00A303A9" w:rsidP="005173E1">
            <w:pPr>
              <w:jc w:val="center"/>
              <w:rPr>
                <w:color w:val="000000"/>
                <w:sz w:val="19"/>
                <w:szCs w:val="19"/>
              </w:rPr>
            </w:pPr>
            <w:r>
              <w:rPr>
                <w:color w:val="000000"/>
                <w:sz w:val="19"/>
                <w:szCs w:val="19"/>
              </w:rPr>
              <w:t>3</w:t>
            </w:r>
          </w:p>
        </w:tc>
        <w:tc>
          <w:tcPr>
            <w:tcW w:w="851" w:type="dxa"/>
            <w:tcBorders>
              <w:top w:val="single" w:sz="4" w:space="0" w:color="auto"/>
              <w:left w:val="single" w:sz="4" w:space="0" w:color="auto"/>
              <w:bottom w:val="single" w:sz="4" w:space="0" w:color="auto"/>
              <w:right w:val="single" w:sz="4" w:space="0" w:color="auto"/>
            </w:tcBorders>
          </w:tcPr>
          <w:p w14:paraId="13234F73" w14:textId="77777777" w:rsidR="005173E1" w:rsidRPr="004F3126" w:rsidRDefault="00A303A9" w:rsidP="005173E1">
            <w:pPr>
              <w:jc w:val="center"/>
              <w:rPr>
                <w:color w:val="000000"/>
                <w:sz w:val="19"/>
                <w:szCs w:val="19"/>
              </w:rPr>
            </w:pPr>
            <w:r>
              <w:rPr>
                <w:color w:val="000000"/>
                <w:sz w:val="19"/>
                <w:szCs w:val="19"/>
              </w:rPr>
              <w:t>3</w:t>
            </w:r>
          </w:p>
        </w:tc>
        <w:tc>
          <w:tcPr>
            <w:tcW w:w="709" w:type="dxa"/>
            <w:tcBorders>
              <w:top w:val="single" w:sz="4" w:space="0" w:color="auto"/>
              <w:left w:val="single" w:sz="4" w:space="0" w:color="auto"/>
              <w:bottom w:val="single" w:sz="4" w:space="0" w:color="auto"/>
              <w:right w:val="single" w:sz="4" w:space="0" w:color="auto"/>
            </w:tcBorders>
            <w:hideMark/>
          </w:tcPr>
          <w:p w14:paraId="4CABA600" w14:textId="77777777" w:rsidR="005173E1" w:rsidRPr="004F3126" w:rsidRDefault="00A303A9" w:rsidP="005173E1">
            <w:pPr>
              <w:jc w:val="center"/>
              <w:rPr>
                <w:color w:val="000000"/>
                <w:sz w:val="19"/>
                <w:szCs w:val="19"/>
              </w:rPr>
            </w:pPr>
            <w:r>
              <w:rPr>
                <w:color w:val="000000"/>
                <w:sz w:val="19"/>
                <w:szCs w:val="19"/>
              </w:rPr>
              <w:t>21</w:t>
            </w:r>
          </w:p>
        </w:tc>
      </w:tr>
      <w:tr w:rsidR="005173E1" w:rsidRPr="004F3126" w14:paraId="0A99C81A" w14:textId="77777777"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14:paraId="1CA09D72" w14:textId="77777777"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14:paraId="58C4D915" w14:textId="77777777"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14:paraId="12C8DD16"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3ED66265" w14:textId="77777777" w:rsidR="005173E1" w:rsidRPr="00A303A9" w:rsidRDefault="005173E1" w:rsidP="005173E1">
            <w:pPr>
              <w:jc w:val="center"/>
              <w:rPr>
                <w:color w:val="FF0000"/>
                <w:sz w:val="19"/>
                <w:szCs w:val="19"/>
                <w:lang w:val="en-US"/>
              </w:rPr>
            </w:pPr>
            <w:r w:rsidRPr="00A303A9">
              <w:rPr>
                <w:color w:val="FF0000"/>
                <w:sz w:val="19"/>
                <w:szCs w:val="19"/>
              </w:rPr>
              <w:t>20</w:t>
            </w:r>
            <w:r w:rsidRPr="00A303A9">
              <w:rPr>
                <w:color w:val="FF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41898885" w14:textId="77777777" w:rsidR="005173E1" w:rsidRPr="00A303A9" w:rsidRDefault="005173E1" w:rsidP="005173E1">
            <w:pPr>
              <w:jc w:val="center"/>
              <w:rPr>
                <w:color w:val="FF0000"/>
                <w:sz w:val="19"/>
                <w:szCs w:val="19"/>
                <w:lang w:val="en-US"/>
              </w:rPr>
            </w:pPr>
            <w:r w:rsidRPr="00A303A9">
              <w:rPr>
                <w:color w:val="FF0000"/>
                <w:sz w:val="19"/>
                <w:szCs w:val="19"/>
              </w:rPr>
              <w:t>26,6</w:t>
            </w:r>
            <w:r w:rsidRPr="00A303A9">
              <w:rPr>
                <w:color w:val="FF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54472943" w14:textId="77777777" w:rsidR="005173E1" w:rsidRPr="00A303A9" w:rsidRDefault="005173E1" w:rsidP="005173E1">
            <w:pPr>
              <w:jc w:val="center"/>
              <w:rPr>
                <w:color w:val="FF0000"/>
                <w:sz w:val="19"/>
                <w:szCs w:val="19"/>
                <w:lang w:val="en-US"/>
              </w:rPr>
            </w:pPr>
            <w:r w:rsidRPr="00A303A9">
              <w:rPr>
                <w:color w:val="FF0000"/>
                <w:sz w:val="19"/>
                <w:szCs w:val="19"/>
              </w:rPr>
              <w:t xml:space="preserve">33,3 </w:t>
            </w:r>
            <w:r w:rsidRPr="00A303A9">
              <w:rPr>
                <w:color w:val="FF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4906CC1A" w14:textId="77777777" w:rsidR="005173E1" w:rsidRPr="00A303A9" w:rsidRDefault="005173E1" w:rsidP="005173E1">
            <w:pPr>
              <w:jc w:val="center"/>
              <w:rPr>
                <w:color w:val="FF0000"/>
                <w:sz w:val="19"/>
                <w:szCs w:val="19"/>
                <w:lang w:val="en-US"/>
              </w:rPr>
            </w:pPr>
            <w:r w:rsidRPr="00A303A9">
              <w:rPr>
                <w:color w:val="FF0000"/>
                <w:sz w:val="19"/>
                <w:szCs w:val="19"/>
              </w:rPr>
              <w:t>40</w:t>
            </w:r>
            <w:r w:rsidRPr="00A303A9">
              <w:rPr>
                <w:color w:val="FF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24D0D657" w14:textId="77777777" w:rsidR="005173E1" w:rsidRPr="00A303A9" w:rsidRDefault="005173E1" w:rsidP="005173E1">
            <w:pPr>
              <w:jc w:val="center"/>
              <w:rPr>
                <w:color w:val="FF0000"/>
                <w:sz w:val="19"/>
                <w:szCs w:val="19"/>
                <w:lang w:val="en-US"/>
              </w:rPr>
            </w:pPr>
            <w:r w:rsidRPr="00A303A9">
              <w:rPr>
                <w:color w:val="FF0000"/>
                <w:sz w:val="19"/>
                <w:szCs w:val="19"/>
              </w:rPr>
              <w:t>46,6</w:t>
            </w:r>
            <w:r w:rsidRPr="00A303A9">
              <w:rPr>
                <w:color w:val="FF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7ABB99B9" w14:textId="77777777" w:rsidR="005173E1" w:rsidRPr="00A303A9" w:rsidRDefault="005173E1" w:rsidP="005173E1">
            <w:pPr>
              <w:jc w:val="center"/>
              <w:rPr>
                <w:color w:val="FF0000"/>
                <w:sz w:val="19"/>
                <w:szCs w:val="19"/>
                <w:lang w:val="en-US"/>
              </w:rPr>
            </w:pPr>
            <w:r w:rsidRPr="00A303A9">
              <w:rPr>
                <w:color w:val="FF0000"/>
                <w:sz w:val="19"/>
                <w:szCs w:val="19"/>
              </w:rPr>
              <w:t>53,3</w:t>
            </w:r>
            <w:r w:rsidRPr="00A303A9">
              <w:rPr>
                <w:color w:val="FF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14:paraId="0A055169" w14:textId="77777777" w:rsidR="005173E1" w:rsidRPr="00A303A9" w:rsidRDefault="005173E1" w:rsidP="005173E1">
            <w:pPr>
              <w:jc w:val="center"/>
              <w:rPr>
                <w:color w:val="FF0000"/>
                <w:sz w:val="19"/>
                <w:szCs w:val="19"/>
              </w:rPr>
            </w:pPr>
            <w:r w:rsidRPr="00A303A9">
              <w:rPr>
                <w:color w:val="FF0000"/>
                <w:sz w:val="19"/>
                <w:szCs w:val="19"/>
              </w:rPr>
              <w:t>60.0%</w:t>
            </w:r>
          </w:p>
          <w:p w14:paraId="0910DEB9" w14:textId="77777777" w:rsidR="005173E1" w:rsidRPr="00A303A9" w:rsidRDefault="005173E1" w:rsidP="005173E1">
            <w:pPr>
              <w:jc w:val="center"/>
              <w:rPr>
                <w:color w:val="FF0000"/>
                <w:sz w:val="19"/>
                <w:szCs w:val="19"/>
              </w:rPr>
            </w:pPr>
          </w:p>
          <w:p w14:paraId="673D0DCF" w14:textId="77777777" w:rsidR="005173E1" w:rsidRPr="00A303A9" w:rsidRDefault="005173E1" w:rsidP="005173E1">
            <w:pPr>
              <w:jc w:val="center"/>
              <w:rPr>
                <w:color w:val="FF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47BDA7" w14:textId="77777777" w:rsidR="005173E1" w:rsidRPr="00A303A9" w:rsidRDefault="005173E1" w:rsidP="005173E1">
            <w:pPr>
              <w:jc w:val="center"/>
              <w:rPr>
                <w:color w:val="FF0000"/>
                <w:sz w:val="19"/>
                <w:szCs w:val="19"/>
              </w:rPr>
            </w:pPr>
            <w:r w:rsidRPr="00A303A9">
              <w:rPr>
                <w:color w:val="FF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14:paraId="57438862" w14:textId="77777777" w:rsidR="005173E1" w:rsidRPr="00A303A9" w:rsidRDefault="005173E1" w:rsidP="005173E1">
            <w:pPr>
              <w:jc w:val="center"/>
              <w:rPr>
                <w:color w:val="FF0000"/>
                <w:sz w:val="19"/>
                <w:szCs w:val="19"/>
              </w:rPr>
            </w:pPr>
            <w:r w:rsidRPr="00A303A9">
              <w:rPr>
                <w:color w:val="FF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14:paraId="54D3F3D6" w14:textId="77777777" w:rsidR="005173E1" w:rsidRPr="00A303A9" w:rsidRDefault="005173E1" w:rsidP="005173E1">
            <w:pPr>
              <w:jc w:val="center"/>
              <w:rPr>
                <w:color w:val="FF0000"/>
                <w:sz w:val="19"/>
                <w:szCs w:val="19"/>
              </w:rPr>
            </w:pPr>
            <w:r w:rsidRPr="00A303A9">
              <w:rPr>
                <w:color w:val="FF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14:paraId="623E4995" w14:textId="77777777" w:rsidR="005173E1" w:rsidRPr="004F3126" w:rsidRDefault="005173E1" w:rsidP="005173E1">
            <w:pPr>
              <w:jc w:val="center"/>
              <w:rPr>
                <w:color w:val="000000"/>
                <w:sz w:val="19"/>
                <w:szCs w:val="19"/>
              </w:rPr>
            </w:pPr>
          </w:p>
        </w:tc>
      </w:tr>
      <w:tr w:rsidR="005173E1" w:rsidRPr="004F3126" w14:paraId="77BBC524"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489E414C" w14:textId="77777777"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14:paraId="7A3BCEC2" w14:textId="77777777"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14:paraId="6377D39F"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06FE7161" w14:textId="77777777"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14:paraId="6A5037F4" w14:textId="77777777"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14:paraId="227F81CE" w14:textId="77777777"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14:paraId="10A38079" w14:textId="77777777"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14:paraId="6B84641E" w14:textId="77777777"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14:paraId="5101BBA6" w14:textId="77777777"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14:paraId="4A88A6BF" w14:textId="77777777"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14:paraId="7771C640" w14:textId="77777777"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14:paraId="62CF6F6C" w14:textId="77777777"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14:paraId="4AF26AE9" w14:textId="77777777"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14:paraId="50FC3CF8" w14:textId="77777777" w:rsidR="005173E1" w:rsidRPr="004F3126" w:rsidRDefault="005173E1" w:rsidP="005173E1">
            <w:pPr>
              <w:jc w:val="center"/>
              <w:rPr>
                <w:color w:val="000000"/>
                <w:sz w:val="19"/>
                <w:szCs w:val="19"/>
              </w:rPr>
            </w:pPr>
          </w:p>
        </w:tc>
      </w:tr>
      <w:tr w:rsidR="005173E1" w:rsidRPr="004F3126" w14:paraId="468E755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7986E81E" w14:textId="77777777"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14:paraId="4783B26C" w14:textId="77777777"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2260A5E3" w14:textId="77777777"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14:paraId="70C8C855" w14:textId="77777777"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14:paraId="61BA6109"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46296F5C"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3EA1F523"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66461BF3"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2AAB2A1F"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037BAFDF"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3B16B1DD" w14:textId="77777777"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70B2396F"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0052427A" w14:textId="77777777"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14:paraId="6ECCEC34" w14:textId="77777777" w:rsidR="005173E1" w:rsidRPr="004F3126" w:rsidRDefault="005173E1" w:rsidP="005173E1">
            <w:pPr>
              <w:jc w:val="center"/>
              <w:rPr>
                <w:color w:val="000000"/>
                <w:sz w:val="19"/>
                <w:szCs w:val="19"/>
              </w:rPr>
            </w:pPr>
            <w:r>
              <w:rPr>
                <w:color w:val="000000"/>
                <w:sz w:val="19"/>
                <w:szCs w:val="19"/>
              </w:rPr>
              <w:t>9</w:t>
            </w:r>
          </w:p>
        </w:tc>
      </w:tr>
      <w:tr w:rsidR="005173E1" w:rsidRPr="004F3126" w14:paraId="209E044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6238426D" w14:textId="77777777"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14:paraId="235935CD" w14:textId="77777777"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3071CA06" w14:textId="77777777"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14:paraId="186005C6" w14:textId="77777777" w:rsidR="005173E1" w:rsidRPr="004F3126" w:rsidRDefault="005173E1" w:rsidP="005173E1">
            <w:pPr>
              <w:jc w:val="center"/>
              <w:rPr>
                <w:sz w:val="19"/>
                <w:szCs w:val="19"/>
              </w:rPr>
            </w:pPr>
            <w:r w:rsidRPr="004F3126">
              <w:rPr>
                <w:sz w:val="19"/>
                <w:szCs w:val="19"/>
              </w:rPr>
              <w:t>00</w:t>
            </w:r>
          </w:p>
          <w:p w14:paraId="36CA3C3F" w14:textId="77777777"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14:paraId="07760306" w14:textId="75B48DD1" w:rsidR="005173E1" w:rsidRPr="004F3126" w:rsidRDefault="005173E1" w:rsidP="005173E1">
            <w:pPr>
              <w:tabs>
                <w:tab w:val="left" w:pos="559"/>
              </w:tabs>
              <w:jc w:val="center"/>
              <w:rPr>
                <w:color w:val="000000"/>
                <w:sz w:val="19"/>
                <w:szCs w:val="19"/>
                <w:highlight w:val="yellow"/>
              </w:rPr>
            </w:pPr>
          </w:p>
        </w:tc>
        <w:tc>
          <w:tcPr>
            <w:tcW w:w="850" w:type="dxa"/>
            <w:tcBorders>
              <w:top w:val="single" w:sz="4" w:space="0" w:color="auto"/>
              <w:left w:val="single" w:sz="4" w:space="0" w:color="auto"/>
              <w:bottom w:val="single" w:sz="4" w:space="0" w:color="auto"/>
              <w:right w:val="single" w:sz="4" w:space="0" w:color="auto"/>
            </w:tcBorders>
          </w:tcPr>
          <w:p w14:paraId="555EB141" w14:textId="7BEAB1D1"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CC2EDAC" w14:textId="2A619054"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D2497E8" w14:textId="0B8C8F49"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FE4708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9BCDACE"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D22F7C9"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188C9E3"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7B5EAA6"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08F7AC6A" w14:textId="77777777" w:rsidR="005173E1" w:rsidRPr="004F3126" w:rsidRDefault="005173E1" w:rsidP="005173E1">
            <w:pPr>
              <w:jc w:val="center"/>
              <w:rPr>
                <w:color w:val="000000"/>
                <w:sz w:val="19"/>
                <w:szCs w:val="19"/>
              </w:rPr>
            </w:pPr>
          </w:p>
        </w:tc>
      </w:tr>
      <w:tr w:rsidR="005173E1" w:rsidRPr="004F3126" w14:paraId="065CF403"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6916B9E2" w14:textId="77777777"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14:paraId="27E605BE" w14:textId="77777777"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14:paraId="3E77206B"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7B236CE7" w14:textId="447304D1"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1915D76D" w14:textId="666B7BA3"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75F62DA9" w14:textId="33ABF1E4"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0042AE06" w14:textId="592320BE"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191AD8F3" w14:textId="0C489FB2"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hideMark/>
          </w:tcPr>
          <w:p w14:paraId="3601A1AB" w14:textId="77777777"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14:paraId="77A3F89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84923E"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0EB4930"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D638929"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0E91B1C1" w14:textId="77777777" w:rsidR="005173E1" w:rsidRPr="004F3126" w:rsidRDefault="005173E1" w:rsidP="005173E1">
            <w:pPr>
              <w:jc w:val="center"/>
              <w:rPr>
                <w:color w:val="000000"/>
                <w:sz w:val="19"/>
                <w:szCs w:val="19"/>
              </w:rPr>
            </w:pPr>
          </w:p>
        </w:tc>
      </w:tr>
      <w:tr w:rsidR="005173E1" w:rsidRPr="004F3126" w14:paraId="3CC38E20"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3709C1BA" w14:textId="77777777"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14:paraId="0C59BD9D" w14:textId="77777777"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14:paraId="69CBD69F"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4BF58081" w14:textId="60989665"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44FC08A" w14:textId="30AFBAA8"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29A2249" w14:textId="77777777"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14:paraId="0E220E2F"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B86D560"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EB4957A"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0D71561"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65BFC96"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61F5D1DE"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E812783"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2BD59BB7" w14:textId="77777777" w:rsidR="005173E1" w:rsidRPr="004F3126" w:rsidRDefault="005173E1" w:rsidP="005173E1">
            <w:pPr>
              <w:jc w:val="center"/>
              <w:rPr>
                <w:color w:val="000000"/>
                <w:sz w:val="19"/>
                <w:szCs w:val="19"/>
              </w:rPr>
            </w:pPr>
          </w:p>
        </w:tc>
      </w:tr>
      <w:tr w:rsidR="005173E1" w:rsidRPr="004F3126" w14:paraId="69BFEF1B"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353048E1" w14:textId="77777777"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14:paraId="18689EC1" w14:textId="77777777"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14:paraId="009F22BE" w14:textId="77777777"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tcPr>
          <w:p w14:paraId="74047137" w14:textId="08CE9093"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697852E6" w14:textId="58CE98F3"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81139F7"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57E98E99"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36106391"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DC87F4E"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FC88DB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4BF11F56"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7C4C044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B4CF010"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21A24864" w14:textId="77777777" w:rsidR="005173E1" w:rsidRPr="004F3126" w:rsidRDefault="005173E1" w:rsidP="005173E1">
            <w:pPr>
              <w:jc w:val="center"/>
              <w:rPr>
                <w:color w:val="000000"/>
                <w:sz w:val="19"/>
                <w:szCs w:val="19"/>
              </w:rPr>
            </w:pPr>
          </w:p>
        </w:tc>
      </w:tr>
      <w:tr w:rsidR="005173E1" w:rsidRPr="004F3126" w14:paraId="00BDE933" w14:textId="77777777" w:rsidTr="00BA7739">
        <w:tc>
          <w:tcPr>
            <w:tcW w:w="534" w:type="dxa"/>
            <w:tcBorders>
              <w:top w:val="single" w:sz="4" w:space="0" w:color="auto"/>
              <w:left w:val="single" w:sz="4" w:space="0" w:color="auto"/>
              <w:bottom w:val="single" w:sz="4" w:space="0" w:color="auto"/>
              <w:right w:val="single" w:sz="4" w:space="0" w:color="auto"/>
            </w:tcBorders>
            <w:hideMark/>
          </w:tcPr>
          <w:p w14:paraId="0344C34B" w14:textId="77777777"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14:paraId="0004B79E" w14:textId="77777777"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w:t>
            </w:r>
            <w:r w:rsidRPr="004F3126">
              <w:rPr>
                <w:color w:val="000000"/>
                <w:sz w:val="19"/>
                <w:szCs w:val="19"/>
              </w:rPr>
              <w:lastRenderedPageBreak/>
              <w:t>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14:paraId="5004D1B0" w14:textId="77777777" w:rsidR="005173E1" w:rsidRPr="004F3126" w:rsidRDefault="005173E1" w:rsidP="004F3126">
            <w:pPr>
              <w:jc w:val="center"/>
              <w:rPr>
                <w:color w:val="000000"/>
                <w:sz w:val="19"/>
                <w:szCs w:val="19"/>
              </w:rPr>
            </w:pPr>
            <w:r w:rsidRPr="004F3126">
              <w:rPr>
                <w:color w:val="000000"/>
                <w:sz w:val="19"/>
                <w:szCs w:val="19"/>
              </w:rPr>
              <w:lastRenderedPageBreak/>
              <w:t>Проценты</w:t>
            </w:r>
          </w:p>
        </w:tc>
        <w:tc>
          <w:tcPr>
            <w:tcW w:w="992" w:type="dxa"/>
            <w:tcBorders>
              <w:top w:val="single" w:sz="4" w:space="0" w:color="auto"/>
              <w:left w:val="single" w:sz="4" w:space="0" w:color="auto"/>
              <w:bottom w:val="single" w:sz="4" w:space="0" w:color="auto"/>
              <w:right w:val="single" w:sz="4" w:space="0" w:color="auto"/>
            </w:tcBorders>
          </w:tcPr>
          <w:p w14:paraId="63ED1AA1" w14:textId="7B0F1294"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238FC5" w14:textId="778D1943"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614F470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3964451D"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56BC2926"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0B8378D0"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DBE8D84"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2247E582" w14:textId="77777777"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3B3C7CED" w14:textId="77777777"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14:paraId="1A915BA1" w14:textId="77777777"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14:paraId="5574E68F" w14:textId="77777777" w:rsidR="005173E1" w:rsidRPr="004F3126" w:rsidRDefault="005173E1" w:rsidP="005173E1">
            <w:pPr>
              <w:jc w:val="center"/>
              <w:rPr>
                <w:color w:val="000000"/>
                <w:sz w:val="19"/>
                <w:szCs w:val="19"/>
              </w:rPr>
            </w:pPr>
          </w:p>
        </w:tc>
      </w:tr>
      <w:tr w:rsidR="005173E1" w:rsidRPr="004F3126" w14:paraId="4E3CEB76" w14:textId="77777777" w:rsidTr="005173E1">
        <w:tc>
          <w:tcPr>
            <w:tcW w:w="534" w:type="dxa"/>
            <w:tcBorders>
              <w:top w:val="single" w:sz="4" w:space="0" w:color="auto"/>
              <w:left w:val="single" w:sz="4" w:space="0" w:color="auto"/>
              <w:bottom w:val="single" w:sz="4" w:space="0" w:color="auto"/>
              <w:right w:val="single" w:sz="4" w:space="0" w:color="auto"/>
            </w:tcBorders>
            <w:hideMark/>
          </w:tcPr>
          <w:p w14:paraId="10A7F690" w14:textId="77777777" w:rsidR="005173E1" w:rsidRPr="004F3126" w:rsidRDefault="005173E1" w:rsidP="00F13CB5">
            <w:pPr>
              <w:jc w:val="right"/>
              <w:rPr>
                <w:color w:val="000000"/>
                <w:sz w:val="19"/>
                <w:szCs w:val="19"/>
              </w:rPr>
            </w:pPr>
            <w:r w:rsidRPr="004F3126">
              <w:rPr>
                <w:color w:val="000000"/>
                <w:sz w:val="19"/>
                <w:szCs w:val="19"/>
              </w:rPr>
              <w:lastRenderedPageBreak/>
              <w:t xml:space="preserve">10 </w:t>
            </w:r>
          </w:p>
        </w:tc>
        <w:tc>
          <w:tcPr>
            <w:tcW w:w="4252" w:type="dxa"/>
            <w:tcBorders>
              <w:top w:val="single" w:sz="4" w:space="0" w:color="auto"/>
              <w:left w:val="single" w:sz="4" w:space="0" w:color="auto"/>
              <w:bottom w:val="single" w:sz="4" w:space="0" w:color="auto"/>
              <w:right w:val="single" w:sz="4" w:space="0" w:color="auto"/>
            </w:tcBorders>
            <w:hideMark/>
          </w:tcPr>
          <w:p w14:paraId="16AAAC29" w14:textId="77777777"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14:paraId="2C9B6891" w14:textId="77777777"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14:paraId="61073F54"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6E1567FF"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46438823"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27CA9323"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14:paraId="217B7930" w14:textId="77777777"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14:paraId="18E4E741" w14:textId="77777777"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208860A9"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2AF10824" w14:textId="77777777"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7BD21142" w14:textId="77777777"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14:paraId="44ED1C6B" w14:textId="77777777"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14:paraId="5768100F" w14:textId="77777777" w:rsidR="005173E1" w:rsidRPr="004F3126" w:rsidRDefault="005173E1" w:rsidP="005173E1">
            <w:pPr>
              <w:jc w:val="center"/>
              <w:rPr>
                <w:color w:val="000000"/>
                <w:sz w:val="19"/>
                <w:szCs w:val="19"/>
              </w:rPr>
            </w:pPr>
          </w:p>
        </w:tc>
      </w:tr>
    </w:tbl>
    <w:p w14:paraId="1221E9CF" w14:textId="77777777" w:rsidR="004F3126" w:rsidRDefault="004F3126" w:rsidP="008A133E">
      <w:pPr>
        <w:jc w:val="right"/>
        <w:rPr>
          <w:sz w:val="16"/>
          <w:szCs w:val="16"/>
        </w:rPr>
      </w:pPr>
    </w:p>
    <w:p w14:paraId="3A1358CE" w14:textId="1839BC30" w:rsidR="008A133E" w:rsidRPr="004F3126" w:rsidRDefault="008A133E" w:rsidP="008A133E">
      <w:pPr>
        <w:jc w:val="right"/>
      </w:pPr>
      <w:r w:rsidRPr="004F3126">
        <w:t xml:space="preserve">Приложение </w:t>
      </w:r>
      <w:r w:rsidR="0014016E" w:rsidRPr="004F3126">
        <w:t>№ 7</w:t>
      </w:r>
    </w:p>
    <w:p w14:paraId="1342AFEE" w14:textId="77777777" w:rsidR="008A133E" w:rsidRPr="004F3126" w:rsidRDefault="008A133E" w:rsidP="008A133E">
      <w:pPr>
        <w:jc w:val="right"/>
      </w:pPr>
      <w:r w:rsidRPr="004F3126">
        <w:t>к программе «Формирование современной городской среды</w:t>
      </w:r>
    </w:p>
    <w:p w14:paraId="0063EFD1" w14:textId="77777777" w:rsidR="008A133E" w:rsidRPr="004F3126" w:rsidRDefault="008A133E" w:rsidP="008A133E">
      <w:pPr>
        <w:jc w:val="right"/>
      </w:pPr>
      <w:r w:rsidRPr="004F3126">
        <w:t xml:space="preserve"> на территории</w:t>
      </w:r>
      <w:r w:rsidR="00F84857">
        <w:t xml:space="preserve"> Новолитовского </w:t>
      </w:r>
      <w:r w:rsidRPr="004F3126">
        <w:t xml:space="preserve">  сельского поселения</w:t>
      </w:r>
    </w:p>
    <w:p w14:paraId="14F3DACD" w14:textId="77777777"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14:paraId="6A1DB4F3" w14:textId="77777777" w:rsidR="008A133E" w:rsidRPr="004F3126" w:rsidRDefault="008A133E" w:rsidP="008A133E">
      <w:pPr>
        <w:jc w:val="center"/>
      </w:pPr>
    </w:p>
    <w:p w14:paraId="10B3CB9E" w14:textId="77777777" w:rsidR="008A133E" w:rsidRPr="003D0189" w:rsidRDefault="008A133E" w:rsidP="008A133E">
      <w:pPr>
        <w:jc w:val="center"/>
        <w:rPr>
          <w:b/>
          <w:bCs/>
        </w:rPr>
      </w:pPr>
      <w:r w:rsidRPr="003D0189">
        <w:rPr>
          <w:b/>
          <w:bCs/>
        </w:rPr>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14:paraId="5C972352" w14:textId="77777777" w:rsidR="008A133E" w:rsidRDefault="008A133E" w:rsidP="008A133E">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399"/>
        <w:gridCol w:w="7387"/>
      </w:tblGrid>
      <w:tr w:rsidR="000233D6" w14:paraId="135E444E" w14:textId="77777777" w:rsidTr="003D0189">
        <w:tc>
          <w:tcPr>
            <w:tcW w:w="7399" w:type="dxa"/>
          </w:tcPr>
          <w:p w14:paraId="2D32E019" w14:textId="77777777" w:rsidR="008A133E" w:rsidRDefault="008A133E" w:rsidP="00C24BC1">
            <w:pPr>
              <w:jc w:val="center"/>
              <w:outlineLvl w:val="0"/>
              <w:rPr>
                <w:rFonts w:ascii="Arial" w:hAnsi="Arial" w:cs="Arial"/>
                <w:b/>
                <w:bCs/>
                <w:color w:val="9F2826"/>
                <w:kern w:val="36"/>
                <w:sz w:val="40"/>
                <w:szCs w:val="40"/>
              </w:rPr>
            </w:pPr>
          </w:p>
        </w:tc>
        <w:tc>
          <w:tcPr>
            <w:tcW w:w="7387" w:type="dxa"/>
          </w:tcPr>
          <w:p w14:paraId="13CBFAB9" w14:textId="77777777" w:rsidR="008A133E" w:rsidRPr="00C307CD" w:rsidRDefault="008A133E" w:rsidP="00C24BC1">
            <w:pPr>
              <w:jc w:val="center"/>
              <w:rPr>
                <w:sz w:val="16"/>
                <w:szCs w:val="16"/>
              </w:rPr>
            </w:pPr>
          </w:p>
        </w:tc>
      </w:tr>
      <w:tr w:rsidR="000233D6" w14:paraId="2D95AC3A" w14:textId="77777777" w:rsidTr="003D0189">
        <w:tc>
          <w:tcPr>
            <w:tcW w:w="7399" w:type="dxa"/>
          </w:tcPr>
          <w:p w14:paraId="13034F13" w14:textId="6955434C" w:rsidR="0014016E" w:rsidRPr="0014016E" w:rsidRDefault="003D0189" w:rsidP="0014016E">
            <w:pPr>
              <w:shd w:val="clear" w:color="auto" w:fill="FFFFFF"/>
              <w:spacing w:line="570" w:lineRule="atLeast"/>
              <w:outlineLvl w:val="0"/>
              <w:rPr>
                <w:rFonts w:ascii="Arial" w:hAnsi="Arial" w:cs="Arial"/>
                <w:b/>
                <w:bCs/>
                <w:color w:val="383838"/>
                <w:kern w:val="36"/>
              </w:rPr>
            </w:pPr>
            <w:r w:rsidRPr="003D0189">
              <w:rPr>
                <w:rFonts w:ascii="Arial" w:hAnsi="Arial" w:cs="Arial"/>
                <w:b/>
                <w:bCs/>
                <w:color w:val="383838"/>
                <w:kern w:val="36"/>
              </w:rPr>
              <w:t xml:space="preserve">                             </w:t>
            </w:r>
            <w:r w:rsidR="0014016E" w:rsidRPr="003D0189">
              <w:rPr>
                <w:rFonts w:ascii="Arial" w:hAnsi="Arial" w:cs="Arial"/>
                <w:b/>
                <w:bCs/>
                <w:color w:val="383838"/>
                <w:kern w:val="36"/>
              </w:rPr>
              <w:t>С</w:t>
            </w:r>
            <w:r w:rsidR="0014016E" w:rsidRPr="0014016E">
              <w:rPr>
                <w:rFonts w:ascii="Arial" w:hAnsi="Arial" w:cs="Arial"/>
                <w:b/>
                <w:bCs/>
                <w:color w:val="383838"/>
                <w:kern w:val="36"/>
              </w:rPr>
              <w:t xml:space="preserve">камья "Французская лоза" </w:t>
            </w:r>
            <w:r w:rsidRPr="003D0189">
              <w:rPr>
                <w:rFonts w:ascii="Arial" w:hAnsi="Arial" w:cs="Arial"/>
                <w:b/>
                <w:bCs/>
                <w:color w:val="383838"/>
                <w:kern w:val="36"/>
              </w:rPr>
              <w:t xml:space="preserve">                                                 </w:t>
            </w:r>
          </w:p>
          <w:p w14:paraId="36C7752E" w14:textId="77777777" w:rsidR="0014016E" w:rsidRPr="003D0189" w:rsidRDefault="0014016E" w:rsidP="00C24BC1">
            <w:pPr>
              <w:jc w:val="center"/>
              <w:rPr>
                <w:b/>
                <w:bCs/>
              </w:rPr>
            </w:pPr>
          </w:p>
          <w:p w14:paraId="6E867581" w14:textId="77777777" w:rsidR="0014016E" w:rsidRPr="003D0189" w:rsidRDefault="0014016E" w:rsidP="00C24BC1">
            <w:pPr>
              <w:jc w:val="center"/>
              <w:rPr>
                <w:b/>
                <w:bCs/>
              </w:rPr>
            </w:pPr>
          </w:p>
          <w:p w14:paraId="177391F7" w14:textId="77777777" w:rsidR="0014016E" w:rsidRPr="003D0189" w:rsidRDefault="0014016E" w:rsidP="00C24BC1">
            <w:pPr>
              <w:jc w:val="center"/>
              <w:rPr>
                <w:b/>
                <w:bCs/>
              </w:rPr>
            </w:pPr>
          </w:p>
          <w:p w14:paraId="4A261F42" w14:textId="77777777" w:rsidR="0014016E" w:rsidRPr="003D0189" w:rsidRDefault="0014016E" w:rsidP="00C24BC1">
            <w:pPr>
              <w:jc w:val="center"/>
              <w:rPr>
                <w:b/>
                <w:bCs/>
              </w:rPr>
            </w:pPr>
          </w:p>
          <w:p w14:paraId="5233EDBE" w14:textId="53D8FD72" w:rsidR="0014016E" w:rsidRPr="003D0189" w:rsidRDefault="003D0189" w:rsidP="00C24BC1">
            <w:pPr>
              <w:jc w:val="center"/>
              <w:rPr>
                <w:b/>
                <w:bCs/>
              </w:rPr>
            </w:pPr>
            <w:r w:rsidRPr="003D0189">
              <w:rPr>
                <w:b/>
                <w:bCs/>
                <w:noProof/>
              </w:rPr>
              <w:drawing>
                <wp:inline distT="0" distB="0" distL="0" distR="0" wp14:anchorId="467FCFD3" wp14:editId="2379043D">
                  <wp:extent cx="2428875" cy="1807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2435990" cy="1812664"/>
                          </a:xfrm>
                          <a:prstGeom prst="rect">
                            <a:avLst/>
                          </a:prstGeom>
                        </pic:spPr>
                      </pic:pic>
                    </a:graphicData>
                  </a:graphic>
                </wp:inline>
              </w:drawing>
            </w:r>
          </w:p>
          <w:p w14:paraId="4E2679F3" w14:textId="77777777" w:rsidR="0014016E" w:rsidRPr="003D0189" w:rsidRDefault="0014016E" w:rsidP="00C24BC1">
            <w:pPr>
              <w:jc w:val="center"/>
              <w:rPr>
                <w:b/>
                <w:bCs/>
              </w:rPr>
            </w:pPr>
          </w:p>
          <w:p w14:paraId="57485DAE" w14:textId="77777777" w:rsidR="0014016E" w:rsidRPr="003D0189" w:rsidRDefault="0014016E" w:rsidP="00C24BC1">
            <w:pPr>
              <w:jc w:val="center"/>
              <w:rPr>
                <w:b/>
                <w:bCs/>
              </w:rPr>
            </w:pPr>
          </w:p>
          <w:p w14:paraId="29480A2C" w14:textId="77777777" w:rsidR="003D0189" w:rsidRPr="003D0189" w:rsidRDefault="003D0189" w:rsidP="003D0189">
            <w:pPr>
              <w:jc w:val="center"/>
              <w:rPr>
                <w:b/>
                <w:bCs/>
              </w:rPr>
            </w:pPr>
          </w:p>
          <w:p w14:paraId="28974A53" w14:textId="3EF323B7" w:rsidR="0014016E" w:rsidRPr="003D0189" w:rsidRDefault="003D0189" w:rsidP="003D0189">
            <w:pPr>
              <w:jc w:val="center"/>
            </w:pPr>
            <w:r w:rsidRPr="003D0189">
              <w:rPr>
                <w:rFonts w:ascii="Arial" w:hAnsi="Arial" w:cs="Arial"/>
                <w:color w:val="000000"/>
              </w:rPr>
              <w:t>Габаритные размеры: 1500х563х805м</w:t>
            </w:r>
            <w:r>
              <w:rPr>
                <w:rFonts w:ascii="Arial" w:hAnsi="Arial" w:cs="Arial"/>
                <w:color w:val="000000"/>
              </w:rPr>
              <w:t>м</w:t>
            </w:r>
          </w:p>
          <w:p w14:paraId="7A530490" w14:textId="77777777" w:rsidR="0014016E" w:rsidRPr="003D0189" w:rsidRDefault="0014016E" w:rsidP="00C24BC1">
            <w:pPr>
              <w:jc w:val="center"/>
              <w:rPr>
                <w:b/>
                <w:bCs/>
              </w:rPr>
            </w:pPr>
          </w:p>
          <w:p w14:paraId="69C4C1F5" w14:textId="77777777" w:rsidR="0014016E" w:rsidRPr="003D0189" w:rsidRDefault="0014016E" w:rsidP="00C24BC1">
            <w:pPr>
              <w:jc w:val="center"/>
              <w:rPr>
                <w:b/>
                <w:bCs/>
              </w:rPr>
            </w:pPr>
          </w:p>
          <w:p w14:paraId="26BD4FAA" w14:textId="77777777" w:rsidR="0014016E" w:rsidRPr="003D0189" w:rsidRDefault="0014016E" w:rsidP="00C24BC1">
            <w:pPr>
              <w:jc w:val="center"/>
              <w:rPr>
                <w:b/>
                <w:bCs/>
              </w:rPr>
            </w:pPr>
          </w:p>
          <w:p w14:paraId="465818C4" w14:textId="77777777" w:rsidR="0014016E" w:rsidRPr="003D0189" w:rsidRDefault="0014016E" w:rsidP="00C24BC1">
            <w:pPr>
              <w:jc w:val="center"/>
              <w:rPr>
                <w:b/>
                <w:bCs/>
              </w:rPr>
            </w:pPr>
          </w:p>
          <w:p w14:paraId="6826028A" w14:textId="77777777" w:rsidR="0014016E" w:rsidRPr="003D0189" w:rsidRDefault="0014016E" w:rsidP="00C24BC1">
            <w:pPr>
              <w:jc w:val="center"/>
              <w:rPr>
                <w:b/>
                <w:bCs/>
              </w:rPr>
            </w:pPr>
          </w:p>
          <w:p w14:paraId="226F278C" w14:textId="3CBADFBC" w:rsidR="0014016E" w:rsidRPr="003D0189" w:rsidRDefault="0014016E" w:rsidP="00C24BC1">
            <w:pPr>
              <w:jc w:val="center"/>
              <w:rPr>
                <w:b/>
                <w:bCs/>
              </w:rPr>
            </w:pPr>
          </w:p>
        </w:tc>
        <w:tc>
          <w:tcPr>
            <w:tcW w:w="7387" w:type="dxa"/>
          </w:tcPr>
          <w:p w14:paraId="7470327B" w14:textId="71A0AFBB" w:rsidR="003D0189" w:rsidRPr="003D0189" w:rsidRDefault="003D0189" w:rsidP="003D0189">
            <w:pPr>
              <w:shd w:val="clear" w:color="auto" w:fill="FFFFFF"/>
              <w:spacing w:before="120" w:after="150" w:line="525" w:lineRule="atLeast"/>
              <w:outlineLvl w:val="0"/>
              <w:rPr>
                <w:rFonts w:ascii="Arial" w:hAnsi="Arial" w:cs="Arial"/>
                <w:b/>
                <w:bCs/>
                <w:color w:val="000000" w:themeColor="text1"/>
                <w:kern w:val="36"/>
              </w:rPr>
            </w:pPr>
            <w:r w:rsidRPr="003D0189">
              <w:rPr>
                <w:rFonts w:ascii="Arial" w:hAnsi="Arial" w:cs="Arial"/>
                <w:b/>
                <w:bCs/>
                <w:color w:val="000000" w:themeColor="text1"/>
                <w:kern w:val="36"/>
              </w:rPr>
              <w:lastRenderedPageBreak/>
              <w:t>Скамья чугунная Ретро с подлокотниками</w:t>
            </w:r>
          </w:p>
          <w:p w14:paraId="7B8C712C" w14:textId="77777777" w:rsidR="003D0189" w:rsidRDefault="003D0189" w:rsidP="00C24BC1">
            <w:pPr>
              <w:jc w:val="center"/>
              <w:rPr>
                <w:b/>
                <w:bCs/>
              </w:rPr>
            </w:pPr>
          </w:p>
          <w:p w14:paraId="55D93DC6" w14:textId="3366EB68" w:rsidR="003D0189" w:rsidRDefault="003D0189" w:rsidP="00C24BC1">
            <w:pPr>
              <w:jc w:val="center"/>
              <w:rPr>
                <w:b/>
                <w:bCs/>
              </w:rPr>
            </w:pPr>
            <w:r>
              <w:rPr>
                <w:b/>
                <w:bCs/>
                <w:noProof/>
              </w:rPr>
              <w:drawing>
                <wp:inline distT="0" distB="0" distL="0" distR="0" wp14:anchorId="0E61C269" wp14:editId="490C28C3">
                  <wp:extent cx="2219325" cy="221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14:paraId="043C00DD" w14:textId="77777777" w:rsidR="003D0189" w:rsidRDefault="003D0189" w:rsidP="00C24BC1">
            <w:pPr>
              <w:jc w:val="center"/>
              <w:rPr>
                <w:b/>
                <w:bCs/>
              </w:rPr>
            </w:pPr>
          </w:p>
          <w:p w14:paraId="6960BB72" w14:textId="77777777" w:rsidR="003D0189" w:rsidRDefault="003D0189" w:rsidP="00C24BC1">
            <w:pPr>
              <w:jc w:val="center"/>
              <w:rPr>
                <w:b/>
                <w:bCs/>
              </w:rPr>
            </w:pPr>
          </w:p>
          <w:p w14:paraId="62182EF0" w14:textId="77777777" w:rsidR="003D0189" w:rsidRDefault="003D0189" w:rsidP="00C24BC1">
            <w:pPr>
              <w:jc w:val="center"/>
              <w:rPr>
                <w:rFonts w:ascii="Arial" w:hAnsi="Arial" w:cs="Arial"/>
                <w:color w:val="000000"/>
                <w:shd w:val="clear" w:color="auto" w:fill="F4F4F2"/>
              </w:rPr>
            </w:pPr>
          </w:p>
          <w:p w14:paraId="1D4CFD14" w14:textId="72848CBD" w:rsidR="003D0189" w:rsidRPr="003D0189" w:rsidRDefault="003D0189" w:rsidP="00C24BC1">
            <w:pPr>
              <w:jc w:val="center"/>
              <w:rPr>
                <w:b/>
                <w:bCs/>
              </w:rPr>
            </w:pPr>
            <w:r w:rsidRPr="003D0189">
              <w:rPr>
                <w:rFonts w:ascii="Arial" w:hAnsi="Arial" w:cs="Arial"/>
                <w:color w:val="000000"/>
                <w:shd w:val="clear" w:color="auto" w:fill="F4F4F2"/>
              </w:rPr>
              <w:t>Габаритные размеры: 1500х645х870мм</w:t>
            </w:r>
          </w:p>
        </w:tc>
      </w:tr>
      <w:tr w:rsidR="000233D6" w14:paraId="01A8C8F2" w14:textId="77777777" w:rsidTr="003D0189">
        <w:tc>
          <w:tcPr>
            <w:tcW w:w="7399" w:type="dxa"/>
          </w:tcPr>
          <w:p w14:paraId="2378315B" w14:textId="77777777" w:rsidR="008A133E" w:rsidRDefault="008A133E" w:rsidP="00C24BC1">
            <w:pPr>
              <w:jc w:val="center"/>
            </w:pPr>
          </w:p>
        </w:tc>
        <w:tc>
          <w:tcPr>
            <w:tcW w:w="7387" w:type="dxa"/>
          </w:tcPr>
          <w:p w14:paraId="550A27E1" w14:textId="77777777" w:rsidR="008A133E" w:rsidRDefault="008A133E" w:rsidP="00C24BC1">
            <w:pPr>
              <w:jc w:val="center"/>
            </w:pPr>
          </w:p>
        </w:tc>
      </w:tr>
      <w:tr w:rsidR="008A133E" w14:paraId="56E7EB04" w14:textId="77777777" w:rsidTr="003D0189">
        <w:tc>
          <w:tcPr>
            <w:tcW w:w="7399" w:type="dxa"/>
          </w:tcPr>
          <w:p w14:paraId="43319619" w14:textId="77777777" w:rsidR="008A133E" w:rsidRDefault="008A133E" w:rsidP="00C24BC1">
            <w:pPr>
              <w:jc w:val="center"/>
              <w:rPr>
                <w:rFonts w:ascii="Arial" w:hAnsi="Arial" w:cs="Arial"/>
                <w:b/>
                <w:bCs/>
                <w:color w:val="9F2826"/>
                <w:kern w:val="36"/>
              </w:rPr>
            </w:pPr>
          </w:p>
          <w:p w14:paraId="60582109" w14:textId="77777777" w:rsidR="004F3126" w:rsidRDefault="004F3126" w:rsidP="00C24BC1">
            <w:pPr>
              <w:jc w:val="center"/>
              <w:rPr>
                <w:rFonts w:ascii="Arial" w:hAnsi="Arial" w:cs="Arial"/>
                <w:b/>
                <w:bCs/>
                <w:color w:val="9F2826"/>
                <w:kern w:val="36"/>
              </w:rPr>
            </w:pPr>
          </w:p>
          <w:p w14:paraId="2FF8476A" w14:textId="77777777" w:rsidR="004F3126" w:rsidRDefault="004F3126" w:rsidP="00C24BC1">
            <w:pPr>
              <w:jc w:val="center"/>
              <w:rPr>
                <w:rFonts w:ascii="Arial" w:hAnsi="Arial" w:cs="Arial"/>
                <w:b/>
                <w:bCs/>
                <w:color w:val="9F2826"/>
                <w:kern w:val="36"/>
              </w:rPr>
            </w:pPr>
          </w:p>
          <w:p w14:paraId="62D86B9F" w14:textId="77777777" w:rsidR="004F3126" w:rsidRDefault="004F3126" w:rsidP="00C24BC1">
            <w:pPr>
              <w:jc w:val="center"/>
              <w:rPr>
                <w:rFonts w:ascii="Arial" w:hAnsi="Arial" w:cs="Arial"/>
                <w:b/>
                <w:bCs/>
                <w:color w:val="9F2826"/>
                <w:kern w:val="36"/>
              </w:rPr>
            </w:pPr>
          </w:p>
          <w:p w14:paraId="23A5A2DB" w14:textId="77777777" w:rsidR="004F3126" w:rsidRDefault="004F3126" w:rsidP="00C24BC1">
            <w:pPr>
              <w:jc w:val="center"/>
              <w:rPr>
                <w:rFonts w:ascii="Arial" w:hAnsi="Arial" w:cs="Arial"/>
                <w:b/>
                <w:bCs/>
                <w:color w:val="9F2826"/>
                <w:kern w:val="36"/>
              </w:rPr>
            </w:pPr>
          </w:p>
          <w:p w14:paraId="24657B36" w14:textId="77777777" w:rsidR="004F3126" w:rsidRDefault="004F3126" w:rsidP="00C24BC1">
            <w:pPr>
              <w:jc w:val="center"/>
              <w:rPr>
                <w:rFonts w:ascii="Arial" w:hAnsi="Arial" w:cs="Arial"/>
                <w:b/>
                <w:bCs/>
                <w:color w:val="9F2826"/>
                <w:kern w:val="36"/>
              </w:rPr>
            </w:pPr>
          </w:p>
        </w:tc>
        <w:tc>
          <w:tcPr>
            <w:tcW w:w="7387" w:type="dxa"/>
          </w:tcPr>
          <w:p w14:paraId="64347D50" w14:textId="77777777" w:rsidR="008A133E" w:rsidRDefault="008A133E" w:rsidP="00C24BC1">
            <w:pPr>
              <w:jc w:val="center"/>
              <w:rPr>
                <w:rFonts w:ascii="Arial" w:hAnsi="Arial" w:cs="Arial"/>
                <w:b/>
                <w:bCs/>
                <w:color w:val="9F2826"/>
                <w:kern w:val="36"/>
                <w:sz w:val="32"/>
                <w:szCs w:val="40"/>
              </w:rPr>
            </w:pPr>
          </w:p>
          <w:p w14:paraId="4CB856D4" w14:textId="77777777"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14:paraId="732F8AD6" w14:textId="77777777" w:rsidTr="003D0189">
        <w:tc>
          <w:tcPr>
            <w:tcW w:w="7399" w:type="dxa"/>
            <w:hideMark/>
          </w:tcPr>
          <w:p w14:paraId="1A2FD6CA" w14:textId="77777777"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14:paraId="384FD129" w14:textId="77777777"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7432C760" wp14:editId="5B17B618">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14:paraId="6917DA33" w14:textId="77777777" w:rsidR="008D241B" w:rsidRDefault="008D241B" w:rsidP="008D241B">
            <w:pPr>
              <w:spacing w:after="100" w:afterAutospacing="1"/>
              <w:jc w:val="center"/>
              <w:outlineLvl w:val="0"/>
              <w:rPr>
                <w:rFonts w:ascii="Arial" w:hAnsi="Arial" w:cs="Arial"/>
                <w:color w:val="000000"/>
                <w:sz w:val="27"/>
                <w:szCs w:val="27"/>
              </w:rPr>
            </w:pPr>
          </w:p>
          <w:p w14:paraId="531ABB3B" w14:textId="77777777" w:rsidR="008A133E" w:rsidRDefault="008A133E" w:rsidP="008D241B">
            <w:pPr>
              <w:jc w:val="center"/>
              <w:rPr>
                <w:rFonts w:ascii="Arial" w:hAnsi="Arial" w:cs="Arial"/>
                <w:color w:val="000000"/>
                <w:sz w:val="27"/>
                <w:szCs w:val="27"/>
              </w:rPr>
            </w:pPr>
          </w:p>
        </w:tc>
        <w:tc>
          <w:tcPr>
            <w:tcW w:w="7387" w:type="dxa"/>
            <w:hideMark/>
          </w:tcPr>
          <w:p w14:paraId="438DA511" w14:textId="77777777" w:rsidR="008A133E" w:rsidRDefault="00B96662" w:rsidP="00C24BC1">
            <w:pPr>
              <w:spacing w:after="100" w:afterAutospacing="1"/>
              <w:jc w:val="center"/>
              <w:outlineLvl w:val="0"/>
              <w:rPr>
                <w:rFonts w:ascii="Arial" w:hAnsi="Arial" w:cs="Arial"/>
                <w:b/>
                <w:bCs/>
                <w:color w:val="000000"/>
                <w:kern w:val="36"/>
              </w:rPr>
            </w:pPr>
            <w:hyperlink r:id="rId13" w:history="1">
              <w:r w:rsidR="008A133E">
                <w:rPr>
                  <w:rStyle w:val="ad"/>
                  <w:rFonts w:ascii="Arial" w:hAnsi="Arial" w:cs="Arial"/>
                  <w:b/>
                  <w:bCs/>
                  <w:color w:val="000000"/>
                  <w:kern w:val="36"/>
                </w:rPr>
                <w:t>Фонарь стальной Азимут 2</w:t>
              </w:r>
            </w:hyperlink>
          </w:p>
          <w:p w14:paraId="2C0266D4" w14:textId="77777777"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14:anchorId="37B19940" wp14:editId="3351009F">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14:paraId="385177D3" w14:textId="77777777" w:rsidTr="003D0189">
        <w:tc>
          <w:tcPr>
            <w:tcW w:w="7399" w:type="dxa"/>
          </w:tcPr>
          <w:p w14:paraId="01EE19F3" w14:textId="77777777" w:rsidR="008A133E" w:rsidRDefault="008A133E" w:rsidP="00C24BC1">
            <w:pPr>
              <w:jc w:val="center"/>
              <w:rPr>
                <w:rFonts w:ascii="Arial" w:hAnsi="Arial" w:cs="Arial"/>
                <w:b/>
                <w:bCs/>
                <w:color w:val="9F2826"/>
                <w:kern w:val="36"/>
                <w:sz w:val="32"/>
                <w:szCs w:val="40"/>
              </w:rPr>
            </w:pPr>
          </w:p>
        </w:tc>
        <w:tc>
          <w:tcPr>
            <w:tcW w:w="7387" w:type="dxa"/>
          </w:tcPr>
          <w:p w14:paraId="26662977" w14:textId="77777777" w:rsidR="008A133E" w:rsidRDefault="008A133E" w:rsidP="00C24BC1">
            <w:pPr>
              <w:jc w:val="center"/>
              <w:rPr>
                <w:rFonts w:ascii="Arial" w:hAnsi="Arial" w:cs="Arial"/>
                <w:b/>
                <w:bCs/>
                <w:color w:val="9F2826"/>
                <w:kern w:val="36"/>
                <w:sz w:val="32"/>
                <w:szCs w:val="40"/>
              </w:rPr>
            </w:pPr>
          </w:p>
        </w:tc>
      </w:tr>
      <w:tr w:rsidR="000233D6" w14:paraId="71580FF1" w14:textId="77777777" w:rsidTr="003D0189">
        <w:tc>
          <w:tcPr>
            <w:tcW w:w="7399" w:type="dxa"/>
          </w:tcPr>
          <w:p w14:paraId="286EAFF9" w14:textId="77777777" w:rsidR="008A133E" w:rsidRDefault="008A133E" w:rsidP="00C24BC1">
            <w:pPr>
              <w:jc w:val="center"/>
              <w:textAlignment w:val="baseline"/>
              <w:outlineLvl w:val="0"/>
              <w:rPr>
                <w:rFonts w:ascii="Verdana" w:hAnsi="Verdana"/>
                <w:b/>
                <w:bCs/>
                <w:color w:val="000000"/>
                <w:kern w:val="36"/>
                <w:sz w:val="36"/>
                <w:szCs w:val="36"/>
              </w:rPr>
            </w:pPr>
          </w:p>
        </w:tc>
        <w:tc>
          <w:tcPr>
            <w:tcW w:w="7387" w:type="dxa"/>
          </w:tcPr>
          <w:p w14:paraId="3961A086" w14:textId="77777777" w:rsidR="008A133E" w:rsidRDefault="008A133E" w:rsidP="00C24BC1">
            <w:pPr>
              <w:textAlignment w:val="baseline"/>
              <w:outlineLvl w:val="0"/>
              <w:rPr>
                <w:rFonts w:ascii="Verdana" w:hAnsi="Verdana"/>
                <w:b/>
                <w:bCs/>
                <w:color w:val="000000"/>
                <w:kern w:val="36"/>
                <w:sz w:val="36"/>
                <w:szCs w:val="36"/>
              </w:rPr>
            </w:pPr>
          </w:p>
        </w:tc>
      </w:tr>
    </w:tbl>
    <w:p w14:paraId="5A687388" w14:textId="77777777"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14:paraId="7425004B" w14:textId="77777777" w:rsidR="001106B9" w:rsidRPr="004F3126" w:rsidRDefault="00C307CD" w:rsidP="001106B9">
      <w:pPr>
        <w:jc w:val="right"/>
        <w:rPr>
          <w:color w:val="000000"/>
        </w:rPr>
      </w:pPr>
      <w:r w:rsidRPr="004F3126">
        <w:rPr>
          <w:color w:val="000000"/>
        </w:rPr>
        <w:lastRenderedPageBreak/>
        <w:t xml:space="preserve">Приложение </w:t>
      </w:r>
      <w:r w:rsidR="004C3877">
        <w:rPr>
          <w:color w:val="000000"/>
        </w:rPr>
        <w:t>8</w:t>
      </w:r>
    </w:p>
    <w:p w14:paraId="4A893FEC" w14:textId="77777777"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w:t>
      </w:r>
      <w:r w:rsidR="00D8282D">
        <w:rPr>
          <w:color w:val="000000"/>
        </w:rPr>
        <w:t xml:space="preserve">Новолитовского </w:t>
      </w:r>
      <w:r w:rsidRPr="004F3126">
        <w:rPr>
          <w:color w:val="000000"/>
        </w:rPr>
        <w:t xml:space="preserve">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14:paraId="0E66122F" w14:textId="77777777" w:rsidR="001106B9" w:rsidRPr="004F3126" w:rsidRDefault="001106B9" w:rsidP="006C3328">
      <w:pPr>
        <w:jc w:val="center"/>
        <w:rPr>
          <w:b/>
        </w:rPr>
      </w:pPr>
    </w:p>
    <w:p w14:paraId="7CD4598E" w14:textId="77777777" w:rsidR="001106B9" w:rsidRDefault="001106B9" w:rsidP="006C3328">
      <w:pPr>
        <w:jc w:val="center"/>
        <w:rPr>
          <w:b/>
          <w:sz w:val="26"/>
          <w:szCs w:val="26"/>
        </w:rPr>
      </w:pPr>
    </w:p>
    <w:p w14:paraId="797C9D89" w14:textId="77777777"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14:paraId="3CB481D6" w14:textId="77777777"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14:paraId="73E5CC53" w14:textId="77777777"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D8282D">
        <w:rPr>
          <w:sz w:val="26"/>
          <w:szCs w:val="26"/>
        </w:rPr>
        <w:t xml:space="preserve">Новолитовского </w:t>
      </w:r>
      <w:r w:rsidR="001106B9">
        <w:rPr>
          <w:sz w:val="26"/>
          <w:szCs w:val="26"/>
        </w:rPr>
        <w:t>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14:paraId="51DC8755" w14:textId="77777777" w:rsidR="00B70ED6" w:rsidRDefault="00B70ED6" w:rsidP="006C3328">
      <w:pPr>
        <w:jc w:val="center"/>
        <w:rPr>
          <w:b/>
          <w:sz w:val="26"/>
          <w:szCs w:val="26"/>
        </w:rPr>
      </w:pPr>
    </w:p>
    <w:tbl>
      <w:tblPr>
        <w:tblW w:w="9187" w:type="dxa"/>
        <w:jc w:val="center"/>
        <w:tblLook w:val="04A0" w:firstRow="1" w:lastRow="0" w:firstColumn="1" w:lastColumn="0" w:noHBand="0" w:noVBand="1"/>
      </w:tblPr>
      <w:tblGrid>
        <w:gridCol w:w="3319"/>
        <w:gridCol w:w="5868"/>
      </w:tblGrid>
      <w:tr w:rsidR="006C3328" w:rsidRPr="00B70ED6" w14:paraId="532B13CB"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14:paraId="1440B966" w14:textId="77777777"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14:paraId="121538A7" w14:textId="77777777" w:rsidR="006C3328" w:rsidRPr="00B70ED6" w:rsidRDefault="006C3328" w:rsidP="00F00648">
            <w:pPr>
              <w:rPr>
                <w:color w:val="000000"/>
              </w:rPr>
            </w:pPr>
            <w:r w:rsidRPr="00B70ED6">
              <w:rPr>
                <w:color w:val="000000"/>
              </w:rPr>
              <w:t xml:space="preserve"> Администрация </w:t>
            </w:r>
            <w:r w:rsidR="001B5C29">
              <w:rPr>
                <w:color w:val="000000"/>
              </w:rPr>
              <w:t xml:space="preserve">Новолитовского </w:t>
            </w:r>
            <w:r w:rsidRPr="00B70ED6">
              <w:t xml:space="preserve">сельского поселения Партизанского муниципального района </w:t>
            </w:r>
          </w:p>
        </w:tc>
      </w:tr>
      <w:tr w:rsidR="006C3328" w:rsidRPr="00B70ED6" w14:paraId="153F62C9" w14:textId="77777777" w:rsidTr="006C3328">
        <w:trPr>
          <w:trHeight w:val="276"/>
          <w:jc w:val="center"/>
        </w:trPr>
        <w:tc>
          <w:tcPr>
            <w:tcW w:w="3319" w:type="dxa"/>
            <w:tcBorders>
              <w:top w:val="nil"/>
              <w:left w:val="single" w:sz="4" w:space="0" w:color="auto"/>
              <w:bottom w:val="single" w:sz="4" w:space="0" w:color="auto"/>
              <w:right w:val="single" w:sz="4" w:space="0" w:color="auto"/>
            </w:tcBorders>
            <w:hideMark/>
          </w:tcPr>
          <w:p w14:paraId="36A32445" w14:textId="77777777"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14:paraId="2BB33685" w14:textId="77777777" w:rsidR="006C3328" w:rsidRPr="00B70ED6" w:rsidRDefault="006C3328" w:rsidP="00F00648">
            <w:pPr>
              <w:rPr>
                <w:lang w:eastAsia="en-US"/>
              </w:rPr>
            </w:pPr>
            <w:r w:rsidRPr="00B70ED6">
              <w:rPr>
                <w:color w:val="000000"/>
              </w:rPr>
              <w:t> Администрация</w:t>
            </w:r>
            <w:r w:rsidRPr="00B70ED6">
              <w:t> </w:t>
            </w:r>
            <w:r w:rsidR="001B5C29">
              <w:t xml:space="preserve">Новолитовского </w:t>
            </w:r>
            <w:r w:rsidRPr="00B70ED6">
              <w:t xml:space="preserve">сельского поселения Партизанского муниципального района </w:t>
            </w:r>
          </w:p>
        </w:tc>
      </w:tr>
      <w:tr w:rsidR="006C3328" w:rsidRPr="00B70ED6" w14:paraId="46C76142"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14:paraId="3BBD8406" w14:textId="77777777"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14:paraId="707EAD33" w14:textId="77777777" w:rsidR="006C3328" w:rsidRPr="00B70ED6" w:rsidRDefault="006C3328" w:rsidP="00F00648">
            <w:pPr>
              <w:rPr>
                <w:color w:val="000000"/>
              </w:rPr>
            </w:pPr>
            <w:r w:rsidRPr="00B70ED6">
              <w:rPr>
                <w:color w:val="000000"/>
              </w:rPr>
              <w:t xml:space="preserve">Повышение уровня благоустройства территории </w:t>
            </w:r>
            <w:r w:rsidR="001B5C29">
              <w:rPr>
                <w:color w:val="000000"/>
              </w:rPr>
              <w:t>Новолитовского</w:t>
            </w:r>
            <w:r w:rsidR="00B52E05">
              <w:rPr>
                <w:color w:val="000000"/>
              </w:rPr>
              <w:t xml:space="preserve"> </w:t>
            </w:r>
            <w:r w:rsidRPr="00B70ED6">
              <w:rPr>
                <w:color w:val="000000"/>
              </w:rPr>
              <w:t>сельского поселения Партизанского муниципального района</w:t>
            </w:r>
          </w:p>
        </w:tc>
      </w:tr>
      <w:tr w:rsidR="006C3328" w:rsidRPr="00B70ED6" w14:paraId="006D2519"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14:paraId="69EAF1D2" w14:textId="77777777"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14:paraId="754C051D" w14:textId="77777777"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14:paraId="1D714069" w14:textId="77777777"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14:paraId="7634D16C" w14:textId="77777777"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14:paraId="635315EB" w14:textId="77777777"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14:paraId="057CBD27" w14:textId="77777777" w:rsidR="006C3328" w:rsidRPr="00B70ED6" w:rsidRDefault="006C3328">
            <w:pPr>
              <w:rPr>
                <w:color w:val="000000"/>
              </w:rPr>
            </w:pPr>
          </w:p>
        </w:tc>
      </w:tr>
      <w:tr w:rsidR="006C3328" w:rsidRPr="00B70ED6" w14:paraId="00505AA9" w14:textId="77777777"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14:paraId="1CC0BB50" w14:textId="77777777"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14:paraId="28DEA443" w14:textId="77777777"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14:paraId="1D505C52"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14:paraId="25B2C157" w14:textId="77777777" w:rsidR="006C3328" w:rsidRPr="00B70ED6" w:rsidRDefault="006C3328">
            <w:pPr>
              <w:rPr>
                <w:color w:val="000000"/>
              </w:rPr>
            </w:pPr>
            <w:r w:rsidRPr="00B70ED6">
              <w:rPr>
                <w:color w:val="000000"/>
              </w:rPr>
              <w:t xml:space="preserve">Объемы бюджетных ассигнований Программы </w:t>
            </w:r>
          </w:p>
          <w:p w14:paraId="55AFE612" w14:textId="77777777"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14:paraId="581A22FE" w14:textId="21944441" w:rsidR="006C3328" w:rsidRPr="005173E1" w:rsidRDefault="006C3328">
            <w:pPr>
              <w:jc w:val="both"/>
              <w:rPr>
                <w:i/>
              </w:rPr>
            </w:pPr>
            <w:r w:rsidRPr="00B70ED6">
              <w:t xml:space="preserve">Общий объем финансирования муниципальной </w:t>
            </w:r>
            <w:r w:rsidR="004F64CC" w:rsidRPr="00B70ED6">
              <w:t>программы: тыс.</w:t>
            </w:r>
            <w:r w:rsidRPr="00B70ED6">
              <w:t xml:space="preserve"> рублей, в том числе по годам</w:t>
            </w:r>
            <w:r w:rsidRPr="005173E1">
              <w:t>:</w:t>
            </w:r>
          </w:p>
          <w:p w14:paraId="7DBD5E09" w14:textId="3BEE2A19" w:rsidR="006C3328" w:rsidRPr="005173E1" w:rsidRDefault="006C3328">
            <w:pPr>
              <w:jc w:val="both"/>
              <w:rPr>
                <w:i/>
              </w:rPr>
            </w:pPr>
            <w:r w:rsidRPr="005173E1">
              <w:t xml:space="preserve">2019 год – </w:t>
            </w:r>
            <w:r w:rsidR="001B5C29">
              <w:t xml:space="preserve"> </w:t>
            </w:r>
            <w:r w:rsidR="00923DBE">
              <w:t>24</w:t>
            </w:r>
            <w:r w:rsidR="000E5CFA">
              <w:t>24</w:t>
            </w:r>
            <w:r w:rsidR="00923DBE">
              <w:t>,00</w:t>
            </w:r>
            <w:r w:rsidRPr="005173E1">
              <w:t xml:space="preserve"> тыс. рублей;</w:t>
            </w:r>
          </w:p>
          <w:p w14:paraId="64CD7175" w14:textId="676CE09C" w:rsidR="006C3328" w:rsidRPr="005173E1" w:rsidRDefault="006C3328">
            <w:r w:rsidRPr="005173E1">
              <w:t xml:space="preserve">2020 год – </w:t>
            </w:r>
            <w:r w:rsidR="000E5CFA">
              <w:t>3298,70</w:t>
            </w:r>
            <w:r w:rsidRPr="005173E1">
              <w:t xml:space="preserve"> тыс. рублей;</w:t>
            </w:r>
          </w:p>
          <w:p w14:paraId="38868ED0" w14:textId="56F1B52F" w:rsidR="006C3328" w:rsidRPr="005173E1" w:rsidRDefault="006C3328">
            <w:r w:rsidRPr="005173E1">
              <w:t xml:space="preserve">2021 год </w:t>
            </w:r>
            <w:r w:rsidR="004F64CC" w:rsidRPr="005173E1">
              <w:t xml:space="preserve">– </w:t>
            </w:r>
            <w:r w:rsidR="000E5CFA">
              <w:t xml:space="preserve">    </w:t>
            </w:r>
            <w:r w:rsidR="004F64CC" w:rsidRPr="005173E1">
              <w:t>тыс.</w:t>
            </w:r>
            <w:r w:rsidRPr="005173E1">
              <w:t xml:space="preserve"> рублей;</w:t>
            </w:r>
          </w:p>
          <w:p w14:paraId="1D219E54" w14:textId="3EBF3EFA" w:rsidR="006C3328" w:rsidRPr="005173E1" w:rsidRDefault="006C3328">
            <w:r w:rsidRPr="005173E1">
              <w:t xml:space="preserve">2022 год – </w:t>
            </w:r>
            <w:r w:rsidR="000E5CFA">
              <w:t xml:space="preserve"> </w:t>
            </w:r>
            <w:r w:rsidRPr="005173E1">
              <w:t xml:space="preserve"> тыс. рублей;</w:t>
            </w:r>
          </w:p>
          <w:p w14:paraId="2DC3AB0C" w14:textId="77777777" w:rsidR="006C3328" w:rsidRPr="005173E1" w:rsidRDefault="006C3328">
            <w:r w:rsidRPr="005173E1">
              <w:t>2023 год – 0,00 тыс. рублей;</w:t>
            </w:r>
          </w:p>
          <w:p w14:paraId="4685BD7B" w14:textId="77777777" w:rsidR="006C3328" w:rsidRPr="005173E1" w:rsidRDefault="006C3328">
            <w:r w:rsidRPr="005173E1">
              <w:t>2024 год – 0,00 тыс. рублей;</w:t>
            </w:r>
          </w:p>
          <w:p w14:paraId="13C2F486" w14:textId="77777777" w:rsidR="00B70ED6" w:rsidRPr="005173E1" w:rsidRDefault="00B70ED6" w:rsidP="00B70ED6">
            <w:r w:rsidRPr="005173E1">
              <w:t>2025 год – 0,00 тыс. рублей;</w:t>
            </w:r>
          </w:p>
          <w:p w14:paraId="392B6E2E" w14:textId="77777777" w:rsidR="00B70ED6" w:rsidRPr="005173E1" w:rsidRDefault="00B70ED6" w:rsidP="00B70ED6">
            <w:r w:rsidRPr="005173E1">
              <w:t>2026 год – 0,00 тыс. рублей;</w:t>
            </w:r>
          </w:p>
          <w:p w14:paraId="522EA8B6" w14:textId="77777777" w:rsidR="00B70ED6" w:rsidRPr="005173E1" w:rsidRDefault="00B70ED6" w:rsidP="00B70ED6">
            <w:r w:rsidRPr="005173E1">
              <w:t>2027 год – 0,00 тыс. рублей;</w:t>
            </w:r>
          </w:p>
          <w:p w14:paraId="630B2B53" w14:textId="41F0E6A1" w:rsidR="006C3328" w:rsidRPr="005173E1" w:rsidRDefault="006C3328">
            <w:pPr>
              <w:jc w:val="both"/>
            </w:pPr>
            <w:r w:rsidRPr="005173E1">
              <w:t xml:space="preserve">субсидии из краевого </w:t>
            </w:r>
            <w:r w:rsidR="004F64CC" w:rsidRPr="005173E1">
              <w:t>бюджета тыс.</w:t>
            </w:r>
            <w:r w:rsidRPr="005173E1">
              <w:t xml:space="preserve"> рублей, в том числе по годам:</w:t>
            </w:r>
          </w:p>
          <w:p w14:paraId="3E8A0DDB" w14:textId="49DFC606" w:rsidR="006C3328" w:rsidRPr="005173E1" w:rsidRDefault="006C3328" w:rsidP="00B70ED6">
            <w:r w:rsidRPr="005173E1">
              <w:t>2019 год –</w:t>
            </w:r>
            <w:r w:rsidR="000E5CFA">
              <w:t>2400</w:t>
            </w:r>
            <w:r w:rsidRPr="005173E1">
              <w:t xml:space="preserve"> </w:t>
            </w:r>
            <w:r w:rsidR="00321F2E" w:rsidRPr="005173E1">
              <w:t>,00</w:t>
            </w:r>
            <w:r w:rsidRPr="005173E1">
              <w:t xml:space="preserve"> тыс. рублей;</w:t>
            </w:r>
          </w:p>
          <w:p w14:paraId="51426A51" w14:textId="4195C9E7" w:rsidR="00321F2E" w:rsidRPr="005173E1" w:rsidRDefault="00321F2E" w:rsidP="00B70ED6">
            <w:r w:rsidRPr="005173E1">
              <w:t xml:space="preserve">2020 год - </w:t>
            </w:r>
            <w:r w:rsidR="000E5CFA">
              <w:t>3199</w:t>
            </w:r>
            <w:r w:rsidRPr="005173E1">
              <w:t>,</w:t>
            </w:r>
            <w:r w:rsidR="000E5CFA">
              <w:t>74</w:t>
            </w:r>
            <w:r w:rsidRPr="005173E1">
              <w:t xml:space="preserve"> тыс. рублей;</w:t>
            </w:r>
          </w:p>
          <w:p w14:paraId="7BF58482" w14:textId="77777777" w:rsidR="006C3328" w:rsidRPr="005173E1" w:rsidRDefault="006C3328">
            <w:r w:rsidRPr="005173E1">
              <w:t>2021 год – 0,00 тыс. рублей;</w:t>
            </w:r>
          </w:p>
          <w:p w14:paraId="14E95C53" w14:textId="77777777" w:rsidR="006C3328" w:rsidRPr="00B70ED6" w:rsidRDefault="006C3328">
            <w:r w:rsidRPr="005173E1">
              <w:t>2022 год – 0,00 тыс. рублей;</w:t>
            </w:r>
          </w:p>
          <w:p w14:paraId="5787A19C" w14:textId="77777777" w:rsidR="006C3328" w:rsidRPr="00B70ED6" w:rsidRDefault="006C3328">
            <w:r w:rsidRPr="00B70ED6">
              <w:t>2023 год – 0,00 тыс. рублей;</w:t>
            </w:r>
          </w:p>
          <w:p w14:paraId="094FC620" w14:textId="77777777" w:rsidR="006C3328" w:rsidRPr="00B70ED6" w:rsidRDefault="006C3328">
            <w:r w:rsidRPr="00B70ED6">
              <w:t>2024 год – 0,00 тыс. рублей;</w:t>
            </w:r>
          </w:p>
          <w:p w14:paraId="5470750B" w14:textId="77777777" w:rsidR="00B70ED6" w:rsidRPr="00B70ED6" w:rsidRDefault="00B70ED6" w:rsidP="00B70ED6">
            <w:r w:rsidRPr="00B70ED6">
              <w:t>2025 год – 0,00 тыс. рублей;</w:t>
            </w:r>
          </w:p>
          <w:p w14:paraId="79470268" w14:textId="77777777" w:rsidR="00B70ED6" w:rsidRPr="00B70ED6" w:rsidRDefault="00B70ED6" w:rsidP="00B70ED6">
            <w:r w:rsidRPr="00B70ED6">
              <w:t>2026 год – 0,00 тыс. рублей;</w:t>
            </w:r>
          </w:p>
          <w:p w14:paraId="343440B3" w14:textId="77777777" w:rsidR="00B70ED6" w:rsidRPr="00B70ED6" w:rsidRDefault="00B70ED6" w:rsidP="00B70ED6">
            <w:r w:rsidRPr="00B70ED6">
              <w:t>2027 год – 0,00 тыс. рублей</w:t>
            </w:r>
          </w:p>
          <w:p w14:paraId="53A2E2AD" w14:textId="088DE97B" w:rsidR="006C3328" w:rsidRPr="00B70ED6" w:rsidRDefault="006C3328">
            <w:pPr>
              <w:jc w:val="both"/>
              <w:rPr>
                <w:i/>
              </w:rPr>
            </w:pPr>
            <w:r w:rsidRPr="00B70ED6">
              <w:t xml:space="preserve">Объем </w:t>
            </w:r>
            <w:r w:rsidR="004F64CC" w:rsidRPr="00B70ED6">
              <w:t>финансирования мероприятий</w:t>
            </w:r>
            <w:r w:rsidRPr="00B70ED6">
              <w:t xml:space="preserve"> Программы за счет средств</w:t>
            </w:r>
            <w:r w:rsidR="00B70ED6" w:rsidRPr="00B70ED6">
              <w:t xml:space="preserve"> местного бюджета </w:t>
            </w:r>
            <w:r w:rsidR="004F64CC" w:rsidRPr="00B70ED6">
              <w:t>составляет: тыс.</w:t>
            </w:r>
            <w:r w:rsidRPr="00B70ED6">
              <w:t xml:space="preserve"> рублей, в том числе по годам:</w:t>
            </w:r>
          </w:p>
          <w:p w14:paraId="2ADEE3E9" w14:textId="2A6F85FA" w:rsidR="006C3328" w:rsidRPr="00B70ED6" w:rsidRDefault="006C3328">
            <w:r w:rsidRPr="00B70ED6">
              <w:t xml:space="preserve">2019 год </w:t>
            </w:r>
            <w:r w:rsidR="004F64CC" w:rsidRPr="00B70ED6">
              <w:t xml:space="preserve">– </w:t>
            </w:r>
            <w:r w:rsidR="000E5CFA">
              <w:t>24,0</w:t>
            </w:r>
            <w:r w:rsidR="004F64CC" w:rsidRPr="00B70ED6">
              <w:t>тыс.</w:t>
            </w:r>
            <w:r w:rsidRPr="00B70ED6">
              <w:t xml:space="preserve"> рублей;</w:t>
            </w:r>
          </w:p>
          <w:p w14:paraId="43DA2C0C" w14:textId="1373803F" w:rsidR="006C3328" w:rsidRPr="00B70ED6" w:rsidRDefault="006C3328">
            <w:r w:rsidRPr="00B70ED6">
              <w:lastRenderedPageBreak/>
              <w:t xml:space="preserve">2020 год –  </w:t>
            </w:r>
            <w:r w:rsidR="000E5CFA">
              <w:t>98,96</w:t>
            </w:r>
            <w:r w:rsidRPr="00B70ED6">
              <w:t>тыс. рублей</w:t>
            </w:r>
          </w:p>
          <w:p w14:paraId="23D8B05D" w14:textId="77777777" w:rsidR="006C3328" w:rsidRPr="00B70ED6" w:rsidRDefault="006C3328">
            <w:r w:rsidRPr="00B70ED6">
              <w:t>2021 год –  тыс. рублей;</w:t>
            </w:r>
          </w:p>
          <w:p w14:paraId="4AF297C2" w14:textId="77777777" w:rsidR="006C3328" w:rsidRPr="00B70ED6" w:rsidRDefault="006C3328">
            <w:r w:rsidRPr="00B70ED6">
              <w:t>2022 год –  тыс. рублей;</w:t>
            </w:r>
          </w:p>
          <w:p w14:paraId="57B4BB40" w14:textId="77777777" w:rsidR="006C3328" w:rsidRPr="00B70ED6" w:rsidRDefault="006C3328">
            <w:r w:rsidRPr="00B70ED6">
              <w:t>2023 год – 0,00 тыс. рублей;</w:t>
            </w:r>
          </w:p>
          <w:p w14:paraId="4B8074EB" w14:textId="77777777" w:rsidR="006C3328" w:rsidRPr="00B70ED6" w:rsidRDefault="006C3328">
            <w:r w:rsidRPr="00B70ED6">
              <w:t>2024 год – 0,00 тыс. рублей;</w:t>
            </w:r>
          </w:p>
          <w:p w14:paraId="1A124014" w14:textId="77777777" w:rsidR="00B70ED6" w:rsidRPr="00B70ED6" w:rsidRDefault="00B70ED6" w:rsidP="00B70ED6">
            <w:r w:rsidRPr="00B70ED6">
              <w:t>2025 год – 0,00 тыс. рублей;</w:t>
            </w:r>
          </w:p>
          <w:p w14:paraId="4930F789" w14:textId="77777777" w:rsidR="00B70ED6" w:rsidRPr="00B70ED6" w:rsidRDefault="00B70ED6" w:rsidP="00B70ED6">
            <w:r w:rsidRPr="00B70ED6">
              <w:t>2026 год – 0,00 тыс. рублей;</w:t>
            </w:r>
          </w:p>
          <w:p w14:paraId="76952C6A" w14:textId="77777777" w:rsidR="00B70ED6" w:rsidRPr="00B70ED6" w:rsidRDefault="00B70ED6" w:rsidP="00B70ED6">
            <w:r w:rsidRPr="00B70ED6">
              <w:t>2027 год – 0,00 тыс. рублей</w:t>
            </w:r>
          </w:p>
          <w:p w14:paraId="53D5E30E" w14:textId="77777777"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14:paraId="4F74765D" w14:textId="77777777" w:rsidR="006C3328" w:rsidRPr="00B70ED6" w:rsidRDefault="006C3328">
            <w:pPr>
              <w:widowControl w:val="0"/>
              <w:rPr>
                <w:lang w:bidi="ru-RU"/>
              </w:rPr>
            </w:pPr>
            <w:r w:rsidRPr="00B70ED6">
              <w:rPr>
                <w:lang w:bidi="ru-RU"/>
              </w:rPr>
              <w:t>2019 год – 0,00 тыс. рублей;</w:t>
            </w:r>
          </w:p>
          <w:p w14:paraId="41EDA54D" w14:textId="77777777" w:rsidR="006C3328" w:rsidRPr="00B70ED6" w:rsidRDefault="006C3328">
            <w:pPr>
              <w:widowControl w:val="0"/>
              <w:rPr>
                <w:lang w:bidi="ru-RU"/>
              </w:rPr>
            </w:pPr>
            <w:r w:rsidRPr="00B70ED6">
              <w:rPr>
                <w:lang w:bidi="ru-RU"/>
              </w:rPr>
              <w:t>2020 год – 0,00 тыс. рублей;</w:t>
            </w:r>
          </w:p>
          <w:p w14:paraId="54EB5ACE" w14:textId="77777777" w:rsidR="006C3328" w:rsidRPr="00B70ED6" w:rsidRDefault="006C3328">
            <w:pPr>
              <w:widowControl w:val="0"/>
              <w:rPr>
                <w:lang w:bidi="ru-RU"/>
              </w:rPr>
            </w:pPr>
            <w:r w:rsidRPr="00B70ED6">
              <w:rPr>
                <w:lang w:bidi="ru-RU"/>
              </w:rPr>
              <w:t>2021 год – 0,00  тыс. рублей;</w:t>
            </w:r>
          </w:p>
          <w:p w14:paraId="640776E3" w14:textId="77777777" w:rsidR="006C3328" w:rsidRPr="00B70ED6" w:rsidRDefault="006C3328">
            <w:pPr>
              <w:widowControl w:val="0"/>
              <w:rPr>
                <w:lang w:bidi="ru-RU"/>
              </w:rPr>
            </w:pPr>
            <w:r w:rsidRPr="00B70ED6">
              <w:rPr>
                <w:lang w:bidi="ru-RU"/>
              </w:rPr>
              <w:t>2022 год – 0,00 тыс. рублей;</w:t>
            </w:r>
          </w:p>
          <w:p w14:paraId="0D68CB71" w14:textId="77777777" w:rsidR="006C3328" w:rsidRPr="00B70ED6" w:rsidRDefault="006C3328">
            <w:r w:rsidRPr="00B70ED6">
              <w:t>2023 год – 0,00 тыс. рублей;</w:t>
            </w:r>
          </w:p>
          <w:p w14:paraId="085173E3" w14:textId="77777777" w:rsidR="006C3328" w:rsidRPr="00B70ED6" w:rsidRDefault="006C3328">
            <w:r w:rsidRPr="00B70ED6">
              <w:t>2024 год – 0,00 тыс. рублей;</w:t>
            </w:r>
          </w:p>
          <w:p w14:paraId="37D78A08" w14:textId="77777777" w:rsidR="00B70ED6" w:rsidRPr="00B70ED6" w:rsidRDefault="00B70ED6" w:rsidP="00B70ED6">
            <w:r w:rsidRPr="00B70ED6">
              <w:t>2025 год – 0,00 тыс. рублей;</w:t>
            </w:r>
          </w:p>
          <w:p w14:paraId="62D72215" w14:textId="77777777" w:rsidR="00B70ED6" w:rsidRPr="00B70ED6" w:rsidRDefault="00B70ED6" w:rsidP="00B70ED6">
            <w:r w:rsidRPr="00B70ED6">
              <w:t>2026 год – 0,00 тыс. рублей;</w:t>
            </w:r>
          </w:p>
          <w:p w14:paraId="72435CE9" w14:textId="77777777" w:rsidR="00B70ED6" w:rsidRPr="00B70ED6" w:rsidRDefault="00B70ED6" w:rsidP="00B70ED6">
            <w:r w:rsidRPr="00B70ED6">
              <w:t>2027 год – 0,00 тыс. рублей</w:t>
            </w:r>
          </w:p>
        </w:tc>
      </w:tr>
      <w:tr w:rsidR="006C3328" w:rsidRPr="00B70ED6" w14:paraId="72E39EB6" w14:textId="77777777"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14:paraId="2EF26B10" w14:textId="77777777"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14:paraId="25022446" w14:textId="77777777" w:rsidR="006C3328" w:rsidRPr="00B70ED6" w:rsidRDefault="006C3328">
            <w:r w:rsidRPr="00B70ED6">
              <w:t> Реализация всех мероприятий в данной программе позволит достичь следующих результатов.</w:t>
            </w:r>
          </w:p>
          <w:p w14:paraId="5E3654A4" w14:textId="77777777"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14:paraId="6559EECB" w14:textId="77777777" w:rsidR="006C3328" w:rsidRPr="00B70ED6" w:rsidRDefault="006C3328">
            <w:r w:rsidRPr="00B70ED6">
              <w:t>- увеличение количества спортивных площадок</w:t>
            </w:r>
          </w:p>
          <w:p w14:paraId="462ACC12" w14:textId="77777777" w:rsidR="006C3328" w:rsidRPr="00B70ED6" w:rsidRDefault="006C3328">
            <w:pPr>
              <w:rPr>
                <w:lang w:eastAsia="en-US"/>
              </w:rPr>
            </w:pPr>
            <w:r w:rsidRPr="00B70ED6">
              <w:t xml:space="preserve"> </w:t>
            </w:r>
          </w:p>
        </w:tc>
      </w:tr>
    </w:tbl>
    <w:p w14:paraId="214C9398" w14:textId="77777777" w:rsidR="006C3328" w:rsidRDefault="006C3328" w:rsidP="006C3328"/>
    <w:p w14:paraId="11C70237" w14:textId="77777777" w:rsidR="006C3328" w:rsidRDefault="006C3328" w:rsidP="006C3328"/>
    <w:p w14:paraId="1AACC336" w14:textId="77777777" w:rsidR="006C3328" w:rsidRDefault="006C3328" w:rsidP="006C3328"/>
    <w:p w14:paraId="70C9B02D" w14:textId="77777777" w:rsidR="006C3328" w:rsidRDefault="006C3328" w:rsidP="006C3328"/>
    <w:p w14:paraId="0478AC15" w14:textId="77777777" w:rsidR="006C3328" w:rsidRDefault="006C3328" w:rsidP="006C3328"/>
    <w:p w14:paraId="246E4D50" w14:textId="77777777" w:rsidR="006C3328" w:rsidRDefault="006C3328" w:rsidP="006C3328"/>
    <w:p w14:paraId="3698CBEE" w14:textId="77777777" w:rsidR="006C3328" w:rsidRDefault="006C3328" w:rsidP="006C3328"/>
    <w:p w14:paraId="1ED44972" w14:textId="77777777" w:rsidR="006C3328" w:rsidRDefault="006C3328" w:rsidP="006C3328"/>
    <w:p w14:paraId="5112680A" w14:textId="77777777" w:rsidR="006C3328" w:rsidRDefault="006C3328" w:rsidP="006C3328"/>
    <w:p w14:paraId="4A2E285D" w14:textId="77777777" w:rsidR="006C3328" w:rsidRDefault="006C3328" w:rsidP="006C3328"/>
    <w:p w14:paraId="67CF64BB" w14:textId="77777777" w:rsidR="006C3328" w:rsidRDefault="006C3328" w:rsidP="006C3328"/>
    <w:p w14:paraId="1A5837D2" w14:textId="77777777" w:rsidR="006C3328" w:rsidRDefault="006C3328" w:rsidP="006C3328"/>
    <w:p w14:paraId="45623D9E" w14:textId="77777777" w:rsidR="006C3328" w:rsidRDefault="006C3328" w:rsidP="006C3328"/>
    <w:p w14:paraId="64E2B76E" w14:textId="77777777" w:rsidR="006C3328" w:rsidRDefault="006C3328" w:rsidP="006C3328"/>
    <w:p w14:paraId="68A3D96A" w14:textId="77777777" w:rsidR="006C3328" w:rsidRDefault="006C3328" w:rsidP="006C3328"/>
    <w:p w14:paraId="70D8AB45" w14:textId="77777777" w:rsidR="006C3328" w:rsidRDefault="006C3328" w:rsidP="006C3328"/>
    <w:p w14:paraId="432F6842" w14:textId="77777777" w:rsidR="006C3328" w:rsidRDefault="006C3328" w:rsidP="006C3328"/>
    <w:p w14:paraId="0CBF7EED" w14:textId="77777777" w:rsidR="006C3328" w:rsidRDefault="006C3328" w:rsidP="006C3328"/>
    <w:p w14:paraId="2975007F" w14:textId="77777777" w:rsidR="006C3328" w:rsidRDefault="006C3328" w:rsidP="006C3328"/>
    <w:p w14:paraId="08A0DD09" w14:textId="77777777" w:rsidR="006C3328" w:rsidRDefault="006C3328" w:rsidP="006C3328"/>
    <w:p w14:paraId="1E4C4E08" w14:textId="35C49F96" w:rsidR="006C3328" w:rsidRDefault="006C3328" w:rsidP="006C3328"/>
    <w:p w14:paraId="532B0CB1" w14:textId="77777777" w:rsidR="004F64CC" w:rsidRDefault="004F64CC" w:rsidP="006C3328"/>
    <w:p w14:paraId="705A3F60" w14:textId="77777777" w:rsidR="006C3328" w:rsidRDefault="006C3328" w:rsidP="006C3328"/>
    <w:p w14:paraId="513E481A" w14:textId="77777777" w:rsidR="006C3328" w:rsidRDefault="006C3328" w:rsidP="006C3328"/>
    <w:p w14:paraId="5D60DB98" w14:textId="77777777" w:rsidR="006C3328" w:rsidRDefault="006C3328" w:rsidP="006C3328"/>
    <w:p w14:paraId="67D5415D" w14:textId="77777777" w:rsidR="006C3328" w:rsidRDefault="006C3328" w:rsidP="006C3328"/>
    <w:p w14:paraId="7B39833E" w14:textId="77777777" w:rsidR="006C3328" w:rsidRDefault="006C3328" w:rsidP="006C3328"/>
    <w:p w14:paraId="686CE864" w14:textId="77777777" w:rsidR="006C3328" w:rsidRDefault="006C3328" w:rsidP="006C3328"/>
    <w:p w14:paraId="351C42BC" w14:textId="77777777" w:rsidR="006C3328" w:rsidRDefault="006C3328" w:rsidP="006C3328"/>
    <w:p w14:paraId="1838EA2F" w14:textId="77777777" w:rsidR="005A5E02" w:rsidRPr="004F3126" w:rsidRDefault="005A5E02" w:rsidP="006C3328">
      <w:pPr>
        <w:jc w:val="right"/>
        <w:rPr>
          <w:color w:val="000000"/>
        </w:rPr>
      </w:pPr>
      <w:r w:rsidRPr="004F3126">
        <w:rPr>
          <w:color w:val="000000"/>
        </w:rPr>
        <w:lastRenderedPageBreak/>
        <w:t xml:space="preserve">Приложение </w:t>
      </w:r>
      <w:r w:rsidR="004C3877">
        <w:rPr>
          <w:color w:val="000000"/>
        </w:rPr>
        <w:t>9</w:t>
      </w:r>
    </w:p>
    <w:p w14:paraId="5A7CD647" w14:textId="77777777"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w:t>
      </w:r>
      <w:r w:rsidR="00F00648">
        <w:rPr>
          <w:color w:val="000000"/>
        </w:rPr>
        <w:t>Новолитовского</w:t>
      </w:r>
      <w:r w:rsidR="006C3328" w:rsidRPr="004F3126">
        <w:rPr>
          <w:color w:val="000000"/>
        </w:rPr>
        <w:t xml:space="preserve">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14:paraId="02354D65" w14:textId="77777777" w:rsidR="006C3328" w:rsidRDefault="006C3328" w:rsidP="006C3328"/>
    <w:p w14:paraId="51E6C8DF" w14:textId="77777777"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14:paraId="1DB50129" w14:textId="77777777" w:rsidR="00B70ED6" w:rsidRDefault="00F00648" w:rsidP="004F07DB">
      <w:pPr>
        <w:jc w:val="center"/>
        <w:rPr>
          <w:sz w:val="26"/>
          <w:szCs w:val="26"/>
        </w:rPr>
      </w:pPr>
      <w:r>
        <w:rPr>
          <w:sz w:val="26"/>
          <w:szCs w:val="26"/>
        </w:rPr>
        <w:t>Новолитовского</w:t>
      </w:r>
      <w:r w:rsidR="00B70ED6">
        <w:rPr>
          <w:sz w:val="26"/>
          <w:szCs w:val="26"/>
        </w:rPr>
        <w:t xml:space="preserve"> сельского поселения Партизанского муниципального района на 2019 – 202</w:t>
      </w:r>
      <w:r w:rsidR="004C3877">
        <w:rPr>
          <w:sz w:val="26"/>
          <w:szCs w:val="26"/>
        </w:rPr>
        <w:t>7</w:t>
      </w:r>
      <w:r w:rsidR="00B70ED6">
        <w:rPr>
          <w:sz w:val="26"/>
          <w:szCs w:val="26"/>
        </w:rPr>
        <w:t xml:space="preserve"> годы»</w:t>
      </w:r>
    </w:p>
    <w:p w14:paraId="43FA4CD3" w14:textId="77777777"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441"/>
        <w:gridCol w:w="3758"/>
      </w:tblGrid>
      <w:tr w:rsidR="00B70ED6" w14:paraId="525AA352" w14:textId="77777777"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14:paraId="746206B4" w14:textId="77777777" w:rsidR="00B70ED6" w:rsidRDefault="00B70ED6" w:rsidP="008A09F8">
            <w:pPr>
              <w:jc w:val="center"/>
            </w:pPr>
            <w:r>
              <w:t>№</w:t>
            </w:r>
          </w:p>
          <w:p w14:paraId="6FA80F3D" w14:textId="77777777" w:rsidR="00B70ED6" w:rsidRDefault="00B70ED6" w:rsidP="008A09F8">
            <w:pPr>
              <w:jc w:val="center"/>
            </w:pPr>
            <w:proofErr w:type="gramStart"/>
            <w:r>
              <w:t>п</w:t>
            </w:r>
            <w:proofErr w:type="gramEnd"/>
            <w:r>
              <w:t>/п</w:t>
            </w:r>
          </w:p>
        </w:tc>
        <w:tc>
          <w:tcPr>
            <w:tcW w:w="5441" w:type="dxa"/>
            <w:tcBorders>
              <w:top w:val="single" w:sz="4" w:space="0" w:color="000000"/>
              <w:left w:val="single" w:sz="4" w:space="0" w:color="000000"/>
              <w:bottom w:val="single" w:sz="4" w:space="0" w:color="000000"/>
              <w:right w:val="single" w:sz="4" w:space="0" w:color="000000"/>
            </w:tcBorders>
            <w:hideMark/>
          </w:tcPr>
          <w:p w14:paraId="1D5D8E13" w14:textId="77777777"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14:paraId="29202C92" w14:textId="77777777" w:rsidR="00B70ED6" w:rsidRDefault="00B70ED6" w:rsidP="008A09F8">
            <w:pPr>
              <w:jc w:val="center"/>
            </w:pPr>
            <w:r>
              <w:t>Вид благоустройства</w:t>
            </w:r>
          </w:p>
        </w:tc>
      </w:tr>
      <w:tr w:rsidR="00B70ED6" w14:paraId="575048B9" w14:textId="77777777"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14:paraId="7A386929" w14:textId="77777777"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14:paraId="61274B12" w14:textId="13E2FCF9" w:rsidR="00B70ED6" w:rsidRDefault="004C3877" w:rsidP="008A09F8">
            <w:pPr>
              <w:jc w:val="center"/>
            </w:pPr>
            <w:r>
              <w:rPr>
                <w:color w:val="000000"/>
                <w:sz w:val="20"/>
                <w:szCs w:val="20"/>
              </w:rPr>
              <w:t xml:space="preserve">п. Волчанец, ул. </w:t>
            </w:r>
            <w:r w:rsidR="004F64CC">
              <w:rPr>
                <w:color w:val="000000"/>
                <w:sz w:val="20"/>
                <w:szCs w:val="20"/>
              </w:rPr>
              <w:t>Комсомольская</w:t>
            </w:r>
          </w:p>
          <w:p w14:paraId="3B77D113" w14:textId="77777777" w:rsidR="00F00648" w:rsidRDefault="00F00648" w:rsidP="008A09F8">
            <w:pPr>
              <w:jc w:val="center"/>
            </w:pPr>
          </w:p>
        </w:tc>
        <w:tc>
          <w:tcPr>
            <w:tcW w:w="3758" w:type="dxa"/>
            <w:tcBorders>
              <w:top w:val="single" w:sz="4" w:space="0" w:color="000000"/>
              <w:left w:val="single" w:sz="4" w:space="0" w:color="000000"/>
              <w:bottom w:val="single" w:sz="4" w:space="0" w:color="000000"/>
              <w:right w:val="single" w:sz="4" w:space="0" w:color="000000"/>
            </w:tcBorders>
            <w:hideMark/>
          </w:tcPr>
          <w:p w14:paraId="7E9C9014" w14:textId="77777777" w:rsidR="00B70ED6" w:rsidRDefault="00B70ED6" w:rsidP="008A09F8">
            <w:pPr>
              <w:jc w:val="center"/>
            </w:pPr>
            <w:r>
              <w:t>детская площадка</w:t>
            </w:r>
          </w:p>
        </w:tc>
      </w:tr>
      <w:tr w:rsidR="00B70ED6" w14:paraId="3B4EF8E3" w14:textId="77777777"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14:paraId="3E02CBFB" w14:textId="77777777"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14:paraId="0C582FCF" w14:textId="77777777" w:rsidR="004C3877" w:rsidRDefault="004C3877" w:rsidP="004C3877">
            <w:pPr>
              <w:jc w:val="center"/>
            </w:pPr>
            <w:r>
              <w:rPr>
                <w:color w:val="000000"/>
                <w:sz w:val="20"/>
                <w:szCs w:val="20"/>
              </w:rPr>
              <w:t xml:space="preserve">п. Волчанец, ул. Набережная </w:t>
            </w:r>
          </w:p>
          <w:p w14:paraId="2E2EC096" w14:textId="77777777" w:rsidR="00B70ED6" w:rsidRDefault="00B70ED6" w:rsidP="00BC424F">
            <w:pPr>
              <w:jc w:val="center"/>
            </w:pPr>
          </w:p>
        </w:tc>
        <w:tc>
          <w:tcPr>
            <w:tcW w:w="3758" w:type="dxa"/>
            <w:tcBorders>
              <w:top w:val="single" w:sz="4" w:space="0" w:color="000000"/>
              <w:left w:val="single" w:sz="4" w:space="0" w:color="000000"/>
              <w:bottom w:val="single" w:sz="4" w:space="0" w:color="000000"/>
              <w:right w:val="single" w:sz="4" w:space="0" w:color="000000"/>
            </w:tcBorders>
            <w:hideMark/>
          </w:tcPr>
          <w:p w14:paraId="529F10A9" w14:textId="77777777" w:rsidR="00B70ED6" w:rsidRDefault="00B70ED6" w:rsidP="008A09F8">
            <w:pPr>
              <w:jc w:val="center"/>
            </w:pPr>
            <w:r>
              <w:t>спортивная площадка</w:t>
            </w:r>
          </w:p>
        </w:tc>
      </w:tr>
    </w:tbl>
    <w:p w14:paraId="5FAEFFF8" w14:textId="77777777" w:rsidR="00B70ED6" w:rsidRDefault="00B70ED6" w:rsidP="00B70ED6">
      <w:pPr>
        <w:jc w:val="center"/>
      </w:pPr>
    </w:p>
    <w:p w14:paraId="579EAF53" w14:textId="77777777" w:rsidR="00B70ED6" w:rsidRDefault="00B70ED6" w:rsidP="004F3126">
      <w:pPr>
        <w:jc w:val="center"/>
        <w:rPr>
          <w:sz w:val="26"/>
          <w:szCs w:val="26"/>
        </w:rPr>
      </w:pPr>
    </w:p>
    <w:p w14:paraId="7DB8E202" w14:textId="77777777"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14:paraId="38C36548" w14:textId="77777777" w:rsidR="006C3328" w:rsidRDefault="00F00648" w:rsidP="004F3126">
      <w:pPr>
        <w:jc w:val="center"/>
        <w:rPr>
          <w:sz w:val="26"/>
          <w:szCs w:val="26"/>
        </w:rPr>
      </w:pPr>
      <w:r>
        <w:rPr>
          <w:sz w:val="26"/>
          <w:szCs w:val="26"/>
        </w:rPr>
        <w:t>Новолитовского</w:t>
      </w:r>
      <w:r w:rsidR="006C3328">
        <w:rPr>
          <w:sz w:val="26"/>
          <w:szCs w:val="26"/>
        </w:rPr>
        <w:t xml:space="preserve"> сельского поселения Партизанского мун</w:t>
      </w:r>
      <w:r w:rsidR="004F3126">
        <w:rPr>
          <w:sz w:val="26"/>
          <w:szCs w:val="26"/>
        </w:rPr>
        <w:t>иципального района на 2019 – 2027</w:t>
      </w:r>
      <w:r w:rsidR="004F07DB">
        <w:rPr>
          <w:sz w:val="26"/>
          <w:szCs w:val="26"/>
        </w:rPr>
        <w:t xml:space="preserve"> </w:t>
      </w:r>
      <w:r w:rsidR="006C3328">
        <w:rPr>
          <w:sz w:val="26"/>
          <w:szCs w:val="26"/>
        </w:rPr>
        <w:t>годы»</w:t>
      </w:r>
    </w:p>
    <w:p w14:paraId="3B114D0E" w14:textId="77777777" w:rsidR="006C3328" w:rsidRDefault="006C3328" w:rsidP="006C3328">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4F07DB" w:rsidRPr="004F07DB" w14:paraId="6B76F4C6" w14:textId="77777777"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A05" w14:textId="77777777"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E49B3AE" w14:textId="77777777"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7EE717" w14:textId="77777777"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1B741EC5" w14:textId="77777777"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50CD34FF" w14:textId="77777777"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14:paraId="2444528A" w14:textId="77777777"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993D79" w14:textId="77777777"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0AD83A61" w14:textId="77777777"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14:paraId="781ACC47" w14:textId="77777777"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1F2D8E" w14:textId="77777777"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03238DFC" w14:textId="77777777" w:rsidR="004F07DB" w:rsidRPr="004F07DB" w:rsidRDefault="00A303A9" w:rsidP="004F07DB">
            <w:pPr>
              <w:jc w:val="center"/>
              <w:rPr>
                <w:color w:val="000000"/>
                <w:sz w:val="20"/>
                <w:szCs w:val="20"/>
              </w:rPr>
            </w:pPr>
            <w:r>
              <w:rPr>
                <w:color w:val="000000"/>
                <w:sz w:val="20"/>
                <w:szCs w:val="20"/>
              </w:rPr>
              <w:t>п. Волчанец, ул. Центральная</w:t>
            </w:r>
          </w:p>
        </w:tc>
        <w:tc>
          <w:tcPr>
            <w:tcW w:w="2127" w:type="dxa"/>
            <w:tcBorders>
              <w:top w:val="nil"/>
              <w:left w:val="nil"/>
              <w:bottom w:val="single" w:sz="4" w:space="0" w:color="auto"/>
              <w:right w:val="single" w:sz="4" w:space="0" w:color="auto"/>
            </w:tcBorders>
            <w:shd w:val="clear" w:color="auto" w:fill="auto"/>
            <w:vAlign w:val="center"/>
            <w:hideMark/>
          </w:tcPr>
          <w:p w14:paraId="060AB785" w14:textId="77777777"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14:paraId="642F1AEB" w14:textId="77777777"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14:paraId="7E28A3A4" w14:textId="77777777" w:rsidR="004F07DB" w:rsidRPr="004F07DB" w:rsidRDefault="004F07DB" w:rsidP="004F07DB">
            <w:pPr>
              <w:jc w:val="center"/>
              <w:rPr>
                <w:color w:val="000000"/>
                <w:sz w:val="20"/>
                <w:szCs w:val="20"/>
              </w:rPr>
            </w:pPr>
            <w:r>
              <w:rPr>
                <w:color w:val="000000"/>
                <w:sz w:val="20"/>
                <w:szCs w:val="20"/>
              </w:rPr>
              <w:t>2020</w:t>
            </w:r>
          </w:p>
        </w:tc>
      </w:tr>
      <w:tr w:rsidR="004F07DB" w:rsidRPr="004F07DB" w14:paraId="51C17324" w14:textId="77777777"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71BA9D1" w14:textId="77777777"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14:paraId="3B4E91AA" w14:textId="6EA1888E" w:rsidR="004F07DB" w:rsidRPr="004F07DB" w:rsidRDefault="00A303A9" w:rsidP="004F07DB">
            <w:pPr>
              <w:jc w:val="center"/>
              <w:rPr>
                <w:color w:val="000000"/>
                <w:sz w:val="20"/>
                <w:szCs w:val="20"/>
              </w:rPr>
            </w:pPr>
            <w:r>
              <w:rPr>
                <w:color w:val="000000"/>
                <w:sz w:val="20"/>
                <w:szCs w:val="20"/>
              </w:rPr>
              <w:t xml:space="preserve">д. </w:t>
            </w:r>
            <w:r w:rsidR="004F0592">
              <w:rPr>
                <w:color w:val="000000"/>
                <w:sz w:val="20"/>
                <w:szCs w:val="20"/>
              </w:rPr>
              <w:t>Васильевка,</w:t>
            </w:r>
            <w:r>
              <w:rPr>
                <w:color w:val="000000"/>
                <w:sz w:val="20"/>
                <w:szCs w:val="20"/>
              </w:rPr>
              <w:t xml:space="preserve"> ул. Центральная</w:t>
            </w:r>
          </w:p>
        </w:tc>
        <w:tc>
          <w:tcPr>
            <w:tcW w:w="2127" w:type="dxa"/>
            <w:tcBorders>
              <w:top w:val="nil"/>
              <w:left w:val="nil"/>
              <w:bottom w:val="single" w:sz="4" w:space="0" w:color="auto"/>
              <w:right w:val="single" w:sz="4" w:space="0" w:color="auto"/>
            </w:tcBorders>
            <w:shd w:val="clear" w:color="auto" w:fill="auto"/>
            <w:vAlign w:val="center"/>
            <w:hideMark/>
          </w:tcPr>
          <w:p w14:paraId="5036FF53" w14:textId="77777777"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14:paraId="68EDE173" w14:textId="77777777"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08EEF1DD" w14:textId="77777777" w:rsidR="004F07DB" w:rsidRPr="004F07DB" w:rsidRDefault="004F07DB" w:rsidP="004F07DB">
            <w:pPr>
              <w:jc w:val="center"/>
              <w:rPr>
                <w:color w:val="000000"/>
                <w:sz w:val="20"/>
                <w:szCs w:val="20"/>
              </w:rPr>
            </w:pPr>
            <w:r>
              <w:rPr>
                <w:color w:val="000000"/>
                <w:sz w:val="20"/>
                <w:szCs w:val="20"/>
              </w:rPr>
              <w:t>2020</w:t>
            </w:r>
          </w:p>
        </w:tc>
      </w:tr>
      <w:tr w:rsidR="00DE7643" w:rsidRPr="004F07DB" w14:paraId="1832DB7D" w14:textId="77777777" w:rsidTr="00A303A9">
        <w:trPr>
          <w:trHeight w:val="800"/>
        </w:trPr>
        <w:tc>
          <w:tcPr>
            <w:tcW w:w="505" w:type="dxa"/>
            <w:tcBorders>
              <w:top w:val="nil"/>
              <w:left w:val="single" w:sz="4" w:space="0" w:color="auto"/>
              <w:bottom w:val="single" w:sz="4" w:space="0" w:color="auto"/>
              <w:right w:val="single" w:sz="4" w:space="0" w:color="auto"/>
            </w:tcBorders>
            <w:shd w:val="clear" w:color="auto" w:fill="auto"/>
            <w:hideMark/>
          </w:tcPr>
          <w:p w14:paraId="056B0D57"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14:paraId="76EB6D3D" w14:textId="77777777" w:rsidR="00DE7643" w:rsidRPr="00DE7643" w:rsidRDefault="00A303A9" w:rsidP="00DE7643">
            <w:pPr>
              <w:autoSpaceDE w:val="0"/>
              <w:autoSpaceDN w:val="0"/>
              <w:adjustRightInd w:val="0"/>
              <w:jc w:val="center"/>
              <w:rPr>
                <w:rFonts w:eastAsia="Calibri"/>
                <w:color w:val="000000"/>
                <w:sz w:val="20"/>
                <w:szCs w:val="20"/>
              </w:rPr>
            </w:pPr>
            <w:r>
              <w:rPr>
                <w:rFonts w:eastAsia="Calibri"/>
                <w:color w:val="000000"/>
                <w:sz w:val="20"/>
                <w:szCs w:val="20"/>
              </w:rPr>
              <w:t xml:space="preserve">с. Новолитовск ул. Черняховского </w:t>
            </w:r>
          </w:p>
        </w:tc>
        <w:tc>
          <w:tcPr>
            <w:tcW w:w="2127" w:type="dxa"/>
            <w:tcBorders>
              <w:top w:val="nil"/>
              <w:left w:val="nil"/>
              <w:bottom w:val="single" w:sz="4" w:space="0" w:color="auto"/>
              <w:right w:val="single" w:sz="4" w:space="0" w:color="auto"/>
            </w:tcBorders>
            <w:shd w:val="clear" w:color="auto" w:fill="auto"/>
            <w:hideMark/>
          </w:tcPr>
          <w:p w14:paraId="40CAA490"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14:paraId="3917F544" w14:textId="77777777"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14:paraId="6728FA15" w14:textId="77777777" w:rsidR="00DE7643" w:rsidRDefault="00DE7643" w:rsidP="00DE7643">
            <w:pPr>
              <w:autoSpaceDE w:val="0"/>
              <w:autoSpaceDN w:val="0"/>
              <w:adjustRightInd w:val="0"/>
              <w:jc w:val="center"/>
              <w:rPr>
                <w:rFonts w:eastAsia="Calibri"/>
                <w:color w:val="000000"/>
                <w:sz w:val="20"/>
                <w:szCs w:val="20"/>
              </w:rPr>
            </w:pPr>
          </w:p>
          <w:p w14:paraId="2A0EE34D" w14:textId="77777777"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bl>
    <w:p w14:paraId="70711383" w14:textId="66E39760" w:rsidR="006C3328" w:rsidRDefault="006C3328" w:rsidP="006C3328">
      <w:pPr>
        <w:jc w:val="center"/>
      </w:pPr>
    </w:p>
    <w:p w14:paraId="443331CA" w14:textId="7B09EC25" w:rsidR="004F0592" w:rsidRDefault="004F0592" w:rsidP="006C3328">
      <w:pPr>
        <w:jc w:val="center"/>
      </w:pPr>
    </w:p>
    <w:p w14:paraId="46B53882" w14:textId="3145B0D0" w:rsidR="004F0592" w:rsidRDefault="004F0592" w:rsidP="006C3328">
      <w:pPr>
        <w:jc w:val="center"/>
      </w:pPr>
    </w:p>
    <w:p w14:paraId="599CF061" w14:textId="74BEAAC0" w:rsidR="004F0592" w:rsidRDefault="004F0592" w:rsidP="006C3328">
      <w:pPr>
        <w:jc w:val="center"/>
      </w:pPr>
    </w:p>
    <w:p w14:paraId="51A98F12" w14:textId="70E2812C" w:rsidR="004F0592" w:rsidRDefault="004F0592" w:rsidP="006C3328">
      <w:pPr>
        <w:jc w:val="center"/>
      </w:pPr>
    </w:p>
    <w:p w14:paraId="3C827ACF" w14:textId="74AE1A8F" w:rsidR="004F0592" w:rsidRDefault="004F0592" w:rsidP="006C3328">
      <w:pPr>
        <w:jc w:val="center"/>
      </w:pPr>
    </w:p>
    <w:p w14:paraId="563DC51A" w14:textId="1ABF58AE" w:rsidR="004F0592" w:rsidRDefault="004F0592" w:rsidP="006C3328">
      <w:pPr>
        <w:jc w:val="center"/>
      </w:pPr>
    </w:p>
    <w:p w14:paraId="39B9C3B5" w14:textId="2695CEF2" w:rsidR="004F0592" w:rsidRDefault="004F0592" w:rsidP="006C3328">
      <w:pPr>
        <w:jc w:val="center"/>
      </w:pPr>
    </w:p>
    <w:p w14:paraId="5C30EBBC" w14:textId="5BD0729F" w:rsidR="004F0592" w:rsidRDefault="004F0592" w:rsidP="006C3328">
      <w:pPr>
        <w:jc w:val="center"/>
      </w:pPr>
    </w:p>
    <w:p w14:paraId="66CA2A1B" w14:textId="77777777" w:rsidR="004F0592" w:rsidRDefault="004F0592" w:rsidP="006C3328">
      <w:pPr>
        <w:jc w:val="center"/>
      </w:pPr>
    </w:p>
    <w:p w14:paraId="3D067B3B" w14:textId="77777777" w:rsidR="006C3328" w:rsidRDefault="006C3328" w:rsidP="006C3328">
      <w:pPr>
        <w:jc w:val="center"/>
      </w:pPr>
    </w:p>
    <w:p w14:paraId="3CB25CFA" w14:textId="77777777" w:rsidR="00FC69CE" w:rsidRDefault="00FC69CE" w:rsidP="00FC69CE">
      <w:pPr>
        <w:jc w:val="center"/>
        <w:rPr>
          <w:sz w:val="26"/>
          <w:szCs w:val="26"/>
        </w:rPr>
      </w:pPr>
      <w:r>
        <w:rPr>
          <w:sz w:val="26"/>
          <w:szCs w:val="26"/>
        </w:rPr>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14:paraId="21A5B4CB" w14:textId="77777777" w:rsidR="00FC69CE" w:rsidRDefault="00F00648" w:rsidP="00FC69CE">
      <w:pPr>
        <w:jc w:val="center"/>
        <w:rPr>
          <w:sz w:val="26"/>
          <w:szCs w:val="26"/>
        </w:rPr>
      </w:pPr>
      <w:r>
        <w:rPr>
          <w:sz w:val="26"/>
          <w:szCs w:val="26"/>
        </w:rPr>
        <w:t>Новолитовского</w:t>
      </w:r>
      <w:r w:rsidR="00FC69CE">
        <w:rPr>
          <w:sz w:val="26"/>
          <w:szCs w:val="26"/>
        </w:rPr>
        <w:t xml:space="preserve"> сельского поселения Партизанского муниципального района на 2019 – 2027 годы»</w:t>
      </w:r>
    </w:p>
    <w:p w14:paraId="6D159EA5" w14:textId="77777777" w:rsidR="00FC69CE" w:rsidRDefault="00FC69CE" w:rsidP="00FC69CE">
      <w:pPr>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FC69CE" w:rsidRPr="004F07DB" w14:paraId="611F318B" w14:textId="77777777" w:rsidTr="0050582C">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040B" w14:textId="77777777" w:rsidR="00FC69CE" w:rsidRPr="004F07DB" w:rsidRDefault="00FC69CE" w:rsidP="0050582C">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ACC0D9D" w14:textId="77777777" w:rsidR="00FC69CE" w:rsidRPr="004F07DB" w:rsidRDefault="00FC69CE" w:rsidP="0050582C">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32FE00" w14:textId="77777777" w:rsidR="00FC69CE" w:rsidRPr="004F07DB" w:rsidRDefault="00FC69CE" w:rsidP="0050582C">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2C472828" w14:textId="77777777" w:rsidR="00FC69CE" w:rsidRPr="004F07DB" w:rsidRDefault="00FC69CE" w:rsidP="0050582C">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40DC5E6C" w14:textId="77777777" w:rsidR="00FC69CE" w:rsidRPr="004F07DB" w:rsidRDefault="00FC69CE" w:rsidP="0050582C">
            <w:pPr>
              <w:jc w:val="center"/>
              <w:rPr>
                <w:b/>
                <w:bCs/>
                <w:color w:val="000000"/>
                <w:sz w:val="20"/>
                <w:szCs w:val="20"/>
              </w:rPr>
            </w:pPr>
            <w:r w:rsidRPr="004F07DB">
              <w:rPr>
                <w:b/>
                <w:bCs/>
                <w:color w:val="000000"/>
                <w:sz w:val="20"/>
                <w:szCs w:val="20"/>
              </w:rPr>
              <w:t>Срок выполнения работ</w:t>
            </w:r>
          </w:p>
        </w:tc>
      </w:tr>
      <w:tr w:rsidR="00FC69CE" w:rsidRPr="004F07DB" w14:paraId="360F55AA" w14:textId="77777777" w:rsidTr="0050582C">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4BC994F" w14:textId="77777777" w:rsidR="00FC69CE" w:rsidRPr="004F07DB" w:rsidRDefault="00FC69CE" w:rsidP="0050582C">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5252302F" w14:textId="77777777" w:rsidR="00FC69CE" w:rsidRPr="004F07DB" w:rsidRDefault="00FC69CE" w:rsidP="0050582C">
            <w:pPr>
              <w:jc w:val="center"/>
              <w:rPr>
                <w:b/>
                <w:bCs/>
                <w:color w:val="000000"/>
                <w:sz w:val="20"/>
                <w:szCs w:val="20"/>
              </w:rPr>
            </w:pPr>
            <w:r w:rsidRPr="004F07DB">
              <w:rPr>
                <w:b/>
                <w:bCs/>
                <w:color w:val="000000"/>
                <w:sz w:val="20"/>
                <w:szCs w:val="20"/>
              </w:rPr>
              <w:t>Общественные территории</w:t>
            </w:r>
          </w:p>
        </w:tc>
      </w:tr>
      <w:tr w:rsidR="00FC69CE" w:rsidRPr="004F07DB" w14:paraId="4CB4D483" w14:textId="77777777" w:rsidTr="00A303A9">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562564" w14:textId="77777777"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54E51D82" w14:textId="77777777" w:rsidR="00FC69CE" w:rsidRPr="004F07DB" w:rsidRDefault="00FC69CE" w:rsidP="00FC69CE">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74A9D632" w14:textId="77777777" w:rsidR="00865653" w:rsidRPr="004F07DB" w:rsidRDefault="00865653" w:rsidP="0050582C">
            <w:pPr>
              <w:jc w:val="center"/>
              <w:rPr>
                <w:color w:val="000000"/>
                <w:sz w:val="20"/>
                <w:szCs w:val="20"/>
              </w:rPr>
            </w:pPr>
          </w:p>
        </w:tc>
        <w:tc>
          <w:tcPr>
            <w:tcW w:w="3383" w:type="dxa"/>
            <w:tcBorders>
              <w:top w:val="nil"/>
              <w:left w:val="nil"/>
              <w:bottom w:val="single" w:sz="4" w:space="0" w:color="auto"/>
              <w:right w:val="single" w:sz="4" w:space="0" w:color="auto"/>
            </w:tcBorders>
            <w:shd w:val="clear" w:color="auto" w:fill="auto"/>
            <w:vAlign w:val="center"/>
          </w:tcPr>
          <w:p w14:paraId="328B316E" w14:textId="77777777" w:rsidR="00FC69CE" w:rsidRPr="004F07DB" w:rsidRDefault="00FC69CE" w:rsidP="00FC69CE">
            <w:pPr>
              <w:jc w:val="center"/>
              <w:rPr>
                <w:color w:val="000000"/>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14:paraId="20F406C7" w14:textId="77777777" w:rsidR="00FC69CE" w:rsidRPr="004F07DB" w:rsidRDefault="00FC69CE" w:rsidP="0050582C">
            <w:pPr>
              <w:jc w:val="center"/>
              <w:rPr>
                <w:color w:val="000000"/>
                <w:sz w:val="20"/>
                <w:szCs w:val="20"/>
              </w:rPr>
            </w:pPr>
          </w:p>
        </w:tc>
      </w:tr>
      <w:tr w:rsidR="00FC69CE" w:rsidRPr="004F07DB" w14:paraId="0ACA8F0F" w14:textId="77777777" w:rsidTr="0050582C">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04985B9" w14:textId="77777777" w:rsidR="00FC69CE" w:rsidRPr="004F07DB" w:rsidRDefault="00FC69CE" w:rsidP="0050582C">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2F9BE5C5" w14:textId="77777777" w:rsidR="00FC69CE" w:rsidRPr="004F07DB" w:rsidRDefault="00FC69CE" w:rsidP="0050582C">
            <w:pPr>
              <w:jc w:val="center"/>
              <w:rPr>
                <w:b/>
                <w:bCs/>
                <w:color w:val="000000"/>
                <w:sz w:val="20"/>
                <w:szCs w:val="20"/>
              </w:rPr>
            </w:pPr>
            <w:r w:rsidRPr="004F07DB">
              <w:rPr>
                <w:b/>
                <w:bCs/>
                <w:color w:val="000000"/>
                <w:sz w:val="20"/>
                <w:szCs w:val="20"/>
              </w:rPr>
              <w:t>Дворовые территории</w:t>
            </w:r>
          </w:p>
        </w:tc>
      </w:tr>
      <w:tr w:rsidR="00FC69CE" w:rsidRPr="004F07DB" w14:paraId="0D84FF92" w14:textId="77777777" w:rsidTr="0050582C">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7DEF9C9" w14:textId="77777777"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6021447F" w14:textId="77777777" w:rsidR="00FC69CE" w:rsidRPr="004F07DB" w:rsidRDefault="00F00648" w:rsidP="00A303A9">
            <w:pPr>
              <w:jc w:val="center"/>
              <w:rPr>
                <w:color w:val="000000"/>
                <w:sz w:val="20"/>
                <w:szCs w:val="20"/>
              </w:rPr>
            </w:pPr>
            <w:proofErr w:type="gramStart"/>
            <w:r>
              <w:rPr>
                <w:color w:val="000000"/>
                <w:sz w:val="20"/>
                <w:szCs w:val="20"/>
              </w:rPr>
              <w:t>п</w:t>
            </w:r>
            <w:proofErr w:type="gramEnd"/>
            <w:r>
              <w:rPr>
                <w:color w:val="000000"/>
                <w:sz w:val="20"/>
                <w:szCs w:val="20"/>
              </w:rPr>
              <w:t xml:space="preserve"> Волчанец</w:t>
            </w:r>
            <w:r w:rsidR="00FC69CE">
              <w:rPr>
                <w:color w:val="000000"/>
                <w:sz w:val="20"/>
                <w:szCs w:val="20"/>
              </w:rPr>
              <w:t xml:space="preserve">, </w:t>
            </w:r>
            <w:r w:rsidR="0050582C">
              <w:rPr>
                <w:color w:val="000000"/>
                <w:sz w:val="20"/>
                <w:szCs w:val="20"/>
              </w:rPr>
              <w:br/>
            </w:r>
            <w:r>
              <w:rPr>
                <w:color w:val="000000"/>
                <w:sz w:val="20"/>
                <w:szCs w:val="20"/>
              </w:rPr>
              <w:t>ул. Набережная</w:t>
            </w:r>
            <w:r w:rsidR="00FC69CE">
              <w:rPr>
                <w:color w:val="000000"/>
                <w:sz w:val="20"/>
                <w:szCs w:val="20"/>
              </w:rPr>
              <w:t xml:space="preserve">, </w:t>
            </w:r>
            <w:r w:rsidR="00A303A9">
              <w:rPr>
                <w:color w:val="000000"/>
                <w:sz w:val="20"/>
                <w:szCs w:val="20"/>
              </w:rPr>
              <w:t>22,20,18</w:t>
            </w:r>
          </w:p>
        </w:tc>
        <w:tc>
          <w:tcPr>
            <w:tcW w:w="2127" w:type="dxa"/>
            <w:tcBorders>
              <w:top w:val="nil"/>
              <w:left w:val="nil"/>
              <w:bottom w:val="single" w:sz="4" w:space="0" w:color="auto"/>
              <w:right w:val="single" w:sz="4" w:space="0" w:color="auto"/>
            </w:tcBorders>
            <w:shd w:val="clear" w:color="auto" w:fill="auto"/>
            <w:vAlign w:val="center"/>
            <w:hideMark/>
          </w:tcPr>
          <w:p w14:paraId="774DA9FB" w14:textId="77777777" w:rsidR="00FC69CE" w:rsidRPr="004F07DB" w:rsidRDefault="00FC69CE" w:rsidP="0050582C">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14:paraId="797EE6F5" w14:textId="77777777" w:rsidR="00FC69CE" w:rsidRPr="004F07DB" w:rsidRDefault="0050582C" w:rsidP="00FC69CE">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146F510C" w14:textId="77777777" w:rsidR="00FC69CE" w:rsidRPr="004F07DB" w:rsidRDefault="00FC69CE" w:rsidP="0050582C">
            <w:pPr>
              <w:jc w:val="center"/>
              <w:rPr>
                <w:color w:val="000000"/>
                <w:sz w:val="20"/>
                <w:szCs w:val="20"/>
              </w:rPr>
            </w:pPr>
            <w:r>
              <w:rPr>
                <w:color w:val="000000"/>
                <w:sz w:val="20"/>
                <w:szCs w:val="20"/>
              </w:rPr>
              <w:t>2021</w:t>
            </w:r>
          </w:p>
        </w:tc>
      </w:tr>
    </w:tbl>
    <w:p w14:paraId="424D3F15" w14:textId="77777777" w:rsidR="009C1FDF" w:rsidRDefault="009C1FDF" w:rsidP="0050582C"/>
    <w:p w14:paraId="2879E791" w14:textId="77777777" w:rsidR="00A303A9" w:rsidRDefault="00A303A9" w:rsidP="0050582C"/>
    <w:p w14:paraId="67B55E78" w14:textId="77777777" w:rsidR="00A303A9" w:rsidRDefault="00A303A9" w:rsidP="00A303A9">
      <w:pPr>
        <w:jc w:val="center"/>
        <w:rPr>
          <w:sz w:val="26"/>
          <w:szCs w:val="26"/>
        </w:rPr>
      </w:pPr>
      <w:r>
        <w:rPr>
          <w:sz w:val="26"/>
          <w:szCs w:val="26"/>
        </w:rPr>
        <w:t>Адресный перечень территорий, нуждающихся в благоустройстве и подлежащих благоустройству в 202</w:t>
      </w:r>
      <w:r w:rsidR="00D8282D">
        <w:rPr>
          <w:sz w:val="26"/>
          <w:szCs w:val="26"/>
        </w:rPr>
        <w:t>2</w:t>
      </w:r>
      <w:r>
        <w:rPr>
          <w:sz w:val="26"/>
          <w:szCs w:val="26"/>
        </w:rPr>
        <w:t xml:space="preserve"> году в рамках подпрограммы</w:t>
      </w:r>
      <w:r>
        <w:t xml:space="preserve"> № 1 «</w:t>
      </w:r>
      <w:r>
        <w:rPr>
          <w:sz w:val="26"/>
          <w:szCs w:val="26"/>
        </w:rPr>
        <w:t>Благоустройство территорий, детских и спортивных площадок на территории</w:t>
      </w:r>
    </w:p>
    <w:p w14:paraId="33F615A9" w14:textId="77777777" w:rsidR="00A303A9" w:rsidRDefault="00A303A9" w:rsidP="00A303A9">
      <w:pPr>
        <w:jc w:val="center"/>
        <w:rPr>
          <w:sz w:val="26"/>
          <w:szCs w:val="26"/>
        </w:rPr>
      </w:pPr>
      <w:r>
        <w:rPr>
          <w:sz w:val="26"/>
          <w:szCs w:val="26"/>
        </w:rPr>
        <w:t>Новолитовского сельского поселения Партизанского муниципального района на 2019 – 2027 годы»</w:t>
      </w:r>
    </w:p>
    <w:p w14:paraId="02A9B5BC" w14:textId="77777777" w:rsidR="00A303A9" w:rsidRDefault="00A303A9" w:rsidP="00A303A9">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D8282D" w:rsidRPr="004F07DB" w14:paraId="1827A7D9" w14:textId="77777777" w:rsidTr="000A402F">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DAFC2" w14:textId="77777777" w:rsidR="00D8282D" w:rsidRPr="004F07DB" w:rsidRDefault="00D8282D" w:rsidP="000A402F">
            <w:pPr>
              <w:jc w:val="center"/>
              <w:rPr>
                <w:b/>
                <w:bCs/>
                <w:color w:val="000000"/>
                <w:sz w:val="20"/>
                <w:szCs w:val="20"/>
              </w:rPr>
            </w:pPr>
            <w:r w:rsidRPr="004F07DB">
              <w:rPr>
                <w:b/>
                <w:bCs/>
                <w:color w:val="000000"/>
                <w:sz w:val="20"/>
                <w:szCs w:val="20"/>
              </w:rPr>
              <w:t>№</w:t>
            </w:r>
            <w:r w:rsidRPr="004F07DB">
              <w:rPr>
                <w:b/>
                <w:bCs/>
                <w:color w:val="000000"/>
                <w:sz w:val="20"/>
                <w:szCs w:val="20"/>
              </w:rPr>
              <w:br/>
            </w:r>
            <w:proofErr w:type="gramStart"/>
            <w:r w:rsidRPr="004F07DB">
              <w:rPr>
                <w:b/>
                <w:bCs/>
                <w:color w:val="000000"/>
                <w:sz w:val="20"/>
                <w:szCs w:val="20"/>
              </w:rPr>
              <w:t>п</w:t>
            </w:r>
            <w:proofErr w:type="gramEnd"/>
            <w:r w:rsidRPr="004F07DB">
              <w:rPr>
                <w:b/>
                <w:bCs/>
                <w:color w:val="000000"/>
                <w:sz w:val="20"/>
                <w:szCs w:val="20"/>
              </w:rPr>
              <w:t>/п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93C83BC" w14:textId="77777777" w:rsidR="00D8282D" w:rsidRPr="004F07DB" w:rsidRDefault="00D8282D" w:rsidP="000A402F">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196C779" w14:textId="77777777" w:rsidR="00D8282D" w:rsidRPr="004F07DB" w:rsidRDefault="00D8282D" w:rsidP="000A402F">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14:paraId="306F3052" w14:textId="77777777" w:rsidR="00D8282D" w:rsidRPr="004F07DB" w:rsidRDefault="00D8282D" w:rsidP="000A402F">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49D7894" w14:textId="77777777" w:rsidR="00D8282D" w:rsidRPr="004F07DB" w:rsidRDefault="00D8282D" w:rsidP="000A402F">
            <w:pPr>
              <w:jc w:val="center"/>
              <w:rPr>
                <w:b/>
                <w:bCs/>
                <w:color w:val="000000"/>
                <w:sz w:val="20"/>
                <w:szCs w:val="20"/>
              </w:rPr>
            </w:pPr>
            <w:r w:rsidRPr="004F07DB">
              <w:rPr>
                <w:b/>
                <w:bCs/>
                <w:color w:val="000000"/>
                <w:sz w:val="20"/>
                <w:szCs w:val="20"/>
              </w:rPr>
              <w:t>Срок выполнения работ</w:t>
            </w:r>
          </w:p>
        </w:tc>
      </w:tr>
      <w:tr w:rsidR="00D8282D" w:rsidRPr="004F07DB" w14:paraId="7F2FE7EE" w14:textId="77777777" w:rsidTr="000A402F">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45F00C1" w14:textId="77777777" w:rsidR="00D8282D" w:rsidRPr="004F07DB" w:rsidRDefault="00D8282D" w:rsidP="000A402F">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0BACCC8D" w14:textId="77777777" w:rsidR="00D8282D" w:rsidRPr="004F07DB" w:rsidRDefault="00D8282D" w:rsidP="000A402F">
            <w:pPr>
              <w:jc w:val="center"/>
              <w:rPr>
                <w:b/>
                <w:bCs/>
                <w:color w:val="000000"/>
                <w:sz w:val="20"/>
                <w:szCs w:val="20"/>
              </w:rPr>
            </w:pPr>
            <w:r w:rsidRPr="004F07DB">
              <w:rPr>
                <w:b/>
                <w:bCs/>
                <w:color w:val="000000"/>
                <w:sz w:val="20"/>
                <w:szCs w:val="20"/>
              </w:rPr>
              <w:t>Общественные территории</w:t>
            </w:r>
          </w:p>
        </w:tc>
      </w:tr>
      <w:tr w:rsidR="00D8282D" w:rsidRPr="004F07DB" w14:paraId="05834F3B" w14:textId="77777777" w:rsidTr="000A402F">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BE183D4" w14:textId="77777777" w:rsidR="00D8282D" w:rsidRPr="004F07DB" w:rsidRDefault="00D8282D" w:rsidP="000A402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458B4B49" w14:textId="77777777" w:rsidR="00D8282D" w:rsidRPr="004F07DB" w:rsidRDefault="00D8282D" w:rsidP="000A402F">
            <w:pPr>
              <w:jc w:val="center"/>
              <w:rPr>
                <w:color w:val="000000"/>
                <w:sz w:val="20"/>
                <w:szCs w:val="20"/>
              </w:rPr>
            </w:pPr>
          </w:p>
        </w:tc>
        <w:tc>
          <w:tcPr>
            <w:tcW w:w="2127" w:type="dxa"/>
            <w:tcBorders>
              <w:top w:val="nil"/>
              <w:left w:val="nil"/>
              <w:bottom w:val="single" w:sz="4" w:space="0" w:color="auto"/>
              <w:right w:val="single" w:sz="4" w:space="0" w:color="auto"/>
            </w:tcBorders>
            <w:shd w:val="clear" w:color="auto" w:fill="auto"/>
            <w:vAlign w:val="center"/>
          </w:tcPr>
          <w:p w14:paraId="0BD3FF52" w14:textId="77777777" w:rsidR="00D8282D" w:rsidRPr="004F07DB" w:rsidRDefault="00D8282D" w:rsidP="000A402F">
            <w:pPr>
              <w:jc w:val="center"/>
              <w:rPr>
                <w:color w:val="000000"/>
                <w:sz w:val="20"/>
                <w:szCs w:val="20"/>
              </w:rPr>
            </w:pPr>
          </w:p>
        </w:tc>
        <w:tc>
          <w:tcPr>
            <w:tcW w:w="3383" w:type="dxa"/>
            <w:tcBorders>
              <w:top w:val="nil"/>
              <w:left w:val="nil"/>
              <w:bottom w:val="single" w:sz="4" w:space="0" w:color="auto"/>
              <w:right w:val="single" w:sz="4" w:space="0" w:color="auto"/>
            </w:tcBorders>
            <w:shd w:val="clear" w:color="auto" w:fill="auto"/>
            <w:vAlign w:val="center"/>
          </w:tcPr>
          <w:p w14:paraId="5EF6B16C" w14:textId="77777777" w:rsidR="00D8282D" w:rsidRPr="004F07DB" w:rsidRDefault="00D8282D" w:rsidP="000A402F">
            <w:pPr>
              <w:jc w:val="center"/>
              <w:rPr>
                <w:color w:val="000000"/>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14:paraId="390164C3" w14:textId="77777777" w:rsidR="00D8282D" w:rsidRPr="004F07DB" w:rsidRDefault="00D8282D" w:rsidP="000A402F">
            <w:pPr>
              <w:jc w:val="center"/>
              <w:rPr>
                <w:color w:val="000000"/>
                <w:sz w:val="20"/>
                <w:szCs w:val="20"/>
              </w:rPr>
            </w:pPr>
          </w:p>
        </w:tc>
      </w:tr>
      <w:tr w:rsidR="00D8282D" w:rsidRPr="004F07DB" w14:paraId="5B121D88" w14:textId="77777777" w:rsidTr="000A402F">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9833B5D" w14:textId="77777777" w:rsidR="00D8282D" w:rsidRPr="004F07DB" w:rsidRDefault="00D8282D" w:rsidP="000A402F">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14:paraId="5A8929B6" w14:textId="77777777" w:rsidR="00D8282D" w:rsidRPr="004F07DB" w:rsidRDefault="00D8282D" w:rsidP="000A402F">
            <w:pPr>
              <w:jc w:val="center"/>
              <w:rPr>
                <w:b/>
                <w:bCs/>
                <w:color w:val="000000"/>
                <w:sz w:val="20"/>
                <w:szCs w:val="20"/>
              </w:rPr>
            </w:pPr>
            <w:r w:rsidRPr="004F07DB">
              <w:rPr>
                <w:b/>
                <w:bCs/>
                <w:color w:val="000000"/>
                <w:sz w:val="20"/>
                <w:szCs w:val="20"/>
              </w:rPr>
              <w:t>Дворовые территории</w:t>
            </w:r>
          </w:p>
        </w:tc>
      </w:tr>
      <w:tr w:rsidR="00D8282D" w:rsidRPr="004F07DB" w14:paraId="367EA6B4" w14:textId="77777777" w:rsidTr="000A402F">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103D241" w14:textId="77777777" w:rsidR="00D8282D" w:rsidRPr="004F07DB" w:rsidRDefault="00D8282D" w:rsidP="000A402F">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14:paraId="6AA5FE5F" w14:textId="77777777" w:rsidR="00D8282D" w:rsidRPr="004F07DB" w:rsidRDefault="00D8282D" w:rsidP="00D8282D">
            <w:pPr>
              <w:jc w:val="center"/>
              <w:rPr>
                <w:color w:val="000000"/>
                <w:sz w:val="20"/>
                <w:szCs w:val="20"/>
              </w:rPr>
            </w:pPr>
            <w:proofErr w:type="gramStart"/>
            <w:r>
              <w:rPr>
                <w:color w:val="000000"/>
                <w:sz w:val="20"/>
                <w:szCs w:val="20"/>
              </w:rPr>
              <w:t>п</w:t>
            </w:r>
            <w:proofErr w:type="gramEnd"/>
            <w:r>
              <w:rPr>
                <w:color w:val="000000"/>
                <w:sz w:val="20"/>
                <w:szCs w:val="20"/>
              </w:rPr>
              <w:t xml:space="preserve"> Волчанец, </w:t>
            </w:r>
            <w:r>
              <w:rPr>
                <w:color w:val="000000"/>
                <w:sz w:val="20"/>
                <w:szCs w:val="20"/>
              </w:rPr>
              <w:br/>
              <w:t>ул. Набережная, 16,14,12</w:t>
            </w:r>
          </w:p>
        </w:tc>
        <w:tc>
          <w:tcPr>
            <w:tcW w:w="2127" w:type="dxa"/>
            <w:tcBorders>
              <w:top w:val="nil"/>
              <w:left w:val="nil"/>
              <w:bottom w:val="single" w:sz="4" w:space="0" w:color="auto"/>
              <w:right w:val="single" w:sz="4" w:space="0" w:color="auto"/>
            </w:tcBorders>
            <w:shd w:val="clear" w:color="auto" w:fill="auto"/>
            <w:vAlign w:val="center"/>
            <w:hideMark/>
          </w:tcPr>
          <w:p w14:paraId="7D1C7EE4" w14:textId="77777777" w:rsidR="00D8282D" w:rsidRPr="004F07DB" w:rsidRDefault="00D8282D" w:rsidP="000A402F">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14:paraId="493CDEBF" w14:textId="77777777" w:rsidR="00D8282D" w:rsidRPr="004F07DB" w:rsidRDefault="00D8282D" w:rsidP="000A402F">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14:paraId="3F3A3135" w14:textId="77777777" w:rsidR="00D8282D" w:rsidRPr="004F07DB" w:rsidRDefault="00D8282D" w:rsidP="00D8282D">
            <w:pPr>
              <w:jc w:val="center"/>
              <w:rPr>
                <w:color w:val="000000"/>
                <w:sz w:val="20"/>
                <w:szCs w:val="20"/>
              </w:rPr>
            </w:pPr>
            <w:r>
              <w:rPr>
                <w:color w:val="000000"/>
                <w:sz w:val="20"/>
                <w:szCs w:val="20"/>
              </w:rPr>
              <w:t>2022</w:t>
            </w:r>
          </w:p>
        </w:tc>
      </w:tr>
    </w:tbl>
    <w:p w14:paraId="33CE292C" w14:textId="77777777" w:rsidR="00D8282D" w:rsidRDefault="00D8282D" w:rsidP="00D8282D"/>
    <w:p w14:paraId="070E5867" w14:textId="77777777" w:rsidR="00A303A9" w:rsidRPr="002D686E" w:rsidRDefault="00A303A9" w:rsidP="0050582C"/>
    <w:sectPr w:rsidR="00A303A9" w:rsidRPr="002D686E" w:rsidSect="004F07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1D985" w14:textId="77777777" w:rsidR="00B96662" w:rsidRDefault="00B96662" w:rsidP="00BE005A">
      <w:r>
        <w:separator/>
      </w:r>
    </w:p>
  </w:endnote>
  <w:endnote w:type="continuationSeparator" w:id="0">
    <w:p w14:paraId="29A6D5EE" w14:textId="77777777" w:rsidR="00B96662" w:rsidRDefault="00B96662"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5011" w14:textId="77777777" w:rsidR="00B96662" w:rsidRDefault="00B96662" w:rsidP="00BE005A">
      <w:r>
        <w:separator/>
      </w:r>
    </w:p>
  </w:footnote>
  <w:footnote w:type="continuationSeparator" w:id="0">
    <w:p w14:paraId="7752E68D" w14:textId="77777777" w:rsidR="00B96662" w:rsidRDefault="00B96662" w:rsidP="00BE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9EE"/>
    <w:rsid w:val="00002778"/>
    <w:rsid w:val="0001217B"/>
    <w:rsid w:val="00012803"/>
    <w:rsid w:val="000233D6"/>
    <w:rsid w:val="00063293"/>
    <w:rsid w:val="00066A99"/>
    <w:rsid w:val="000726F5"/>
    <w:rsid w:val="00080CE7"/>
    <w:rsid w:val="00097090"/>
    <w:rsid w:val="000A402F"/>
    <w:rsid w:val="000C4EBE"/>
    <w:rsid w:val="000C671F"/>
    <w:rsid w:val="000D7154"/>
    <w:rsid w:val="000E5CFA"/>
    <w:rsid w:val="000E6E73"/>
    <w:rsid w:val="001106B9"/>
    <w:rsid w:val="00111EB7"/>
    <w:rsid w:val="0011771C"/>
    <w:rsid w:val="0014016E"/>
    <w:rsid w:val="001441B0"/>
    <w:rsid w:val="0014623F"/>
    <w:rsid w:val="00146BD3"/>
    <w:rsid w:val="00192A11"/>
    <w:rsid w:val="001B5C29"/>
    <w:rsid w:val="001B656B"/>
    <w:rsid w:val="001C41BE"/>
    <w:rsid w:val="001C6511"/>
    <w:rsid w:val="001D59EE"/>
    <w:rsid w:val="001F0CAD"/>
    <w:rsid w:val="00222545"/>
    <w:rsid w:val="00231E1B"/>
    <w:rsid w:val="0023442C"/>
    <w:rsid w:val="00286F85"/>
    <w:rsid w:val="0029692E"/>
    <w:rsid w:val="002B1F02"/>
    <w:rsid w:val="002D7199"/>
    <w:rsid w:val="002F0DB0"/>
    <w:rsid w:val="003108C8"/>
    <w:rsid w:val="003214B0"/>
    <w:rsid w:val="00321F2E"/>
    <w:rsid w:val="00353811"/>
    <w:rsid w:val="00363B1F"/>
    <w:rsid w:val="0037386A"/>
    <w:rsid w:val="00380BAD"/>
    <w:rsid w:val="00380F67"/>
    <w:rsid w:val="003857B5"/>
    <w:rsid w:val="00393C27"/>
    <w:rsid w:val="003B1A22"/>
    <w:rsid w:val="003B2EF1"/>
    <w:rsid w:val="003C4DF0"/>
    <w:rsid w:val="003C7C7A"/>
    <w:rsid w:val="003D0189"/>
    <w:rsid w:val="003D389A"/>
    <w:rsid w:val="003D42AD"/>
    <w:rsid w:val="003F2779"/>
    <w:rsid w:val="003F30AB"/>
    <w:rsid w:val="003F66A3"/>
    <w:rsid w:val="00407A55"/>
    <w:rsid w:val="004271D4"/>
    <w:rsid w:val="00440D6D"/>
    <w:rsid w:val="0044402E"/>
    <w:rsid w:val="004455C1"/>
    <w:rsid w:val="00446AC6"/>
    <w:rsid w:val="00471CDD"/>
    <w:rsid w:val="00474F27"/>
    <w:rsid w:val="00480156"/>
    <w:rsid w:val="004811C1"/>
    <w:rsid w:val="004A1090"/>
    <w:rsid w:val="004A6E82"/>
    <w:rsid w:val="004B441A"/>
    <w:rsid w:val="004C3877"/>
    <w:rsid w:val="004D4B24"/>
    <w:rsid w:val="004D4FA9"/>
    <w:rsid w:val="004E2679"/>
    <w:rsid w:val="004F0592"/>
    <w:rsid w:val="004F07DB"/>
    <w:rsid w:val="004F1F02"/>
    <w:rsid w:val="004F3126"/>
    <w:rsid w:val="004F64CC"/>
    <w:rsid w:val="004F71D6"/>
    <w:rsid w:val="005009AE"/>
    <w:rsid w:val="0050582C"/>
    <w:rsid w:val="00513407"/>
    <w:rsid w:val="00514086"/>
    <w:rsid w:val="00514569"/>
    <w:rsid w:val="00515051"/>
    <w:rsid w:val="005173E1"/>
    <w:rsid w:val="00526EEB"/>
    <w:rsid w:val="00531535"/>
    <w:rsid w:val="00534793"/>
    <w:rsid w:val="00537477"/>
    <w:rsid w:val="005406E0"/>
    <w:rsid w:val="0057389D"/>
    <w:rsid w:val="00584714"/>
    <w:rsid w:val="005A5E02"/>
    <w:rsid w:val="005B1806"/>
    <w:rsid w:val="005B3049"/>
    <w:rsid w:val="005F128B"/>
    <w:rsid w:val="00610C62"/>
    <w:rsid w:val="00611438"/>
    <w:rsid w:val="00644381"/>
    <w:rsid w:val="00680756"/>
    <w:rsid w:val="00684242"/>
    <w:rsid w:val="00685E19"/>
    <w:rsid w:val="00687E1B"/>
    <w:rsid w:val="006B43BD"/>
    <w:rsid w:val="006C3328"/>
    <w:rsid w:val="007106BD"/>
    <w:rsid w:val="00725960"/>
    <w:rsid w:val="00734218"/>
    <w:rsid w:val="007344D2"/>
    <w:rsid w:val="00744C22"/>
    <w:rsid w:val="0076773F"/>
    <w:rsid w:val="00797D17"/>
    <w:rsid w:val="007A1491"/>
    <w:rsid w:val="007A37E3"/>
    <w:rsid w:val="007E5DB0"/>
    <w:rsid w:val="007F4CAA"/>
    <w:rsid w:val="00813BC8"/>
    <w:rsid w:val="00865653"/>
    <w:rsid w:val="008750FA"/>
    <w:rsid w:val="008854A7"/>
    <w:rsid w:val="008924E6"/>
    <w:rsid w:val="00897AD9"/>
    <w:rsid w:val="008A09F8"/>
    <w:rsid w:val="008A133E"/>
    <w:rsid w:val="008A7998"/>
    <w:rsid w:val="008B61E3"/>
    <w:rsid w:val="008C48C1"/>
    <w:rsid w:val="008D241B"/>
    <w:rsid w:val="008F45CE"/>
    <w:rsid w:val="008F4D10"/>
    <w:rsid w:val="009174AF"/>
    <w:rsid w:val="00923DBE"/>
    <w:rsid w:val="00954C31"/>
    <w:rsid w:val="00966FCA"/>
    <w:rsid w:val="00971AF1"/>
    <w:rsid w:val="009946ED"/>
    <w:rsid w:val="009A10AA"/>
    <w:rsid w:val="009A3F35"/>
    <w:rsid w:val="009A46B1"/>
    <w:rsid w:val="009C1FDF"/>
    <w:rsid w:val="009C2A1C"/>
    <w:rsid w:val="009C7A6E"/>
    <w:rsid w:val="009E2A9F"/>
    <w:rsid w:val="009E5894"/>
    <w:rsid w:val="009F3086"/>
    <w:rsid w:val="00A1695D"/>
    <w:rsid w:val="00A303A9"/>
    <w:rsid w:val="00A313BA"/>
    <w:rsid w:val="00A55F28"/>
    <w:rsid w:val="00A636B6"/>
    <w:rsid w:val="00A8305B"/>
    <w:rsid w:val="00AE600B"/>
    <w:rsid w:val="00AF32C5"/>
    <w:rsid w:val="00B4421A"/>
    <w:rsid w:val="00B45444"/>
    <w:rsid w:val="00B47C89"/>
    <w:rsid w:val="00B52E05"/>
    <w:rsid w:val="00B539B6"/>
    <w:rsid w:val="00B65EC5"/>
    <w:rsid w:val="00B70ED6"/>
    <w:rsid w:val="00B96662"/>
    <w:rsid w:val="00BA7739"/>
    <w:rsid w:val="00BB0E42"/>
    <w:rsid w:val="00BB52A5"/>
    <w:rsid w:val="00BB6402"/>
    <w:rsid w:val="00BC424F"/>
    <w:rsid w:val="00BC6E35"/>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76007"/>
    <w:rsid w:val="00CC2C7B"/>
    <w:rsid w:val="00CE29F6"/>
    <w:rsid w:val="00CE3B2A"/>
    <w:rsid w:val="00CF4D5C"/>
    <w:rsid w:val="00D03CCD"/>
    <w:rsid w:val="00D04336"/>
    <w:rsid w:val="00D11103"/>
    <w:rsid w:val="00D11A23"/>
    <w:rsid w:val="00D13472"/>
    <w:rsid w:val="00D20923"/>
    <w:rsid w:val="00D4167C"/>
    <w:rsid w:val="00D52CFC"/>
    <w:rsid w:val="00D5506D"/>
    <w:rsid w:val="00D8282D"/>
    <w:rsid w:val="00D914AC"/>
    <w:rsid w:val="00D95D78"/>
    <w:rsid w:val="00DA3340"/>
    <w:rsid w:val="00DE7643"/>
    <w:rsid w:val="00DF7018"/>
    <w:rsid w:val="00DF7296"/>
    <w:rsid w:val="00E07C60"/>
    <w:rsid w:val="00E169DD"/>
    <w:rsid w:val="00E24F09"/>
    <w:rsid w:val="00E62798"/>
    <w:rsid w:val="00E81258"/>
    <w:rsid w:val="00E857A3"/>
    <w:rsid w:val="00E867B8"/>
    <w:rsid w:val="00E93CC8"/>
    <w:rsid w:val="00E96158"/>
    <w:rsid w:val="00F00648"/>
    <w:rsid w:val="00F05203"/>
    <w:rsid w:val="00F11C9C"/>
    <w:rsid w:val="00F13CB5"/>
    <w:rsid w:val="00F55183"/>
    <w:rsid w:val="00F72890"/>
    <w:rsid w:val="00F84857"/>
    <w:rsid w:val="00F87B7D"/>
    <w:rsid w:val="00F90064"/>
    <w:rsid w:val="00FC69CE"/>
    <w:rsid w:val="00FD384C"/>
    <w:rsid w:val="00FD3A69"/>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31311525">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581069348">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ttesg.com/product/azimut-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95C9-7149-4F8E-BC98-8542F644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35</Pages>
  <Words>7746</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75</cp:revision>
  <cp:lastPrinted>2020-06-29T01:01:00Z</cp:lastPrinted>
  <dcterms:created xsi:type="dcterms:W3CDTF">2019-01-17T00:25:00Z</dcterms:created>
  <dcterms:modified xsi:type="dcterms:W3CDTF">2020-12-28T06:38:00Z</dcterms:modified>
</cp:coreProperties>
</file>