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89990F" w14:textId="77777777" w:rsidR="00D636B1" w:rsidRPr="00C70E95" w:rsidRDefault="00042D63" w:rsidP="00544E40">
      <w:pPr>
        <w:tabs>
          <w:tab w:val="left" w:pos="142"/>
        </w:tabs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 xml:space="preserve">                                  </w:t>
      </w:r>
      <w:r w:rsidR="00544E40">
        <w:rPr>
          <w:rFonts w:ascii="Times New Roman" w:eastAsia="Times New Roman" w:hAnsi="Times New Roman"/>
          <w:b/>
          <w:sz w:val="26"/>
          <w:szCs w:val="26"/>
        </w:rPr>
        <w:t xml:space="preserve">           </w:t>
      </w:r>
      <w:r>
        <w:rPr>
          <w:rFonts w:ascii="Times New Roman" w:eastAsia="Times New Roman" w:hAnsi="Times New Roman"/>
          <w:b/>
          <w:sz w:val="26"/>
          <w:szCs w:val="26"/>
        </w:rPr>
        <w:t xml:space="preserve">        </w:t>
      </w:r>
      <w:r w:rsidR="00D636B1" w:rsidRPr="00C70E95">
        <w:rPr>
          <w:rFonts w:ascii="Times New Roman" w:eastAsia="Times New Roman" w:hAnsi="Times New Roman"/>
          <w:b/>
          <w:sz w:val="26"/>
          <w:szCs w:val="26"/>
        </w:rPr>
        <w:t>АДМИНИСТРАЦИЯ</w:t>
      </w:r>
      <w:r>
        <w:rPr>
          <w:rFonts w:ascii="Times New Roman" w:eastAsia="Times New Roman" w:hAnsi="Times New Roman"/>
          <w:b/>
          <w:sz w:val="26"/>
          <w:szCs w:val="26"/>
        </w:rPr>
        <w:t xml:space="preserve">                          </w:t>
      </w:r>
    </w:p>
    <w:p w14:paraId="19C1AF7D" w14:textId="77777777" w:rsidR="00D636B1" w:rsidRPr="00C70E95" w:rsidRDefault="00D636B1" w:rsidP="00D636B1">
      <w:pPr>
        <w:tabs>
          <w:tab w:val="left" w:pos="142"/>
        </w:tabs>
        <w:jc w:val="center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>НОВОЛИТОВСКОГО</w:t>
      </w:r>
      <w:r w:rsidRPr="00C70E95">
        <w:rPr>
          <w:rFonts w:ascii="Times New Roman" w:eastAsia="Times New Roman" w:hAnsi="Times New Roman"/>
          <w:b/>
          <w:sz w:val="26"/>
          <w:szCs w:val="26"/>
        </w:rPr>
        <w:t xml:space="preserve"> СЕЛЬСКОГО ПОСЕЛЕНИЯ</w:t>
      </w:r>
    </w:p>
    <w:p w14:paraId="36761C7D" w14:textId="77777777" w:rsidR="00D636B1" w:rsidRPr="00C70E95" w:rsidRDefault="00D636B1" w:rsidP="00D636B1">
      <w:pPr>
        <w:tabs>
          <w:tab w:val="left" w:pos="142"/>
        </w:tabs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C70E95">
        <w:rPr>
          <w:rFonts w:ascii="Times New Roman" w:eastAsia="Times New Roman" w:hAnsi="Times New Roman"/>
          <w:b/>
          <w:sz w:val="26"/>
          <w:szCs w:val="26"/>
        </w:rPr>
        <w:t>ПАРТИЗАНСКОГО МУНИЦИПАЛЬНОГО РАЙОНА</w:t>
      </w:r>
    </w:p>
    <w:p w14:paraId="6C2FA539" w14:textId="77777777" w:rsidR="00D636B1" w:rsidRPr="00C70E95" w:rsidRDefault="00D636B1" w:rsidP="00D636B1">
      <w:pPr>
        <w:tabs>
          <w:tab w:val="left" w:pos="142"/>
        </w:tabs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C70E95">
        <w:rPr>
          <w:rFonts w:ascii="Times New Roman" w:eastAsia="Times New Roman" w:hAnsi="Times New Roman"/>
          <w:b/>
          <w:sz w:val="26"/>
          <w:szCs w:val="26"/>
        </w:rPr>
        <w:t>ПРИМОРСКОГО КРАЯ</w:t>
      </w:r>
    </w:p>
    <w:p w14:paraId="7AE27649" w14:textId="77777777" w:rsidR="00D636B1" w:rsidRPr="00C70E95" w:rsidRDefault="00D636B1" w:rsidP="00D636B1">
      <w:pPr>
        <w:rPr>
          <w:rFonts w:ascii="Times New Roman" w:eastAsia="Times New Roman" w:hAnsi="Times New Roman"/>
          <w:b/>
          <w:sz w:val="26"/>
          <w:szCs w:val="26"/>
        </w:rPr>
      </w:pPr>
    </w:p>
    <w:p w14:paraId="5CE0D504" w14:textId="77777777" w:rsidR="00D636B1" w:rsidRPr="00C70E95" w:rsidRDefault="00D636B1" w:rsidP="00D636B1">
      <w:pPr>
        <w:jc w:val="center"/>
        <w:rPr>
          <w:rFonts w:ascii="Times New Roman" w:eastAsia="Times New Roman" w:hAnsi="Times New Roman"/>
          <w:sz w:val="26"/>
          <w:szCs w:val="26"/>
        </w:rPr>
      </w:pPr>
      <w:r w:rsidRPr="00C70E95">
        <w:rPr>
          <w:rFonts w:ascii="Times New Roman" w:eastAsia="Times New Roman" w:hAnsi="Times New Roman"/>
          <w:b/>
          <w:sz w:val="26"/>
          <w:szCs w:val="26"/>
        </w:rPr>
        <w:t>ПОСТАНОВЛЕНИЕ</w:t>
      </w:r>
    </w:p>
    <w:p w14:paraId="3858D617" w14:textId="77777777" w:rsidR="00D636B1" w:rsidRPr="00C70E95" w:rsidRDefault="00D636B1" w:rsidP="00D636B1">
      <w:pPr>
        <w:rPr>
          <w:rFonts w:ascii="Times New Roman" w:eastAsia="Times New Roman" w:hAnsi="Times New Roman"/>
          <w:b/>
          <w:sz w:val="26"/>
          <w:szCs w:val="26"/>
        </w:rPr>
      </w:pPr>
    </w:p>
    <w:p w14:paraId="431A0FD0" w14:textId="06B4DC2E" w:rsidR="00D636B1" w:rsidRPr="00C70E95" w:rsidRDefault="004A31E2" w:rsidP="00D636B1">
      <w:pPr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30</w:t>
      </w:r>
      <w:r w:rsidR="00E1239D">
        <w:rPr>
          <w:rFonts w:ascii="Times New Roman" w:eastAsia="Times New Roman" w:hAnsi="Times New Roman"/>
          <w:sz w:val="26"/>
          <w:szCs w:val="26"/>
        </w:rPr>
        <w:t>.0</w:t>
      </w:r>
      <w:r>
        <w:rPr>
          <w:rFonts w:ascii="Times New Roman" w:eastAsia="Times New Roman" w:hAnsi="Times New Roman"/>
          <w:sz w:val="26"/>
          <w:szCs w:val="26"/>
        </w:rPr>
        <w:t>3</w:t>
      </w:r>
      <w:r w:rsidR="00D636B1">
        <w:rPr>
          <w:rFonts w:ascii="Times New Roman" w:eastAsia="Times New Roman" w:hAnsi="Times New Roman"/>
          <w:sz w:val="26"/>
          <w:szCs w:val="26"/>
        </w:rPr>
        <w:t>.</w:t>
      </w:r>
      <w:r w:rsidR="00D636B1" w:rsidRPr="00C70E95">
        <w:rPr>
          <w:rFonts w:ascii="Times New Roman" w:eastAsia="Times New Roman" w:hAnsi="Times New Roman"/>
          <w:sz w:val="26"/>
          <w:szCs w:val="26"/>
        </w:rPr>
        <w:t xml:space="preserve"> 202</w:t>
      </w:r>
      <w:r w:rsidR="00E1239D">
        <w:rPr>
          <w:rFonts w:ascii="Times New Roman" w:eastAsia="Times New Roman" w:hAnsi="Times New Roman"/>
          <w:sz w:val="26"/>
          <w:szCs w:val="26"/>
        </w:rPr>
        <w:t>1</w:t>
      </w:r>
      <w:r w:rsidR="00D636B1" w:rsidRPr="00C70E95">
        <w:rPr>
          <w:rFonts w:ascii="Times New Roman" w:eastAsia="Times New Roman" w:hAnsi="Times New Roman"/>
          <w:sz w:val="26"/>
          <w:szCs w:val="26"/>
        </w:rPr>
        <w:t xml:space="preserve"> </w:t>
      </w:r>
      <w:r w:rsidR="00D636B1">
        <w:rPr>
          <w:rFonts w:ascii="Times New Roman" w:eastAsia="Times New Roman" w:hAnsi="Times New Roman"/>
          <w:sz w:val="26"/>
          <w:szCs w:val="26"/>
        </w:rPr>
        <w:t xml:space="preserve"> </w:t>
      </w:r>
      <w:r w:rsidR="00D636B1" w:rsidRPr="00C70E95">
        <w:rPr>
          <w:rFonts w:ascii="Times New Roman" w:eastAsia="Times New Roman" w:hAnsi="Times New Roman"/>
          <w:sz w:val="26"/>
          <w:szCs w:val="26"/>
        </w:rPr>
        <w:t xml:space="preserve">                      </w:t>
      </w:r>
      <w:r w:rsidR="006A48A0">
        <w:rPr>
          <w:rFonts w:ascii="Times New Roman" w:eastAsia="Times New Roman" w:hAnsi="Times New Roman"/>
          <w:sz w:val="26"/>
          <w:szCs w:val="26"/>
        </w:rPr>
        <w:t xml:space="preserve">            </w:t>
      </w:r>
      <w:r w:rsidR="00D636B1" w:rsidRPr="00C70E95">
        <w:rPr>
          <w:rFonts w:ascii="Times New Roman" w:eastAsia="Times New Roman" w:hAnsi="Times New Roman"/>
          <w:sz w:val="26"/>
          <w:szCs w:val="26"/>
        </w:rPr>
        <w:t xml:space="preserve">  село </w:t>
      </w:r>
      <w:r w:rsidR="00D636B1">
        <w:rPr>
          <w:rFonts w:ascii="Times New Roman" w:eastAsia="Times New Roman" w:hAnsi="Times New Roman"/>
          <w:sz w:val="26"/>
          <w:szCs w:val="26"/>
        </w:rPr>
        <w:t>Новолитовск</w:t>
      </w:r>
      <w:r w:rsidR="00D636B1" w:rsidRPr="00C70E95">
        <w:rPr>
          <w:rFonts w:ascii="Times New Roman" w:eastAsia="Times New Roman" w:hAnsi="Times New Roman"/>
          <w:sz w:val="26"/>
          <w:szCs w:val="26"/>
        </w:rPr>
        <w:t xml:space="preserve">                                           №</w:t>
      </w:r>
      <w:r>
        <w:rPr>
          <w:rFonts w:ascii="Times New Roman" w:eastAsia="Times New Roman" w:hAnsi="Times New Roman"/>
          <w:sz w:val="26"/>
          <w:szCs w:val="26"/>
        </w:rPr>
        <w:t xml:space="preserve"> 16</w:t>
      </w:r>
      <w:r w:rsidR="00D636B1" w:rsidRPr="00C70E95">
        <w:rPr>
          <w:rFonts w:ascii="Times New Roman" w:eastAsia="Times New Roman" w:hAnsi="Times New Roman"/>
          <w:sz w:val="26"/>
          <w:szCs w:val="26"/>
        </w:rPr>
        <w:t xml:space="preserve"> </w:t>
      </w:r>
      <w:r w:rsidR="00D636B1">
        <w:rPr>
          <w:rFonts w:ascii="Times New Roman" w:eastAsia="Times New Roman" w:hAnsi="Times New Roman"/>
          <w:sz w:val="26"/>
          <w:szCs w:val="26"/>
        </w:rPr>
        <w:t xml:space="preserve"> </w:t>
      </w:r>
    </w:p>
    <w:p w14:paraId="22BC7DEF" w14:textId="77777777" w:rsidR="00D636B1" w:rsidRDefault="00D636B1" w:rsidP="006A48A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437FDC9" w14:textId="77777777" w:rsidR="00D636B1" w:rsidRDefault="00D636B1" w:rsidP="001F563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30FD831" w14:textId="77777777" w:rsidR="001F5634" w:rsidRDefault="001F5634" w:rsidP="001F563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bCs/>
          <w:sz w:val="28"/>
          <w:szCs w:val="28"/>
        </w:rPr>
        <w:t>Об утверждении порядка</w:t>
      </w:r>
    </w:p>
    <w:p w14:paraId="71E5B746" w14:textId="77777777" w:rsidR="00D636B1" w:rsidRDefault="001F5634" w:rsidP="00D636B1">
      <w:pPr>
        <w:jc w:val="center"/>
        <w:rPr>
          <w:rFonts w:ascii="Times New Roman" w:eastAsia="Times New Roman CYR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осуществления полномочий по внутреннему</w:t>
      </w:r>
      <w:r w:rsidR="00D636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муниципальному финансовому контролю</w:t>
      </w:r>
      <w:r w:rsidR="00D636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bookmarkStart w:id="1" w:name="OLE_LINK1"/>
      <w:r w:rsidR="00D636B1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Новолитовского сельского поселения Партизанского муниципального </w:t>
      </w:r>
      <w:r w:rsidR="00D636B1">
        <w:rPr>
          <w:rFonts w:ascii="Times New Roman" w:eastAsia="Times New Roman CYR" w:hAnsi="Times New Roman" w:cs="Times New Roman"/>
          <w:b/>
          <w:sz w:val="28"/>
          <w:szCs w:val="28"/>
        </w:rPr>
        <w:t>района</w:t>
      </w:r>
      <w:r>
        <w:rPr>
          <w:rFonts w:ascii="Times New Roman" w:eastAsia="Times New Roman CYR" w:hAnsi="Times New Roman" w:cs="Times New Roman"/>
          <w:b/>
          <w:sz w:val="28"/>
          <w:szCs w:val="28"/>
        </w:rPr>
        <w:t xml:space="preserve"> </w:t>
      </w:r>
      <w:bookmarkEnd w:id="1"/>
    </w:p>
    <w:bookmarkEnd w:id="0"/>
    <w:p w14:paraId="636F7AF8" w14:textId="77777777" w:rsidR="006A48A0" w:rsidRDefault="006A48A0" w:rsidP="00D636B1">
      <w:pPr>
        <w:jc w:val="center"/>
        <w:rPr>
          <w:rFonts w:ascii="Times New Roman" w:eastAsia="Times New Roman CYR" w:hAnsi="Times New Roman" w:cs="Times New Roman"/>
          <w:b/>
          <w:sz w:val="28"/>
          <w:szCs w:val="28"/>
        </w:rPr>
      </w:pPr>
    </w:p>
    <w:p w14:paraId="14B4F2B7" w14:textId="77777777" w:rsidR="00D636B1" w:rsidRDefault="00D636B1" w:rsidP="00D636B1">
      <w:pPr>
        <w:jc w:val="center"/>
        <w:rPr>
          <w:rFonts w:ascii="Times New Roman" w:eastAsia="Times New Roman CYR" w:hAnsi="Times New Roman" w:cs="Times New Roman"/>
          <w:b/>
          <w:sz w:val="28"/>
          <w:szCs w:val="28"/>
        </w:rPr>
      </w:pPr>
    </w:p>
    <w:p w14:paraId="7CD01ABD" w14:textId="77777777" w:rsidR="001F5634" w:rsidRDefault="001F5634" w:rsidP="006A48A0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Главой 26 Бюджетного кодекса Российской Федерации, частью 8 статьи 99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Федерального закона от 05 апреля 2013 г. N 44-ФЗ "О контрактной системе в сфере закупок товаров, работ, услуг для обеспечения государственных и муниципальных нужд, </w:t>
      </w:r>
      <w:r>
        <w:rPr>
          <w:rFonts w:ascii="Times New Roman" w:hAnsi="Times New Roman"/>
          <w:sz w:val="28"/>
          <w:szCs w:val="28"/>
        </w:rPr>
        <w:t xml:space="preserve">руководствуясь Уставом </w:t>
      </w:r>
      <w:r w:rsidR="00BC5A0F">
        <w:rPr>
          <w:rFonts w:ascii="Times New Roman" w:hAnsi="Times New Roman"/>
          <w:sz w:val="28"/>
          <w:szCs w:val="28"/>
        </w:rPr>
        <w:t xml:space="preserve">Новолитовского сельского поселения Партизанского муниципального </w:t>
      </w:r>
      <w:r w:rsidR="00BC5A0F">
        <w:rPr>
          <w:rFonts w:ascii="Times New Roman" w:eastAsia="Times New Roman CYR" w:hAnsi="Times New Roman"/>
          <w:sz w:val="28"/>
          <w:szCs w:val="28"/>
        </w:rPr>
        <w:t xml:space="preserve"> района Приморского</w:t>
      </w:r>
      <w:r>
        <w:rPr>
          <w:rFonts w:ascii="Times New Roman" w:eastAsia="Times New Roman CYR" w:hAnsi="Times New Roman"/>
          <w:sz w:val="28"/>
          <w:szCs w:val="28"/>
        </w:rPr>
        <w:t xml:space="preserve"> края</w:t>
      </w:r>
      <w:r>
        <w:rPr>
          <w:rFonts w:ascii="Times New Roman" w:hAnsi="Times New Roman"/>
          <w:sz w:val="28"/>
          <w:szCs w:val="28"/>
        </w:rPr>
        <w:t xml:space="preserve"> (далее админи</w:t>
      </w:r>
      <w:r w:rsidR="00BC5A0F">
        <w:rPr>
          <w:rFonts w:ascii="Times New Roman" w:hAnsi="Times New Roman"/>
          <w:sz w:val="28"/>
          <w:szCs w:val="28"/>
        </w:rPr>
        <w:t xml:space="preserve">страция  Новолитовского сельского поселения Партизанского муниципального </w:t>
      </w:r>
      <w:r>
        <w:rPr>
          <w:rFonts w:ascii="Times New Roman" w:hAnsi="Times New Roman"/>
          <w:sz w:val="28"/>
          <w:szCs w:val="28"/>
        </w:rPr>
        <w:t xml:space="preserve"> района ), для осуществления внутреннего муниципального финансового контроля, администрация  </w:t>
      </w:r>
      <w:r w:rsidR="00D636B1">
        <w:rPr>
          <w:rFonts w:ascii="Times New Roman" w:hAnsi="Times New Roman"/>
          <w:sz w:val="28"/>
          <w:szCs w:val="28"/>
        </w:rPr>
        <w:t>Новолитовского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района </w:t>
      </w:r>
      <w:r w:rsidR="00D636B1">
        <w:rPr>
          <w:rFonts w:ascii="Times New Roman" w:hAnsi="Times New Roman"/>
          <w:sz w:val="28"/>
          <w:szCs w:val="28"/>
        </w:rPr>
        <w:t xml:space="preserve">Партизанского муниципального  района </w:t>
      </w:r>
    </w:p>
    <w:p w14:paraId="569EB0B5" w14:textId="77777777" w:rsidR="00BC5A0F" w:rsidRDefault="00BC5A0F" w:rsidP="001F5634">
      <w:pPr>
        <w:tabs>
          <w:tab w:val="left" w:pos="993"/>
        </w:tabs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0EDE6E6" w14:textId="77777777" w:rsidR="001F5634" w:rsidRDefault="001F5634" w:rsidP="00BC5A0F">
      <w:pPr>
        <w:tabs>
          <w:tab w:val="left" w:pos="993"/>
        </w:tabs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14:paraId="61BFC28B" w14:textId="77777777" w:rsidR="001F5634" w:rsidRDefault="001F5634" w:rsidP="001F5634">
      <w:pPr>
        <w:tabs>
          <w:tab w:val="left" w:pos="993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4974928" w14:textId="77777777" w:rsidR="001F5634" w:rsidRDefault="001F5634" w:rsidP="001F5634">
      <w:pPr>
        <w:numPr>
          <w:ilvl w:val="0"/>
          <w:numId w:val="2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прилагаемый Порядок осуществления органом внутреннего муниципального финансового </w:t>
      </w:r>
      <w:r w:rsidR="00D636B1">
        <w:rPr>
          <w:rFonts w:ascii="Times New Roman" w:hAnsi="Times New Roman" w:cs="Times New Roman"/>
          <w:sz w:val="28"/>
          <w:szCs w:val="28"/>
        </w:rPr>
        <w:t>контроля администрации</w:t>
      </w:r>
      <w:r w:rsidR="00D636B1">
        <w:rPr>
          <w:rFonts w:ascii="Times New Roman" w:hAnsi="Times New Roman"/>
          <w:sz w:val="28"/>
          <w:szCs w:val="28"/>
        </w:rPr>
        <w:t xml:space="preserve"> Новолитовского сельского поселения Партизанского</w:t>
      </w:r>
      <w:r w:rsidR="00D636B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полномочий по внутреннему муниципальному финансовому контролю согласно Приложению № 1 к настоящему постановлению. </w:t>
      </w:r>
    </w:p>
    <w:p w14:paraId="0ADE4446" w14:textId="77777777" w:rsidR="001F5634" w:rsidRDefault="001F5634" w:rsidP="001F5634">
      <w:pPr>
        <w:numPr>
          <w:ilvl w:val="0"/>
          <w:numId w:val="2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Утвердить комиссию по </w:t>
      </w:r>
      <w:r w:rsidR="00D636B1">
        <w:rPr>
          <w:rFonts w:ascii="Times New Roman" w:hAnsi="Times New Roman" w:cs="Times New Roman"/>
          <w:sz w:val="28"/>
          <w:szCs w:val="28"/>
        </w:rPr>
        <w:t>проведению внутреннего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финансового контроля согласно Приложению № 2 к настоящему постановлению. </w:t>
      </w:r>
    </w:p>
    <w:p w14:paraId="0BEDE283" w14:textId="77777777" w:rsidR="001F5634" w:rsidRDefault="001F5634" w:rsidP="001F5634">
      <w:pPr>
        <w:numPr>
          <w:ilvl w:val="0"/>
          <w:numId w:val="2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подписания, подлежит обнародованию и размещению на официальном сайте администрации</w:t>
      </w:r>
      <w:r w:rsidR="00D636B1">
        <w:rPr>
          <w:rFonts w:ascii="Times New Roman" w:hAnsi="Times New Roman"/>
          <w:sz w:val="28"/>
          <w:szCs w:val="28"/>
        </w:rPr>
        <w:t xml:space="preserve"> Новолитовского сельского поселения Партизанского</w:t>
      </w:r>
      <w:r w:rsidR="00D636B1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сети «Интернет».</w:t>
      </w:r>
    </w:p>
    <w:p w14:paraId="40176E18" w14:textId="77777777" w:rsidR="001F5634" w:rsidRDefault="001F5634" w:rsidP="001F5634">
      <w:pPr>
        <w:numPr>
          <w:ilvl w:val="0"/>
          <w:numId w:val="2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оставляю за собой. </w:t>
      </w:r>
    </w:p>
    <w:p w14:paraId="5DE75287" w14:textId="77777777" w:rsidR="00D636B1" w:rsidRDefault="00D636B1" w:rsidP="001F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  <w:rPr>
          <w:rFonts w:ascii="Times New Roman" w:hAnsi="Times New Roman" w:cs="Times New Roman"/>
        </w:rPr>
      </w:pPr>
    </w:p>
    <w:p w14:paraId="0E55EDA5" w14:textId="77777777" w:rsidR="00D636B1" w:rsidRDefault="00D636B1" w:rsidP="001F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  <w:rPr>
          <w:rFonts w:ascii="Times New Roman" w:hAnsi="Times New Roman" w:cs="Times New Roman"/>
        </w:rPr>
      </w:pPr>
    </w:p>
    <w:p w14:paraId="118A9C4D" w14:textId="77777777" w:rsidR="00D636B1" w:rsidRDefault="00D636B1" w:rsidP="00D636B1">
      <w:pPr>
        <w:tabs>
          <w:tab w:val="left" w:pos="2872"/>
        </w:tabs>
        <w:jc w:val="both"/>
        <w:rPr>
          <w:rFonts w:ascii="Times New Roman" w:eastAsia="Times New Roman" w:hAnsi="Times New Roman"/>
          <w:sz w:val="28"/>
          <w:szCs w:val="28"/>
        </w:rPr>
      </w:pPr>
      <w:r w:rsidRPr="00FF2298">
        <w:rPr>
          <w:rFonts w:ascii="Times New Roman" w:eastAsia="Times New Roman" w:hAnsi="Times New Roman"/>
          <w:sz w:val="26"/>
          <w:szCs w:val="20"/>
        </w:rPr>
        <w:t xml:space="preserve">Глава </w:t>
      </w:r>
      <w:r>
        <w:rPr>
          <w:rFonts w:ascii="Times New Roman" w:eastAsia="Times New Roman" w:hAnsi="Times New Roman"/>
          <w:sz w:val="26"/>
          <w:szCs w:val="20"/>
        </w:rPr>
        <w:t xml:space="preserve">Новолитовского </w:t>
      </w:r>
      <w:r w:rsidRPr="00FF2298">
        <w:rPr>
          <w:rFonts w:ascii="Times New Roman" w:eastAsia="Times New Roman" w:hAnsi="Times New Roman"/>
          <w:sz w:val="26"/>
          <w:szCs w:val="20"/>
        </w:rPr>
        <w:t xml:space="preserve">сельского </w:t>
      </w:r>
      <w:r w:rsidRPr="00DC3018">
        <w:rPr>
          <w:rFonts w:ascii="Times New Roman" w:eastAsia="Times New Roman" w:hAnsi="Times New Roman"/>
          <w:sz w:val="28"/>
          <w:szCs w:val="28"/>
        </w:rPr>
        <w:t xml:space="preserve">поселения       </w:t>
      </w:r>
    </w:p>
    <w:p w14:paraId="0D9AE2C8" w14:textId="77777777" w:rsidR="00D636B1" w:rsidRDefault="00D636B1" w:rsidP="00D636B1">
      <w:pPr>
        <w:tabs>
          <w:tab w:val="left" w:pos="2872"/>
        </w:tabs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Партизанского муниципального района </w:t>
      </w:r>
      <w:r w:rsidRPr="00DC3018">
        <w:rPr>
          <w:rFonts w:ascii="Times New Roman" w:eastAsia="Times New Roman" w:hAnsi="Times New Roman"/>
          <w:sz w:val="28"/>
          <w:szCs w:val="28"/>
        </w:rPr>
        <w:t xml:space="preserve">              </w:t>
      </w:r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Pr="00DC3018">
        <w:rPr>
          <w:rFonts w:ascii="Times New Roman" w:eastAsia="Times New Roman" w:hAnsi="Times New Roman"/>
          <w:sz w:val="28"/>
          <w:szCs w:val="28"/>
        </w:rPr>
        <w:t xml:space="preserve">                      </w:t>
      </w:r>
      <w:r w:rsidRPr="00DC3018">
        <w:rPr>
          <w:rFonts w:ascii="Times New Roman" w:hAnsi="Times New Roman"/>
          <w:sz w:val="28"/>
          <w:szCs w:val="28"/>
        </w:rPr>
        <w:t>Т.А. Лобачева</w:t>
      </w:r>
    </w:p>
    <w:p w14:paraId="6E6FE0C4" w14:textId="77777777" w:rsidR="00D636B1" w:rsidRDefault="00D636B1" w:rsidP="00AF7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p w14:paraId="550EC2B4" w14:textId="77777777" w:rsidR="001F5634" w:rsidRDefault="001F5634" w:rsidP="001F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№ 1 </w:t>
      </w:r>
    </w:p>
    <w:p w14:paraId="325044D7" w14:textId="77777777" w:rsidR="001F5634" w:rsidRDefault="001F5634" w:rsidP="001F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администрации  </w:t>
      </w:r>
    </w:p>
    <w:p w14:paraId="4C6DB097" w14:textId="77777777" w:rsidR="00042D63" w:rsidRDefault="00042D63" w:rsidP="001F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 xml:space="preserve">Новолитовского сельского поселения </w:t>
      </w:r>
      <w:r w:rsidR="001F5634">
        <w:rPr>
          <w:rFonts w:ascii="Times New Roman" w:eastAsia="Times New Roman CYR" w:hAnsi="Times New Roman" w:cs="Times New Roman"/>
        </w:rPr>
        <w:t>района</w:t>
      </w:r>
    </w:p>
    <w:p w14:paraId="271C6B72" w14:textId="77777777" w:rsidR="001F5634" w:rsidRDefault="00042D63" w:rsidP="001F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  <w:rPr>
          <w:rFonts w:ascii="Times New Roman" w:hAnsi="Times New Roman" w:cs="Times New Roman"/>
        </w:rPr>
      </w:pPr>
      <w:r>
        <w:rPr>
          <w:rFonts w:ascii="Times New Roman" w:eastAsia="Times New Roman CYR" w:hAnsi="Times New Roman" w:cs="Times New Roman"/>
        </w:rPr>
        <w:t xml:space="preserve">Партизанского муниципального района </w:t>
      </w:r>
      <w:r w:rsidR="001F5634">
        <w:rPr>
          <w:rFonts w:ascii="Times New Roman" w:hAnsi="Times New Roman" w:cs="Times New Roman"/>
        </w:rPr>
        <w:t xml:space="preserve">  </w:t>
      </w:r>
    </w:p>
    <w:p w14:paraId="0852BF0C" w14:textId="5FEA8F94" w:rsidR="001F5634" w:rsidRDefault="001F5634" w:rsidP="001F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от «</w:t>
      </w:r>
      <w:r w:rsidR="00AF71FE">
        <w:rPr>
          <w:rFonts w:ascii="Times New Roman" w:hAnsi="Times New Roman" w:cs="Times New Roman"/>
        </w:rPr>
        <w:t>30</w:t>
      </w:r>
      <w:r>
        <w:rPr>
          <w:rFonts w:ascii="Times New Roman" w:hAnsi="Times New Roman" w:cs="Times New Roman"/>
        </w:rPr>
        <w:t>»</w:t>
      </w:r>
      <w:r w:rsidR="00AF71FE">
        <w:rPr>
          <w:rFonts w:ascii="Times New Roman" w:hAnsi="Times New Roman" w:cs="Times New Roman"/>
        </w:rPr>
        <w:t xml:space="preserve"> марта 2021</w:t>
      </w:r>
      <w:r>
        <w:rPr>
          <w:rFonts w:ascii="Times New Roman" w:hAnsi="Times New Roman" w:cs="Times New Roman"/>
        </w:rPr>
        <w:t xml:space="preserve"> года № </w:t>
      </w:r>
      <w:r w:rsidR="00AF71FE">
        <w:rPr>
          <w:rFonts w:ascii="Times New Roman" w:hAnsi="Times New Roman" w:cs="Times New Roman"/>
        </w:rPr>
        <w:t>16</w:t>
      </w:r>
    </w:p>
    <w:p w14:paraId="6977DF89" w14:textId="77777777" w:rsidR="001F5634" w:rsidRDefault="001F5634" w:rsidP="001F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14:paraId="36C7831B" w14:textId="77777777" w:rsidR="001F5634" w:rsidRPr="00D636B1" w:rsidRDefault="001F5634" w:rsidP="001F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636B1">
        <w:rPr>
          <w:rFonts w:ascii="Times New Roman" w:hAnsi="Times New Roman" w:cs="Times New Roman"/>
          <w:bCs/>
          <w:sz w:val="28"/>
          <w:szCs w:val="28"/>
        </w:rPr>
        <w:t>ПОРЯДОК</w:t>
      </w:r>
      <w:r w:rsidRPr="00D636B1">
        <w:rPr>
          <w:rFonts w:ascii="Times New Roman" w:hAnsi="Times New Roman" w:cs="Times New Roman"/>
          <w:bCs/>
          <w:sz w:val="28"/>
          <w:szCs w:val="28"/>
        </w:rPr>
        <w:br/>
        <w:t>осуществления органом внутреннего муниципального</w:t>
      </w:r>
    </w:p>
    <w:p w14:paraId="1EFD71B6" w14:textId="77777777" w:rsidR="001F5634" w:rsidRPr="00D636B1" w:rsidRDefault="001F5634" w:rsidP="001F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636B1">
        <w:rPr>
          <w:rFonts w:ascii="Times New Roman" w:hAnsi="Times New Roman" w:cs="Times New Roman"/>
          <w:bCs/>
          <w:sz w:val="28"/>
          <w:szCs w:val="28"/>
        </w:rPr>
        <w:t xml:space="preserve">финансового контроля </w:t>
      </w:r>
      <w:r w:rsidR="00D636B1" w:rsidRPr="00D636B1">
        <w:rPr>
          <w:rFonts w:ascii="Times New Roman" w:hAnsi="Times New Roman"/>
          <w:sz w:val="28"/>
          <w:szCs w:val="28"/>
        </w:rPr>
        <w:t xml:space="preserve">администрация  Новолитовского сельского поселения Партизанского муниципального </w:t>
      </w:r>
      <w:r w:rsidRPr="00D636B1">
        <w:rPr>
          <w:rFonts w:ascii="Times New Roman" w:eastAsia="Times New Roman CYR" w:hAnsi="Times New Roman" w:cs="Times New Roman"/>
          <w:sz w:val="28"/>
          <w:szCs w:val="28"/>
        </w:rPr>
        <w:t xml:space="preserve"> района </w:t>
      </w:r>
      <w:r w:rsidRPr="00D636B1">
        <w:rPr>
          <w:rFonts w:ascii="Times New Roman" w:hAnsi="Times New Roman" w:cs="Times New Roman"/>
          <w:bCs/>
          <w:sz w:val="28"/>
          <w:szCs w:val="28"/>
        </w:rPr>
        <w:t xml:space="preserve"> полномочий по внутреннему муниципальному финансовому контролю</w:t>
      </w:r>
    </w:p>
    <w:p w14:paraId="7C0010DB" w14:textId="77777777" w:rsidR="001F5634" w:rsidRPr="00D636B1" w:rsidRDefault="001F5634" w:rsidP="001F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90"/>
        <w:jc w:val="both"/>
        <w:rPr>
          <w:rFonts w:ascii="Times New Roman" w:hAnsi="Times New Roman" w:cs="Times New Roman"/>
          <w:sz w:val="28"/>
          <w:szCs w:val="28"/>
        </w:rPr>
      </w:pPr>
    </w:p>
    <w:p w14:paraId="2993952D" w14:textId="77777777" w:rsidR="001F5634" w:rsidRDefault="001F5634" w:rsidP="001F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I. Общие положения</w:t>
      </w:r>
    </w:p>
    <w:p w14:paraId="1DCE9D51" w14:textId="77777777" w:rsidR="001F5634" w:rsidRDefault="001F5634" w:rsidP="001F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90"/>
        <w:jc w:val="both"/>
        <w:rPr>
          <w:rFonts w:ascii="Times New Roman" w:hAnsi="Times New Roman" w:cs="Times New Roman"/>
          <w:sz w:val="28"/>
          <w:szCs w:val="28"/>
        </w:rPr>
      </w:pPr>
    </w:p>
    <w:p w14:paraId="1A75E839" w14:textId="77777777" w:rsidR="001F5634" w:rsidRDefault="001F5634" w:rsidP="001F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Настоящий Порядок определяет правила осуществления внутреннего муниципального финансового контроля Комиссией по внутреннему муниципальному финансовому контролю в </w:t>
      </w:r>
      <w:r w:rsidR="00D636B1">
        <w:rPr>
          <w:rFonts w:ascii="Times New Roman" w:hAnsi="Times New Roman"/>
          <w:sz w:val="28"/>
          <w:szCs w:val="28"/>
        </w:rPr>
        <w:t xml:space="preserve">администрации  Новолитовского сельского поселения Партизанского 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(далее – Комиссия) и осуществляется в целях установления законности составления и исполнения бюджетов бюджетной системы Российской Федерации в отношении расходов, связанных с осуществлением закупок, достоверности учета таких расходов и отчетности в соответствии с Федеральным законом от 05 апреля 2013 г. N 44-ФЗ "О контрактной системе в сфере закупок товаров, работ, услуг для обеспечения государственных и муниципальных нужд" (далее – Закон о контрактной системе), Бюджетным кодексом Российской Федерации и принимаемыми в соответствии с ними нормативными правовыми актами Российской Федерации.</w:t>
      </w:r>
    </w:p>
    <w:p w14:paraId="385A843C" w14:textId="77777777" w:rsidR="001F5634" w:rsidRDefault="001F5634" w:rsidP="001F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Осуществление внутреннего муниципального финансового контроля в сфере бюджетных правоотношений осуществляется в соответствии:</w:t>
      </w:r>
    </w:p>
    <w:p w14:paraId="038FCE1D" w14:textId="77777777" w:rsidR="001F5634" w:rsidRDefault="001F5634" w:rsidP="001F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 Главой 26 Бюджетного кодекса Российской Федерации (далее – БК РФ);</w:t>
      </w:r>
    </w:p>
    <w:p w14:paraId="3EE2D99F" w14:textId="77777777" w:rsidR="001F5634" w:rsidRDefault="001F5634" w:rsidP="001F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частью 8 статьи 99 Закона о контрактной системе;</w:t>
      </w:r>
    </w:p>
    <w:p w14:paraId="1FC36D40" w14:textId="77777777" w:rsidR="001F5634" w:rsidRDefault="001F5634" w:rsidP="001F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  с Кодексом Российской Федерации об административных правонарушениях;</w:t>
      </w:r>
    </w:p>
    <w:p w14:paraId="2742E47A" w14:textId="77777777" w:rsidR="00D636B1" w:rsidRDefault="001F5634" w:rsidP="001F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 с иными нормативными правовыми актами Российской Федерации, </w:t>
      </w:r>
    </w:p>
    <w:p w14:paraId="4C43E6F3" w14:textId="5A33E979" w:rsidR="001F5634" w:rsidRDefault="00AF71FE" w:rsidP="001F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Новолитовского</w:t>
      </w:r>
      <w:r w:rsidR="00D636B1">
        <w:rPr>
          <w:rFonts w:ascii="Times New Roman" w:hAnsi="Times New Roman"/>
          <w:sz w:val="28"/>
          <w:szCs w:val="28"/>
        </w:rPr>
        <w:t xml:space="preserve"> сельского поселения Партизанского </w:t>
      </w:r>
      <w:r w:rsidR="00D636B1">
        <w:rPr>
          <w:rFonts w:ascii="Times New Roman" w:eastAsia="Times New Roman CYR" w:hAnsi="Times New Roman" w:cs="Times New Roman"/>
          <w:sz w:val="28"/>
          <w:szCs w:val="28"/>
        </w:rPr>
        <w:t>района</w:t>
      </w:r>
      <w:r w:rsidR="001F5634">
        <w:rPr>
          <w:rFonts w:ascii="Times New Roman" w:hAnsi="Times New Roman" w:cs="Times New Roman"/>
          <w:sz w:val="28"/>
          <w:szCs w:val="28"/>
        </w:rPr>
        <w:t>, регулирующими правоотношения в сфере внутреннего муниципального финансового контроля.</w:t>
      </w:r>
    </w:p>
    <w:p w14:paraId="63FFCED1" w14:textId="77777777" w:rsidR="001F5634" w:rsidRDefault="001F5634" w:rsidP="001F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Внутренний муниципальный финансовый контроль осуществляется Комиссией, являющейся органом внутреннего муниципального финансового контроля </w:t>
      </w:r>
      <w:r w:rsidR="00D636B1">
        <w:rPr>
          <w:rFonts w:ascii="Times New Roman" w:hAnsi="Times New Roman"/>
          <w:sz w:val="28"/>
          <w:szCs w:val="28"/>
        </w:rPr>
        <w:t xml:space="preserve">администрации  Новолитовского сельского поселения Партизанского </w:t>
      </w:r>
      <w:r w:rsidR="00D636B1">
        <w:rPr>
          <w:rFonts w:ascii="Times New Roman" w:eastAsia="Times New Roman CYR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. В комиссию могут входить должностные лица финансового отдела </w:t>
      </w:r>
      <w:r w:rsidR="00D636B1">
        <w:rPr>
          <w:rFonts w:ascii="Times New Roman" w:hAnsi="Times New Roman"/>
          <w:sz w:val="28"/>
          <w:szCs w:val="28"/>
        </w:rPr>
        <w:t xml:space="preserve">администрация  Новолитовского сельского поселения Партизанского 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 района</w:t>
      </w:r>
      <w:r w:rsidR="00042D63">
        <w:rPr>
          <w:rFonts w:ascii="Times New Roman" w:eastAsia="Times New Roman CYR" w:hAnsi="Times New Roman" w:cs="Times New Roman"/>
          <w:sz w:val="28"/>
          <w:szCs w:val="28"/>
        </w:rPr>
        <w:t>, должностные лица администраций сельских поселений входящих в состав Партизанского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(Состав Комиссии утверждается в соответствии с </w:t>
      </w:r>
      <w:r>
        <w:rPr>
          <w:rFonts w:ascii="Times New Roman" w:hAnsi="Times New Roman" w:cs="Times New Roman"/>
          <w:sz w:val="28"/>
          <w:szCs w:val="28"/>
        </w:rPr>
        <w:lastRenderedPageBreak/>
        <w:t>приложением № 2 к настоящему Постановлению).</w:t>
      </w:r>
    </w:p>
    <w:p w14:paraId="67AE2042" w14:textId="77777777" w:rsidR="001F5634" w:rsidRDefault="001F5634" w:rsidP="001F5634">
      <w:pPr>
        <w:numPr>
          <w:ilvl w:val="1"/>
          <w:numId w:val="4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по осуществлению внутреннего муниципального финансового контроля (далее – контрольная деятельность) основывается на общих принципах и на принципах осуществления профессиональной деятельности.</w:t>
      </w:r>
    </w:p>
    <w:p w14:paraId="1E18793E" w14:textId="77777777" w:rsidR="001F5634" w:rsidRDefault="001F5634" w:rsidP="001F5634">
      <w:pPr>
        <w:numPr>
          <w:ilvl w:val="1"/>
          <w:numId w:val="4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Общие принципы определяют нормы, которыми должны руководствоваться уполномоченные должностные лица при осуществлении контрольной деятельности, и включают в себя этические принципы, принципы независимости, объективности, профессиональной компетентности, целеустремленности, достоверности, профессионального скептицизма.</w:t>
      </w:r>
    </w:p>
    <w:p w14:paraId="2BEFFD44" w14:textId="77777777" w:rsidR="001F5634" w:rsidRDefault="001F5634" w:rsidP="001F5634">
      <w:pPr>
        <w:numPr>
          <w:ilvl w:val="1"/>
          <w:numId w:val="4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Принципы осуществления профессиональной деятельности определяют нормы, которыми должны руководствоваться уполномоченные должностные лица при осуществлении контрольной деятельности, и включают в себя принципы эффективности, риск-ориентированности, автоматизации, информатизации, единства методологии, взаимодействия, информационной открытости.</w:t>
      </w:r>
    </w:p>
    <w:p w14:paraId="30D3E6F5" w14:textId="77777777" w:rsidR="001F5634" w:rsidRDefault="001F5634" w:rsidP="001F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14:paraId="4C5002E5" w14:textId="77777777" w:rsidR="001F5634" w:rsidRDefault="001F5634" w:rsidP="001F5634">
      <w:pPr>
        <w:numPr>
          <w:ilvl w:val="0"/>
          <w:numId w:val="6"/>
        </w:numPr>
        <w:tabs>
          <w:tab w:val="left" w:pos="567"/>
          <w:tab w:val="left" w:pos="720"/>
        </w:tabs>
        <w:ind w:left="0" w:hanging="1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Полномочия, права и обязанности должностных лиц органов внутреннего муниципального финансового контроля</w:t>
      </w:r>
    </w:p>
    <w:p w14:paraId="348BE661" w14:textId="77777777" w:rsidR="001F5634" w:rsidRDefault="001F5634" w:rsidP="001F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611F33F" w14:textId="77777777" w:rsidR="001F5634" w:rsidRDefault="001F5634" w:rsidP="001F5634">
      <w:pPr>
        <w:numPr>
          <w:ilvl w:val="1"/>
          <w:numId w:val="8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 внутреннего муниципального финансового контроля (Комиссия) осуществляет полномочия по внутреннему муниципальному финансовому контролю,  к числу которых отнесены:</w:t>
      </w:r>
    </w:p>
    <w:p w14:paraId="29ADBA30" w14:textId="77777777" w:rsidR="001F5634" w:rsidRDefault="001F5634" w:rsidP="001F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контроль за соблюдением положений 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муниципальных учреждений;</w:t>
      </w:r>
    </w:p>
    <w:p w14:paraId="08CC987C" w14:textId="77777777" w:rsidR="001F5634" w:rsidRDefault="001F5634" w:rsidP="001F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 контроль за соблюдением положений правовых актов, обусловливающих публичные нормативные обязательства и обязательства по иным выплатам физическим лицам из бюджета поселения, а также за соблюдением условий договоров (соглашений) о предоставлении средств из бюджета поселения, муниципальных контрактов;</w:t>
      </w:r>
    </w:p>
    <w:p w14:paraId="2C0286BE" w14:textId="77777777" w:rsidR="001F5634" w:rsidRDefault="001F5634" w:rsidP="001F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 контроль за соблюдением условий договоров (соглашений), заключенных в целях исполнения договоров (соглашений) о предоставлении средств из бюджета поселения, а также в случаях, предусмотренных Бюджетным кодексом Российской Федерации, условий договоров (соглашений), заключенных в целях исполнения муниципальных контрактов;</w:t>
      </w:r>
    </w:p>
    <w:p w14:paraId="77F7FB9D" w14:textId="77777777" w:rsidR="001F5634" w:rsidRDefault="001F5634" w:rsidP="001F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контроль за достоверностью отчетов о результатах предоставления и (или) использования бюджетных средств (средств, предоставленных из бюджета), в том числе отчетов о реализации муниципальных программ, отчетов об исполнении муниципальных заданий, отчетов о достижении значений показателей результативности предоставления средств из бюджета поселения;</w:t>
      </w:r>
    </w:p>
    <w:p w14:paraId="7F7CB902" w14:textId="77777777" w:rsidR="001F5634" w:rsidRDefault="001F5634" w:rsidP="001F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19"/>
          <w:szCs w:val="19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- контроль в сфере закупок, предусмотренный законодательством </w:t>
      </w:r>
      <w:r>
        <w:rPr>
          <w:rFonts w:ascii="Times New Roman" w:hAnsi="Times New Roman" w:cs="Times New Roman"/>
          <w:sz w:val="28"/>
          <w:szCs w:val="28"/>
        </w:rPr>
        <w:lastRenderedPageBreak/>
        <w:t>Российской Федерации о контрактной системе в сфере закупок товаров, работ, услуг для обеспечения государственных и муниципальных нужд</w:t>
      </w:r>
      <w:r>
        <w:rPr>
          <w:sz w:val="19"/>
          <w:szCs w:val="19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части:</w:t>
      </w:r>
    </w:p>
    <w:p w14:paraId="6ED26F0B" w14:textId="77777777" w:rsidR="001F5634" w:rsidRDefault="001F5634" w:rsidP="001F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соблюдения правил нормирования в сфере закупок, установленных в соответствии со статьей 19 Закона о контрактной системе;</w:t>
      </w:r>
    </w:p>
    <w:p w14:paraId="19FAF9CD" w14:textId="77777777" w:rsidR="001F5634" w:rsidRDefault="001F5634" w:rsidP="001F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услуги;</w:t>
      </w:r>
    </w:p>
    <w:p w14:paraId="4C4DEA3D" w14:textId="77777777" w:rsidR="001F5634" w:rsidRDefault="001F5634" w:rsidP="001F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соблюдения предусмотренных настоящим Федеральным законом требований к исполнению, изменению контракта, а также соблюдения условий контракта, в том числе в части соответствия поставленного товара, выполненной работы (ее результата) или оказанной услуги условиям контракта;</w:t>
      </w:r>
    </w:p>
    <w:p w14:paraId="64200BE9" w14:textId="77777777" w:rsidR="001F5634" w:rsidRDefault="001F5634" w:rsidP="001F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14:paraId="3C75DD1C" w14:textId="77777777" w:rsidR="001F5634" w:rsidRDefault="001F5634" w:rsidP="001F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Основными задачами внутреннего муниципального финансового контроля являются:</w:t>
      </w:r>
    </w:p>
    <w:p w14:paraId="10B0517E" w14:textId="77777777" w:rsidR="001F5634" w:rsidRDefault="001F5634" w:rsidP="001F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 контроль за законностью, эффективностью и экономностью использования средств бюджета поселения, а также средств, получаемых бюджетом поселения из иных источников</w:t>
      </w:r>
    </w:p>
    <w:p w14:paraId="57330BD7" w14:textId="77777777" w:rsidR="001F5634" w:rsidRDefault="001F5634" w:rsidP="001F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контроль за соблюдением бюджетного законодательства Российской Федерации;</w:t>
      </w:r>
    </w:p>
    <w:p w14:paraId="5C5A125E" w14:textId="77777777" w:rsidR="001F5634" w:rsidRDefault="001F5634" w:rsidP="001F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При осуществлении полномочий по внутреннему муниципальному финансовому контролю органом внутреннего муниципального финансового контроля:</w:t>
      </w:r>
    </w:p>
    <w:p w14:paraId="067F8322" w14:textId="77777777" w:rsidR="001F5634" w:rsidRDefault="001F5634" w:rsidP="001F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 проводятся проверки, ревизии и обследования;</w:t>
      </w:r>
    </w:p>
    <w:p w14:paraId="64D660CD" w14:textId="77777777" w:rsidR="001F5634" w:rsidRDefault="001F5634" w:rsidP="001F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направляются объектам контроля акты, заключения, представления и (или) предписания;</w:t>
      </w:r>
    </w:p>
    <w:p w14:paraId="0F4C942F" w14:textId="77777777" w:rsidR="001F5634" w:rsidRDefault="001F5634" w:rsidP="001F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направляются финансовым органам  уведомления о применении бюджетных мер принуждения;</w:t>
      </w:r>
    </w:p>
    <w:p w14:paraId="07DD7E48" w14:textId="77777777" w:rsidR="001F5634" w:rsidRDefault="001F5634" w:rsidP="001F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 осуществляется производство по делам об административных правонарушениях в порядке, установленном законодательством об административных правонарушениях;</w:t>
      </w:r>
    </w:p>
    <w:p w14:paraId="57425444" w14:textId="77777777" w:rsidR="001F5634" w:rsidRDefault="001F5634" w:rsidP="001F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назначается (организуется) проведение экспертиз, необходимых для проведения проверок, ревизий и обследований;</w:t>
      </w:r>
    </w:p>
    <w:p w14:paraId="26A792D1" w14:textId="77777777" w:rsidR="001F5634" w:rsidRDefault="001F5634" w:rsidP="001F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  организуется необходимый для осуществления внутреннего муниципального финансового контроля постоянный доступ к муниципальным информационным системам в соответствии с 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тайне.</w:t>
      </w:r>
    </w:p>
    <w:p w14:paraId="05B814CD" w14:textId="0D9D6AF4" w:rsidR="001F5634" w:rsidRDefault="001F5634" w:rsidP="001F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t xml:space="preserve">- </w:t>
      </w:r>
      <w:r>
        <w:rPr>
          <w:rFonts w:ascii="Times New Roman" w:hAnsi="Times New Roman" w:cs="Times New Roman"/>
          <w:sz w:val="28"/>
          <w:szCs w:val="28"/>
        </w:rPr>
        <w:t>направляются в суд иски о признании осуществленных закупок товаров, работ, услуг для </w:t>
      </w:r>
      <w:r w:rsidR="00AF71FE">
        <w:rPr>
          <w:rFonts w:ascii="Times New Roman" w:hAnsi="Times New Roman" w:cs="Times New Roman"/>
          <w:sz w:val="28"/>
          <w:szCs w:val="28"/>
        </w:rPr>
        <w:t>обеспечения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 нужд недействительными в соответствии с Гражданским </w:t>
      </w:r>
      <w:r>
        <w:rPr>
          <w:rFonts w:ascii="Times New Roman" w:hAnsi="Times New Roman" w:cs="Times New Roman"/>
          <w:sz w:val="28"/>
          <w:szCs w:val="28"/>
        </w:rPr>
        <w:lastRenderedPageBreak/>
        <w:t>кодексом Российской Федерации.</w:t>
      </w:r>
    </w:p>
    <w:p w14:paraId="4BFFE684" w14:textId="77777777" w:rsidR="00AF71FE" w:rsidRDefault="00AF71FE" w:rsidP="001F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0B0CFE8" w14:textId="77777777" w:rsidR="00AF71FE" w:rsidRDefault="00AF71FE" w:rsidP="001F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92E0362" w14:textId="77777777" w:rsidR="00AF71FE" w:rsidRDefault="00AF71FE" w:rsidP="001F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202AAC8" w14:textId="1A2499D3" w:rsidR="001F5634" w:rsidRDefault="001F5634" w:rsidP="001F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III. Объекты, предмет, виды внутреннего муниципального финансового контроля. Должностные лица (Комиссия) внутреннего муниципального финансового контроля (права и обязанности)</w:t>
      </w:r>
    </w:p>
    <w:p w14:paraId="3B5E77E0" w14:textId="77777777" w:rsidR="001F5634" w:rsidRDefault="001F5634" w:rsidP="001F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90"/>
        <w:jc w:val="both"/>
        <w:rPr>
          <w:rFonts w:ascii="Times New Roman" w:hAnsi="Times New Roman" w:cs="Times New Roman"/>
          <w:sz w:val="28"/>
          <w:szCs w:val="28"/>
        </w:rPr>
      </w:pPr>
    </w:p>
    <w:p w14:paraId="32298F37" w14:textId="77777777" w:rsidR="001F5634" w:rsidRDefault="001F5634" w:rsidP="001F5634">
      <w:pPr>
        <w:numPr>
          <w:ilvl w:val="1"/>
          <w:numId w:val="10"/>
        </w:numPr>
        <w:tabs>
          <w:tab w:val="clear" w:pos="786"/>
          <w:tab w:val="left" w:pos="851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Объектами муниципального финансового контроля в соответствии со ст. 266.1 БК РФ являются:</w:t>
      </w:r>
    </w:p>
    <w:p w14:paraId="7F67FC5B" w14:textId="6C8C8FB6" w:rsidR="001F5634" w:rsidRDefault="001F5634" w:rsidP="001F5634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  главные распорядители (распорядители, получатели) средств бюджета </w:t>
      </w:r>
      <w:r w:rsidR="00086F51">
        <w:rPr>
          <w:rFonts w:ascii="Times New Roman" w:hAnsi="Times New Roman"/>
          <w:sz w:val="28"/>
          <w:szCs w:val="28"/>
        </w:rPr>
        <w:t xml:space="preserve">  Новолитовского сельского поселения Партизанского</w:t>
      </w:r>
      <w:r w:rsidR="00086F51">
        <w:rPr>
          <w:rFonts w:ascii="Times New Roman" w:eastAsia="Times New Roman CYR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, главные администраторы (администраторы) доходов бюджета </w:t>
      </w:r>
      <w:r w:rsidR="00120233">
        <w:rPr>
          <w:rFonts w:ascii="Times New Roman" w:hAnsi="Times New Roman"/>
          <w:sz w:val="28"/>
          <w:szCs w:val="28"/>
        </w:rPr>
        <w:t>Новолитовского сельского поселения Партизанского</w:t>
      </w:r>
      <w:r w:rsidR="00120233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AF71FE">
        <w:rPr>
          <w:rFonts w:ascii="Times New Roman" w:eastAsia="Times New Roman CYR" w:hAnsi="Times New Roman" w:cs="Times New Roman"/>
          <w:sz w:val="28"/>
          <w:szCs w:val="28"/>
        </w:rPr>
        <w:t>района,</w:t>
      </w:r>
      <w:r>
        <w:rPr>
          <w:rFonts w:ascii="Times New Roman" w:hAnsi="Times New Roman" w:cs="Times New Roman"/>
          <w:sz w:val="28"/>
          <w:szCs w:val="28"/>
        </w:rPr>
        <w:t xml:space="preserve"> главные администраторы (администраторы) источников финансирования дефицита бюджета </w:t>
      </w:r>
      <w:r w:rsidR="00120233">
        <w:rPr>
          <w:rFonts w:ascii="Times New Roman" w:hAnsi="Times New Roman"/>
          <w:sz w:val="28"/>
          <w:szCs w:val="28"/>
        </w:rPr>
        <w:t>Новолитовского сельского поселения Партизанского</w:t>
      </w:r>
      <w:r w:rsidR="00120233">
        <w:rPr>
          <w:rFonts w:ascii="Times New Roman" w:eastAsia="Times New Roman CYR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34924EC" w14:textId="208A1918" w:rsidR="001F5634" w:rsidRDefault="001F5634" w:rsidP="001F5634">
      <w:pPr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bookmarkStart w:id="2" w:name="sub_2661113"/>
      <w:r>
        <w:rPr>
          <w:rFonts w:ascii="Times New Roman" w:hAnsi="Times New Roman" w:cs="Times New Roman"/>
          <w:sz w:val="28"/>
          <w:szCs w:val="28"/>
        </w:rPr>
        <w:t xml:space="preserve">  финансовый орган </w:t>
      </w:r>
      <w:r w:rsidR="00120233">
        <w:rPr>
          <w:rFonts w:ascii="Times New Roman" w:hAnsi="Times New Roman" w:cs="Times New Roman"/>
          <w:sz w:val="28"/>
          <w:szCs w:val="28"/>
        </w:rPr>
        <w:t xml:space="preserve">администрации Новолитовского сельского поселения Партизанского муниципального </w:t>
      </w:r>
      <w:r w:rsidR="00AF71FE">
        <w:rPr>
          <w:rFonts w:ascii="Times New Roman" w:hAnsi="Times New Roman" w:cs="Times New Roman"/>
          <w:sz w:val="28"/>
          <w:szCs w:val="28"/>
        </w:rPr>
        <w:t>района,</w:t>
      </w:r>
      <w:r>
        <w:rPr>
          <w:rFonts w:ascii="Times New Roman" w:hAnsi="Times New Roman" w:cs="Times New Roman"/>
          <w:sz w:val="28"/>
          <w:szCs w:val="28"/>
        </w:rPr>
        <w:t xml:space="preserve"> бюджету которого предоставлены межбюджетные субсидии, субвенции, иные межбюджетные трансферты, имеющие целевое назначение, бюджетные кредиты.</w:t>
      </w:r>
    </w:p>
    <w:bookmarkEnd w:id="2"/>
    <w:p w14:paraId="381A40EF" w14:textId="77777777" w:rsidR="001F5634" w:rsidRDefault="001F5634" w:rsidP="001F5634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  муниципальные учреждения;</w:t>
      </w:r>
    </w:p>
    <w:p w14:paraId="6239EA70" w14:textId="77777777" w:rsidR="001F5634" w:rsidRDefault="001F5634" w:rsidP="001F5634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  муниципальные унитарные предприятия;</w:t>
      </w:r>
    </w:p>
    <w:p w14:paraId="62E3ADD1" w14:textId="77777777" w:rsidR="001F5634" w:rsidRDefault="001F5634" w:rsidP="001F5634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  хозяйственные товарищества и общества с участием  </w:t>
      </w:r>
      <w:r w:rsidR="00120233">
        <w:rPr>
          <w:rFonts w:ascii="Times New Roman" w:hAnsi="Times New Roman"/>
          <w:sz w:val="28"/>
          <w:szCs w:val="28"/>
        </w:rPr>
        <w:t>Новолитовского сельского поселения Партизанского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 района  </w:t>
      </w:r>
      <w:r>
        <w:rPr>
          <w:rFonts w:ascii="Times New Roman" w:hAnsi="Times New Roman" w:cs="Times New Roman"/>
          <w:sz w:val="28"/>
          <w:szCs w:val="28"/>
        </w:rPr>
        <w:t>в их уставных (складочных) капиталах, а также коммерческие организации с долей (вкладом) таких товариществ и обществ в их уставных (складочных) капиталах;</w:t>
      </w:r>
    </w:p>
    <w:p w14:paraId="539010AD" w14:textId="77777777" w:rsidR="001F5634" w:rsidRDefault="001F5634" w:rsidP="001F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юридические лица (за исключением муниципальных учреждений, муниципальных унитарных предприятий, хозяйственных товариществ и обществ с участием </w:t>
      </w:r>
      <w:r w:rsidR="00120233">
        <w:rPr>
          <w:rFonts w:ascii="Times New Roman" w:hAnsi="Times New Roman" w:cs="Times New Roman"/>
          <w:sz w:val="28"/>
          <w:szCs w:val="28"/>
        </w:rPr>
        <w:t xml:space="preserve"> </w:t>
      </w:r>
      <w:r w:rsidR="00120233">
        <w:rPr>
          <w:rFonts w:ascii="Times New Roman" w:hAnsi="Times New Roman"/>
          <w:sz w:val="28"/>
          <w:szCs w:val="28"/>
        </w:rPr>
        <w:t>Новолитовского сельского поселения Партизанского</w:t>
      </w:r>
      <w:r w:rsidR="00120233">
        <w:rPr>
          <w:rFonts w:ascii="Times New Roman" w:hAnsi="Times New Roman" w:cs="Times New Roman"/>
          <w:sz w:val="28"/>
          <w:szCs w:val="28"/>
        </w:rPr>
        <w:t xml:space="preserve"> </w:t>
      </w:r>
      <w:r w:rsidR="00120233">
        <w:rPr>
          <w:rFonts w:ascii="Times New Roman" w:eastAsia="Times New Roman CYR" w:hAnsi="Times New Roman" w:cs="Times New Roman"/>
          <w:sz w:val="28"/>
          <w:szCs w:val="28"/>
        </w:rPr>
        <w:t xml:space="preserve"> района 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их уставных (складочных) капиталах, а также коммерческих организаций с долей (вкладом) таких товариществ и обществ в их уставных (складочных) капиталах), индивидуальные предприниматели, физические лица, являющиеся:</w:t>
      </w:r>
    </w:p>
    <w:p w14:paraId="58DCB050" w14:textId="77777777" w:rsidR="001F5634" w:rsidRDefault="001F5634" w:rsidP="001F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 получателями средств из бюджета поселения  на основании договоров (соглашений) о предоставлении средств из бюджета поселения  и (или) муниципальных контрактов, кредиты,  обеспеченные муниципальными гарантиями;</w:t>
      </w:r>
    </w:p>
    <w:p w14:paraId="2564C362" w14:textId="4EBCED51" w:rsidR="001F5634" w:rsidRDefault="001F5634" w:rsidP="001F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 исполнителями (поставщиками, подрядчиками) по договорам (соглашениям), заключенным в целях исполнения договоров (соглашений) о предоставлении средств из бюджета </w:t>
      </w:r>
      <w:r w:rsidR="00AF71FE">
        <w:rPr>
          <w:rFonts w:ascii="Times New Roman" w:hAnsi="Times New Roman" w:cs="Times New Roman"/>
          <w:sz w:val="28"/>
          <w:szCs w:val="28"/>
        </w:rPr>
        <w:t>поселения и</w:t>
      </w:r>
      <w:r>
        <w:rPr>
          <w:rFonts w:ascii="Times New Roman" w:hAnsi="Times New Roman" w:cs="Times New Roman"/>
          <w:sz w:val="28"/>
          <w:szCs w:val="28"/>
        </w:rPr>
        <w:t> (</w:t>
      </w:r>
      <w:r w:rsidR="00AF71FE">
        <w:rPr>
          <w:rFonts w:ascii="Times New Roman" w:hAnsi="Times New Roman" w:cs="Times New Roman"/>
          <w:sz w:val="28"/>
          <w:szCs w:val="28"/>
        </w:rPr>
        <w:t>или)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контрактов, которым в соответствии с федеральными законами открыты лицевые счета в финансовом </w:t>
      </w:r>
      <w:r w:rsidR="00AF71FE">
        <w:rPr>
          <w:rFonts w:ascii="Times New Roman" w:hAnsi="Times New Roman" w:cs="Times New Roman"/>
          <w:sz w:val="28"/>
          <w:szCs w:val="28"/>
        </w:rPr>
        <w:t>органе Новолитовского</w:t>
      </w:r>
      <w:r w:rsidR="00120233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AF71FE">
        <w:rPr>
          <w:rFonts w:ascii="Times New Roman" w:hAnsi="Times New Roman"/>
          <w:sz w:val="28"/>
          <w:szCs w:val="28"/>
        </w:rPr>
        <w:t>Партизанского</w:t>
      </w:r>
      <w:r w:rsidR="00AF71FE">
        <w:rPr>
          <w:rFonts w:ascii="Times New Roman" w:eastAsia="Times New Roman CYR" w:hAnsi="Times New Roman" w:cs="Times New Roman"/>
          <w:sz w:val="28"/>
          <w:szCs w:val="28"/>
        </w:rPr>
        <w:t xml:space="preserve"> района</w:t>
      </w:r>
      <w:r w:rsidR="00120233">
        <w:rPr>
          <w:rFonts w:ascii="Times New Roman" w:eastAsia="Times New Roman CYR" w:hAnsi="Times New Roman" w:cs="Times New Roman"/>
          <w:sz w:val="28"/>
          <w:szCs w:val="28"/>
        </w:rPr>
        <w:t xml:space="preserve"> Приморского края</w:t>
      </w:r>
      <w:proofErr w:type="gramStart"/>
      <w:r w:rsidR="00120233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14:paraId="25A843AC" w14:textId="77777777" w:rsidR="001F5634" w:rsidRDefault="001F5634" w:rsidP="001F5634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кредитные организации, осуществляющие отдельные операции с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бюджетными средствами, в части соблюдения ими условий договоров (соглашений) о предоставлении средств из бюджета </w:t>
      </w:r>
      <w:r w:rsidR="00120233">
        <w:rPr>
          <w:rFonts w:ascii="Times New Roman" w:hAnsi="Times New Roman"/>
          <w:sz w:val="28"/>
          <w:szCs w:val="28"/>
        </w:rPr>
        <w:t>Новолитовского сельского поселения Партизанского</w:t>
      </w:r>
      <w:r w:rsidR="00120233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 района</w:t>
      </w:r>
      <w:r w:rsidR="00120233">
        <w:rPr>
          <w:rFonts w:ascii="Times New Roman" w:eastAsia="Times New Roman CYR" w:hAnsi="Times New Roman" w:cs="Times New Roman"/>
          <w:sz w:val="28"/>
          <w:szCs w:val="28"/>
        </w:rPr>
        <w:t xml:space="preserve"> Приморского 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338D262" w14:textId="77777777" w:rsidR="001F5634" w:rsidRDefault="001F5634" w:rsidP="001F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3.1.1 Муниципальный финансовый контроль за соблюдением целей, порядка и условий предоставления из бюджета </w:t>
      </w:r>
      <w:r w:rsidR="00120233">
        <w:rPr>
          <w:rFonts w:ascii="Times New Roman" w:hAnsi="Times New Roman"/>
          <w:sz w:val="28"/>
          <w:szCs w:val="28"/>
        </w:rPr>
        <w:t>Новолитовского сельского поселения Партизанского</w:t>
      </w:r>
      <w:r w:rsidR="00120233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120233">
        <w:rPr>
          <w:rFonts w:ascii="Times New Roman" w:hAnsi="Times New Roman" w:cs="Times New Roman"/>
          <w:sz w:val="28"/>
          <w:szCs w:val="28"/>
        </w:rPr>
        <w:t xml:space="preserve">Приморского края </w:t>
      </w:r>
      <w:r>
        <w:rPr>
          <w:rFonts w:ascii="Times New Roman" w:hAnsi="Times New Roman" w:cs="Times New Roman"/>
          <w:sz w:val="28"/>
          <w:szCs w:val="28"/>
        </w:rPr>
        <w:t xml:space="preserve"> межбюджетных субсидий, субвенций, иных межбюджетных трансфертов, имеющих целевое назначение, бюджетных кредитов, а также за соблюдением условий договоров (соглашений) об их предоставлении и условий контрактов (договоров, соглашений), источником финансового обеспечения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которых являются указанные межбюджетные трансферты, осуществляется органами муниципального финансового контроля </w:t>
      </w:r>
      <w:r w:rsidR="00120233">
        <w:rPr>
          <w:rFonts w:ascii="Times New Roman" w:hAnsi="Times New Roman"/>
          <w:sz w:val="28"/>
          <w:szCs w:val="28"/>
        </w:rPr>
        <w:t xml:space="preserve">Новолитовского сельского поселения Партизанского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120233">
        <w:rPr>
          <w:rFonts w:ascii="Times New Roman" w:hAnsi="Times New Roman" w:cs="Times New Roman"/>
          <w:sz w:val="28"/>
          <w:szCs w:val="28"/>
        </w:rPr>
        <w:t xml:space="preserve">Приморского </w:t>
      </w:r>
      <w:r>
        <w:rPr>
          <w:rFonts w:ascii="Times New Roman" w:hAnsi="Times New Roman" w:cs="Times New Roman"/>
          <w:sz w:val="28"/>
          <w:szCs w:val="28"/>
        </w:rPr>
        <w:t xml:space="preserve"> края, из бюджета которого предоставлены указанные межбюджетные трансферты, в отношении:</w:t>
      </w:r>
    </w:p>
    <w:p w14:paraId="75EBDC94" w14:textId="77777777" w:rsidR="001F5634" w:rsidRDefault="001F5634" w:rsidP="001F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главных администраторов (администраторов) средств бюджета</w:t>
      </w:r>
      <w:r w:rsidR="00120233" w:rsidRPr="00120233">
        <w:rPr>
          <w:rFonts w:ascii="Times New Roman" w:hAnsi="Times New Roman"/>
          <w:sz w:val="28"/>
          <w:szCs w:val="28"/>
        </w:rPr>
        <w:t xml:space="preserve"> </w:t>
      </w:r>
      <w:r w:rsidR="00120233">
        <w:rPr>
          <w:rFonts w:ascii="Times New Roman" w:hAnsi="Times New Roman"/>
          <w:sz w:val="28"/>
          <w:szCs w:val="28"/>
        </w:rPr>
        <w:t xml:space="preserve">Новолитовского сельского поселения Партизанского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120233">
        <w:rPr>
          <w:rFonts w:ascii="Times New Roman" w:hAnsi="Times New Roman" w:cs="Times New Roman"/>
          <w:sz w:val="28"/>
          <w:szCs w:val="28"/>
        </w:rPr>
        <w:t xml:space="preserve">Приморского </w:t>
      </w:r>
      <w:r>
        <w:rPr>
          <w:rFonts w:ascii="Times New Roman" w:hAnsi="Times New Roman" w:cs="Times New Roman"/>
          <w:sz w:val="28"/>
          <w:szCs w:val="28"/>
        </w:rPr>
        <w:t xml:space="preserve"> края, предоставивших межбюджетные субсидии, субвенции, иные межбюджетные трансферты, имеющие целевое назначение, бюджетные кредиты;</w:t>
      </w:r>
    </w:p>
    <w:p w14:paraId="747A17F1" w14:textId="77777777" w:rsidR="001F5634" w:rsidRDefault="001F5634" w:rsidP="001F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финансовых органов и главных администраторов (администраторов) средств бюджета бюджетной системы Российской Федерации, которому предоставлены межбюджетные субсидии, субвенции, иные межбюджетные трансферты, имеющие целевое назначение, бюджетные кредиты, а также юридических и физических лиц, индивидуальных предпринимателей (с учетом положений пункта 3.1 настоящей статьи), которым предоставлены средства из этого бюджета.</w:t>
      </w:r>
    </w:p>
    <w:p w14:paraId="0AF57443" w14:textId="77777777" w:rsidR="001F5634" w:rsidRDefault="001F5634" w:rsidP="001F5634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Предметом контрольной деятельности является:</w:t>
      </w:r>
    </w:p>
    <w:p w14:paraId="0579DDA0" w14:textId="77777777" w:rsidR="001F5634" w:rsidRDefault="001F5634" w:rsidP="001F5634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контроль за соблюдением бюджетного законодательства Российской Федерации и иных нормативных правовых актов, регулирующих бюджетные правоотношения;</w:t>
      </w:r>
    </w:p>
    <w:p w14:paraId="2F37E7D7" w14:textId="77777777" w:rsidR="001F5634" w:rsidRDefault="001F5634" w:rsidP="001F5634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контроль за полнотой и достоверностью отчетности о реализации муниципальных программ, в том числе отчетности об исполнении муниципальных заданий;</w:t>
      </w:r>
    </w:p>
    <w:p w14:paraId="0EC5FD19" w14:textId="13237E2E" w:rsidR="001F5634" w:rsidRDefault="001F5634" w:rsidP="001F5634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контроль за соблюдением законности при составлении и исполнении бюджета </w:t>
      </w:r>
      <w:r w:rsidR="00120233">
        <w:rPr>
          <w:rFonts w:ascii="Times New Roman" w:hAnsi="Times New Roman"/>
          <w:sz w:val="28"/>
          <w:szCs w:val="28"/>
        </w:rPr>
        <w:t>Новолитовского сельского поселения Партизанского</w:t>
      </w:r>
      <w:r w:rsidR="00120233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AF71FE">
        <w:rPr>
          <w:rFonts w:ascii="Times New Roman" w:eastAsia="Times New Roman CYR" w:hAnsi="Times New Roman" w:cs="Times New Roman"/>
          <w:sz w:val="28"/>
          <w:szCs w:val="28"/>
        </w:rPr>
        <w:t xml:space="preserve">муниципального </w:t>
      </w:r>
      <w:r w:rsidR="00AF71FE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71FE">
        <w:rPr>
          <w:rFonts w:ascii="Times New Roman" w:hAnsi="Times New Roman" w:cs="Times New Roman"/>
          <w:sz w:val="28"/>
          <w:szCs w:val="28"/>
        </w:rPr>
        <w:t>Приморского края</w:t>
      </w:r>
      <w:r>
        <w:rPr>
          <w:rFonts w:ascii="Times New Roman" w:hAnsi="Times New Roman" w:cs="Times New Roman"/>
          <w:sz w:val="28"/>
          <w:szCs w:val="28"/>
        </w:rPr>
        <w:t xml:space="preserve"> в отношении расходов, связанных с осуществлением закупок для обеспечения нужд </w:t>
      </w:r>
      <w:r w:rsidR="00120233">
        <w:rPr>
          <w:rFonts w:ascii="Times New Roman" w:hAnsi="Times New Roman"/>
          <w:sz w:val="28"/>
          <w:szCs w:val="28"/>
        </w:rPr>
        <w:t>Новолитовского сельского поселения Партизанского</w:t>
      </w:r>
      <w:r w:rsidR="00120233">
        <w:rPr>
          <w:rFonts w:ascii="Times New Roman" w:eastAsia="Times New Roman CYR" w:hAnsi="Times New Roman" w:cs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120233">
        <w:rPr>
          <w:rFonts w:ascii="Times New Roman" w:hAnsi="Times New Roman" w:cs="Times New Roman"/>
          <w:sz w:val="28"/>
          <w:szCs w:val="28"/>
        </w:rPr>
        <w:t>Приморского</w:t>
      </w:r>
      <w:r>
        <w:rPr>
          <w:rFonts w:ascii="Times New Roman" w:hAnsi="Times New Roman" w:cs="Times New Roman"/>
          <w:sz w:val="28"/>
          <w:szCs w:val="28"/>
        </w:rPr>
        <w:t xml:space="preserve"> края, достоверности учета таких расходов и отчетности.</w:t>
      </w:r>
    </w:p>
    <w:p w14:paraId="5C8B6153" w14:textId="77777777" w:rsidR="001F5634" w:rsidRDefault="001F5634" w:rsidP="001F5634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Контрольная деятельность осуществляется должностными лицами (составляющими Комиссию) органа внутреннего муниципального финансового контроля в виде:</w:t>
      </w:r>
    </w:p>
    <w:p w14:paraId="6A21A4A9" w14:textId="77777777" w:rsidR="001F5634" w:rsidRDefault="001F5634" w:rsidP="001F5634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bCs/>
          <w:sz w:val="28"/>
          <w:szCs w:val="28"/>
        </w:rPr>
        <w:t>предварительного контроля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7B6DCBC" w14:textId="77777777" w:rsidR="001F5634" w:rsidRDefault="001F5634" w:rsidP="001F5634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bCs/>
          <w:sz w:val="28"/>
          <w:szCs w:val="28"/>
        </w:rPr>
        <w:t>последующего контроля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2D3EDD02" w14:textId="77777777" w:rsidR="001F5634" w:rsidRDefault="001F5634" w:rsidP="001F5634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посредством </w:t>
      </w:r>
      <w:r>
        <w:rPr>
          <w:rFonts w:ascii="Times New Roman" w:hAnsi="Times New Roman" w:cs="Times New Roman"/>
          <w:b/>
          <w:bCs/>
          <w:sz w:val="28"/>
          <w:szCs w:val="28"/>
        </w:rPr>
        <w:t>камеральны</w:t>
      </w:r>
      <w:r>
        <w:rPr>
          <w:rFonts w:ascii="Times New Roman" w:hAnsi="Times New Roman" w:cs="Times New Roman"/>
          <w:sz w:val="28"/>
          <w:szCs w:val="28"/>
        </w:rPr>
        <w:t xml:space="preserve">х и </w:t>
      </w:r>
      <w:r>
        <w:rPr>
          <w:rFonts w:ascii="Times New Roman" w:hAnsi="Times New Roman" w:cs="Times New Roman"/>
          <w:b/>
          <w:bCs/>
          <w:sz w:val="28"/>
          <w:szCs w:val="28"/>
        </w:rPr>
        <w:t>выездных проверок</w:t>
      </w:r>
      <w:r>
        <w:rPr>
          <w:rFonts w:ascii="Times New Roman" w:hAnsi="Times New Roman" w:cs="Times New Roman"/>
          <w:sz w:val="28"/>
          <w:szCs w:val="28"/>
        </w:rPr>
        <w:t xml:space="preserve"> (в том числе </w:t>
      </w:r>
      <w:r>
        <w:rPr>
          <w:rFonts w:ascii="Times New Roman" w:hAnsi="Times New Roman" w:cs="Times New Roman"/>
          <w:b/>
          <w:bCs/>
          <w:sz w:val="28"/>
          <w:szCs w:val="28"/>
        </w:rPr>
        <w:t>встречные проверки</w:t>
      </w:r>
      <w:r>
        <w:rPr>
          <w:rFonts w:ascii="Times New Roman" w:hAnsi="Times New Roman" w:cs="Times New Roman"/>
          <w:sz w:val="28"/>
          <w:szCs w:val="28"/>
        </w:rPr>
        <w:t xml:space="preserve">), а также в рамках контроля в сфере бюджетных правоотношений — </w:t>
      </w:r>
      <w:r>
        <w:rPr>
          <w:rFonts w:ascii="Times New Roman" w:hAnsi="Times New Roman" w:cs="Times New Roman"/>
          <w:b/>
          <w:bCs/>
          <w:sz w:val="28"/>
          <w:szCs w:val="28"/>
        </w:rPr>
        <w:t>проверкой,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ревизий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b/>
          <w:bCs/>
          <w:sz w:val="28"/>
          <w:szCs w:val="28"/>
        </w:rPr>
        <w:t>обследования</w:t>
      </w:r>
      <w:r>
        <w:rPr>
          <w:rFonts w:ascii="Times New Roman" w:hAnsi="Times New Roman" w:cs="Times New Roman"/>
          <w:sz w:val="28"/>
          <w:szCs w:val="28"/>
        </w:rPr>
        <w:t xml:space="preserve"> (далее - контрольные мероприятия).</w:t>
      </w:r>
    </w:p>
    <w:p w14:paraId="5FB15EDB" w14:textId="77777777" w:rsidR="001F5634" w:rsidRDefault="001F5634" w:rsidP="001F5634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Камеральная, выездная, встречная проверка – относятся к видам контрольного мероприятия.</w:t>
      </w:r>
    </w:p>
    <w:p w14:paraId="3290DC30" w14:textId="77777777" w:rsidR="001F5634" w:rsidRDefault="001F5634" w:rsidP="001F563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3.4. </w:t>
      </w:r>
      <w:r>
        <w:rPr>
          <w:rFonts w:ascii="Times New Roman" w:hAnsi="Times New Roman" w:cs="Times New Roman"/>
          <w:b/>
          <w:bCs/>
          <w:sz w:val="28"/>
          <w:szCs w:val="28"/>
        </w:rPr>
        <w:t>Предварительный контроль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в целях предупреждения и пресечения бюджетных нарушений в процессе исполнения бюджета </w:t>
      </w:r>
      <w:r w:rsidR="00120233">
        <w:rPr>
          <w:rFonts w:ascii="Times New Roman" w:hAnsi="Times New Roman"/>
          <w:sz w:val="28"/>
          <w:szCs w:val="28"/>
        </w:rPr>
        <w:t>Новолитовского сельского поселения Партизанского</w:t>
      </w:r>
      <w:r w:rsidR="00120233">
        <w:rPr>
          <w:rFonts w:ascii="Times New Roman" w:eastAsia="Times New Roman CYR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120233">
        <w:rPr>
          <w:rFonts w:ascii="Times New Roman" w:hAnsi="Times New Roman" w:cs="Times New Roman"/>
          <w:sz w:val="28"/>
          <w:szCs w:val="28"/>
        </w:rPr>
        <w:t>Приморского</w:t>
      </w:r>
      <w:r>
        <w:rPr>
          <w:rFonts w:ascii="Times New Roman" w:hAnsi="Times New Roman" w:cs="Times New Roman"/>
          <w:sz w:val="28"/>
          <w:szCs w:val="28"/>
        </w:rPr>
        <w:t xml:space="preserve"> края;</w:t>
      </w:r>
    </w:p>
    <w:p w14:paraId="7A5BF51A" w14:textId="77777777" w:rsidR="001F5634" w:rsidRDefault="001F5634" w:rsidP="001F5634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>
        <w:rPr>
          <w:rFonts w:ascii="Times New Roman" w:hAnsi="Times New Roman" w:cs="Times New Roman"/>
          <w:b/>
          <w:bCs/>
          <w:sz w:val="28"/>
          <w:szCs w:val="28"/>
        </w:rPr>
        <w:t>Последующий контроль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по результатам исполнения бюджета </w:t>
      </w:r>
      <w:r w:rsidR="00120233">
        <w:rPr>
          <w:rFonts w:ascii="Times New Roman" w:hAnsi="Times New Roman" w:cs="Times New Roman"/>
          <w:sz w:val="28"/>
          <w:szCs w:val="28"/>
        </w:rPr>
        <w:t xml:space="preserve">   </w:t>
      </w:r>
      <w:r w:rsidR="00120233">
        <w:rPr>
          <w:rFonts w:ascii="Times New Roman" w:hAnsi="Times New Roman"/>
          <w:sz w:val="28"/>
          <w:szCs w:val="28"/>
        </w:rPr>
        <w:t xml:space="preserve">Новолитовского сельского поселения Партизанского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120233">
        <w:rPr>
          <w:rFonts w:ascii="Times New Roman" w:hAnsi="Times New Roman" w:cs="Times New Roman"/>
          <w:sz w:val="28"/>
          <w:szCs w:val="28"/>
        </w:rPr>
        <w:t xml:space="preserve">Приморского </w:t>
      </w:r>
      <w:r>
        <w:rPr>
          <w:rFonts w:ascii="Times New Roman" w:hAnsi="Times New Roman" w:cs="Times New Roman"/>
          <w:sz w:val="28"/>
          <w:szCs w:val="28"/>
        </w:rPr>
        <w:t xml:space="preserve"> края  в целях установления законности их исполнения, достоверности учета и отчетности.</w:t>
      </w:r>
    </w:p>
    <w:p w14:paraId="34D6D437" w14:textId="77777777" w:rsidR="001F5634" w:rsidRDefault="001F5634" w:rsidP="001F5634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Под </w:t>
      </w:r>
      <w:r>
        <w:rPr>
          <w:rFonts w:ascii="Times New Roman" w:hAnsi="Times New Roman" w:cs="Times New Roman"/>
          <w:b/>
          <w:bCs/>
          <w:sz w:val="28"/>
          <w:szCs w:val="28"/>
        </w:rPr>
        <w:t>камеральными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проверками </w:t>
      </w:r>
      <w:r>
        <w:rPr>
          <w:rFonts w:ascii="Times New Roman" w:hAnsi="Times New Roman" w:cs="Times New Roman"/>
          <w:sz w:val="28"/>
          <w:szCs w:val="28"/>
        </w:rPr>
        <w:t>в целях осуществления муниципального финансового контроля понимаются проверки, проводимые по месту нахождения органа муниципального финансового контроля на основании бюджетной отчетности, бухгалтерской (финансовой)</w:t>
      </w:r>
      <w:r>
        <w:rPr>
          <w:sz w:val="19"/>
          <w:szCs w:val="19"/>
          <w:shd w:val="clear" w:color="auto" w:fill="F3F1E9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отчетности и иных документов, представленных по его запросу.</w:t>
      </w:r>
    </w:p>
    <w:p w14:paraId="30981FDE" w14:textId="77777777" w:rsidR="001F5634" w:rsidRDefault="001F5634" w:rsidP="001F5634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 Под </w:t>
      </w:r>
      <w:r>
        <w:rPr>
          <w:rFonts w:ascii="Times New Roman" w:hAnsi="Times New Roman" w:cs="Times New Roman"/>
          <w:b/>
          <w:bCs/>
          <w:sz w:val="28"/>
          <w:szCs w:val="28"/>
        </w:rPr>
        <w:t>выездными проверками</w:t>
      </w:r>
      <w:r>
        <w:rPr>
          <w:rFonts w:ascii="Times New Roman" w:hAnsi="Times New Roman" w:cs="Times New Roman"/>
          <w:sz w:val="28"/>
          <w:szCs w:val="28"/>
        </w:rPr>
        <w:t xml:space="preserve"> в целях осуществления муниципального финансового контроля понимаются проверки, проводимые по месту нахождения объекта контроля, в ходе которых в том числе определяется фактическое соответствие совершенных операций данным бюджетной отчетности, бухгалтерской (финансовой) отчетности и первичных документов.</w:t>
      </w:r>
    </w:p>
    <w:p w14:paraId="570B51FA" w14:textId="77777777" w:rsidR="001F5634" w:rsidRDefault="001F5634" w:rsidP="001F5634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 Под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встречными проверками </w:t>
      </w:r>
      <w:r>
        <w:rPr>
          <w:rFonts w:ascii="Times New Roman" w:hAnsi="Times New Roman" w:cs="Times New Roman"/>
          <w:sz w:val="28"/>
          <w:szCs w:val="28"/>
        </w:rPr>
        <w:t>в целях осуществления муниципального финансового контроля понимаются проверки, проводимые в рамках выездных и (или) камеральных проверок в целях установления и (или) подтверждения фактов, связанных с деятельностью объекта контроля.</w:t>
      </w:r>
    </w:p>
    <w:p w14:paraId="6854C4DA" w14:textId="77777777" w:rsidR="001F5634" w:rsidRDefault="001F5634" w:rsidP="001F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14:paraId="1710C1A7" w14:textId="77777777" w:rsidR="001F5634" w:rsidRDefault="001F5634" w:rsidP="001F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78E1F111" w14:textId="77777777" w:rsidR="001F5634" w:rsidRDefault="001F5634" w:rsidP="001F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bCs/>
          <w:sz w:val="28"/>
          <w:szCs w:val="28"/>
        </w:rPr>
        <w:t>. Должностные лица (Комиссия) внутреннего муниципального финансового контроля (права и обязанности)</w:t>
      </w:r>
    </w:p>
    <w:p w14:paraId="0EEA0B5F" w14:textId="77777777" w:rsidR="001F5634" w:rsidRDefault="001F5634" w:rsidP="001F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9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3C2E818" w14:textId="77777777" w:rsidR="001F5634" w:rsidRDefault="001F5634" w:rsidP="001F5634">
      <w:pPr>
        <w:pStyle w:val="s1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 Должностными лицами Комиссии, осуществляющими контрольную деятельность, являются:</w:t>
      </w:r>
    </w:p>
    <w:p w14:paraId="274EBD7B" w14:textId="77777777" w:rsidR="001F5634" w:rsidRDefault="001F5634" w:rsidP="001F5634">
      <w:pPr>
        <w:pStyle w:val="s1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руководитель органа контроля;</w:t>
      </w:r>
    </w:p>
    <w:p w14:paraId="12C7EC95" w14:textId="77777777" w:rsidR="001F5634" w:rsidRDefault="001F5634" w:rsidP="001F5634">
      <w:pPr>
        <w:pStyle w:val="s1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заместители руководителя органа контроля, к компетенции которых относятся вопросы осуществления внутреннего муниципального финансового контроля;</w:t>
      </w:r>
    </w:p>
    <w:p w14:paraId="1ACBBBE4" w14:textId="77777777" w:rsidR="001F5634" w:rsidRDefault="001F5634" w:rsidP="001F5634">
      <w:pPr>
        <w:pStyle w:val="s1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иные муниципальные гражданские служащие органа контроля, уполномоченные на участие в проведении контрольных мероприятий.</w:t>
      </w:r>
    </w:p>
    <w:p w14:paraId="14F3D04E" w14:textId="77777777" w:rsidR="001F5634" w:rsidRDefault="001F5634" w:rsidP="001F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Должностные лица органа внутреннего муниципального финанс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вого контроля, </w:t>
      </w:r>
      <w:r>
        <w:rPr>
          <w:rFonts w:ascii="Times New Roman" w:hAnsi="Times New Roman" w:cs="Times New Roman"/>
          <w:bCs/>
          <w:sz w:val="28"/>
          <w:szCs w:val="28"/>
        </w:rPr>
        <w:t>имеют право:</w:t>
      </w:r>
    </w:p>
    <w:p w14:paraId="688AF5D5" w14:textId="77777777" w:rsidR="001F5634" w:rsidRDefault="001F5634" w:rsidP="001F5634">
      <w:pPr>
        <w:pStyle w:val="s1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запрашивать и получать у объекта контроля на основании обоснованного запроса в письменной или устной форме информацию, </w:t>
      </w:r>
      <w:r>
        <w:rPr>
          <w:sz w:val="28"/>
          <w:szCs w:val="28"/>
        </w:rPr>
        <w:lastRenderedPageBreak/>
        <w:t>документы и материалы, а также их копии, необходимые для проведения проверок, ревизий и обследований (далее - контрольные мероприятия);</w:t>
      </w:r>
    </w:p>
    <w:p w14:paraId="3605E0BE" w14:textId="77777777" w:rsidR="001F5634" w:rsidRDefault="001F5634" w:rsidP="001F5634">
      <w:pPr>
        <w:pStyle w:val="s1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получать объяснения у объекта контроля в письменной или устной формах, необходимые для проведения контрольных мероприятий;</w:t>
      </w:r>
    </w:p>
    <w:p w14:paraId="1A8BB63D" w14:textId="77777777" w:rsidR="001F5634" w:rsidRDefault="001F5634" w:rsidP="001F5634">
      <w:pPr>
        <w:pStyle w:val="s1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при осуществлении выездных проверок (ревизий, обследований) беспрепятственно по предъявлении документа, удостоверяющего личность (служебного удостоверения), и копии правового акта органа контроля о проведении контрольного мероприятия посещать помещения и территории, которые занимают объекты контроля, в отношении которых проводится контрольное мероприятие, требовать предъявления поставленных товаров, результатов выполненных работ, оказанных услуг;</w:t>
      </w:r>
    </w:p>
    <w:p w14:paraId="7CDAF422" w14:textId="77777777" w:rsidR="001F5634" w:rsidRDefault="001F5634" w:rsidP="001F5634">
      <w:pPr>
        <w:pStyle w:val="s1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назначать (организовывать) экспертизы, необходимые для проведения контрольных мероприятий, с использованием фото-, видео- и аудиотехники, а также иных видов техники и приборов, в том числе измерительных приборов, с привлечением:</w:t>
      </w:r>
    </w:p>
    <w:p w14:paraId="76D4C278" w14:textId="77777777" w:rsidR="001F5634" w:rsidRDefault="001F5634" w:rsidP="001F5634">
      <w:pPr>
        <w:pStyle w:val="s1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независимых экспертов (специализированных экспертных организаций);</w:t>
      </w:r>
    </w:p>
    <w:p w14:paraId="5B357B31" w14:textId="77777777" w:rsidR="001F5634" w:rsidRDefault="001F5634" w:rsidP="001F5634">
      <w:pPr>
        <w:pStyle w:val="s1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специалистов иных государственных органов;</w:t>
      </w:r>
    </w:p>
    <w:p w14:paraId="2DC3DB8C" w14:textId="77777777" w:rsidR="001F5634" w:rsidRDefault="001F5634" w:rsidP="001F5634">
      <w:pPr>
        <w:pStyle w:val="s1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специалистов учреждений, подведомственных органу контроля.</w:t>
      </w:r>
    </w:p>
    <w:p w14:paraId="4DCA4E0B" w14:textId="77777777" w:rsidR="001F5634" w:rsidRDefault="001F5634" w:rsidP="001F5634">
      <w:pPr>
        <w:pStyle w:val="s1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получать необходимый для осуществления внутреннего муниципального финансового контроля доступ к государственным и муниципальным информационным системам, информационным системам, владельцем или оператором которых является объект контроля, с соблюдением законодательства Российской Федерации об информации, информационных технологиях и о защите информации, законодательства Российской Федерации о государственной и иной охраняемой законом тайне;</w:t>
      </w:r>
    </w:p>
    <w:p w14:paraId="6520E113" w14:textId="77777777" w:rsidR="001F5634" w:rsidRDefault="001F5634" w:rsidP="001F5634">
      <w:pPr>
        <w:pStyle w:val="s1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проводить (организовывать) мероприятия по документальному и (или) фактическому изучению деятельности объекта контроля, в том числе путем проведения осмотра, инвентаризации, наблюдения, пересчета, экспертизы, исследования, контрольных замеров (обмеров).</w:t>
      </w:r>
    </w:p>
    <w:p w14:paraId="39677104" w14:textId="77777777" w:rsidR="001F5634" w:rsidRDefault="001F5634" w:rsidP="001F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Должностные лица (Комиссия) органа внутреннего муниципального финансового контроля </w:t>
      </w:r>
      <w:r>
        <w:rPr>
          <w:rFonts w:ascii="Times New Roman" w:hAnsi="Times New Roman" w:cs="Times New Roman"/>
          <w:bCs/>
          <w:sz w:val="28"/>
          <w:szCs w:val="28"/>
        </w:rPr>
        <w:t>обязаны:</w:t>
      </w:r>
    </w:p>
    <w:p w14:paraId="50677B7F" w14:textId="77777777" w:rsidR="001F5634" w:rsidRDefault="001F5634" w:rsidP="001F5634">
      <w:pPr>
        <w:pStyle w:val="s1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своевременно и в полной мере исполнять в соответствии с бюджетным законодательством Российской Федерации и иными правовыми актами, регулирующими бюджетные правоотношения, полномочия органа контроля по осуществлению внутреннего муниципального финансового контроля;</w:t>
      </w:r>
    </w:p>
    <w:p w14:paraId="2CF99732" w14:textId="77777777" w:rsidR="001F5634" w:rsidRDefault="001F5634" w:rsidP="001F5634">
      <w:pPr>
        <w:pStyle w:val="s1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соблюдать права и законные интересы объектов контроля, в отношении которых проводятся контрольные мероприятия;</w:t>
      </w:r>
    </w:p>
    <w:p w14:paraId="7E2A2DC1" w14:textId="77777777" w:rsidR="001F5634" w:rsidRDefault="001F5634" w:rsidP="001F5634">
      <w:pPr>
        <w:pStyle w:val="s1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проводить контрольные мероприятия в соответствии с правовым актом органа контроля о проведении контрольного мероприятия, при необходимости предъявлять копию правового акта органа контроля о проведении контрольного мероприятия;</w:t>
      </w:r>
    </w:p>
    <w:p w14:paraId="332A4817" w14:textId="77777777" w:rsidR="001F5634" w:rsidRDefault="001F5634" w:rsidP="001F5634">
      <w:pPr>
        <w:pStyle w:val="s1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не совершать действий, направленных на воспрепятствование осуществлению деятельности объекта контроля при проведении контрольного мероприятия;</w:t>
      </w:r>
    </w:p>
    <w:p w14:paraId="781C614F" w14:textId="77777777" w:rsidR="001F5634" w:rsidRDefault="001F5634" w:rsidP="001F5634">
      <w:pPr>
        <w:pStyle w:val="s1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знакомить руководителя (представителя) объекта контроля с копией правового акта органа контроля о проведении контрольного мероприятия с правовым актом органа контроля о приостановлении, возобновлении и продлении срока проведения контрольного мероприятия, об изменении состава проверочной (ревизионной) группы, а также с результатами контрольных мероприятий (актами, заключениями);</w:t>
      </w:r>
    </w:p>
    <w:p w14:paraId="73CE146C" w14:textId="77777777" w:rsidR="001F5634" w:rsidRDefault="001F5634" w:rsidP="001F5634">
      <w:pPr>
        <w:pStyle w:val="s1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 препятствовать руководителю, должностному лицу или иному работнику объекта контроля присутствовать при проведении контрольных действий по фактическому изучению деятельности объекта контроля (осмотре, инвентаризации, наблюдении, пересчете, экспертизе, исследовании, контрольном замере (обмере) в ходе выездной проверки (ревизии, обследования) и давать пояснения по вопросам, относящимся к предмету контрольного мероприятия;</w:t>
      </w:r>
    </w:p>
    <w:p w14:paraId="43F275D6" w14:textId="77777777" w:rsidR="001F5634" w:rsidRDefault="001F5634" w:rsidP="001F5634">
      <w:pPr>
        <w:pStyle w:val="s1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направлять представления, предписания об устранении выявленных нарушений в случаях, предусмотренных бюджетным законодательством Российской Федерации;</w:t>
      </w:r>
    </w:p>
    <w:p w14:paraId="479F5D4C" w14:textId="77777777" w:rsidR="001F5634" w:rsidRDefault="001F5634" w:rsidP="001F5634">
      <w:pPr>
        <w:pStyle w:val="s1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направлять уведомления о применении бюджетных мер принуждения в случаях, предусмотренных бюджетным законодательством Российской Федерации;</w:t>
      </w:r>
    </w:p>
    <w:p w14:paraId="47CAFC2F" w14:textId="77777777" w:rsidR="001F5634" w:rsidRDefault="001F5634" w:rsidP="001F5634">
      <w:pPr>
        <w:pStyle w:val="s1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осуществлять производство по делам об административных правонарушениях в порядке, установленном законодательством Российской Федерации об административных правонарушениях;</w:t>
      </w:r>
    </w:p>
    <w:p w14:paraId="51396D2B" w14:textId="0E9B92C5" w:rsidR="001F5634" w:rsidRDefault="001F5634" w:rsidP="001F5634">
      <w:pPr>
        <w:pStyle w:val="s1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2D63">
        <w:rPr>
          <w:sz w:val="28"/>
          <w:szCs w:val="28"/>
        </w:rPr>
        <w:t xml:space="preserve">- обращаться в суд с исковыми заявлениями о возмещении ущерба </w:t>
      </w:r>
      <w:r w:rsidR="00120233" w:rsidRPr="00042D63">
        <w:rPr>
          <w:sz w:val="28"/>
          <w:szCs w:val="28"/>
        </w:rPr>
        <w:t>Новолитовск</w:t>
      </w:r>
      <w:r w:rsidR="00042D63">
        <w:rPr>
          <w:sz w:val="28"/>
          <w:szCs w:val="28"/>
        </w:rPr>
        <w:t xml:space="preserve">ому сельскому </w:t>
      </w:r>
      <w:r w:rsidR="00AF71FE">
        <w:rPr>
          <w:sz w:val="28"/>
          <w:szCs w:val="28"/>
        </w:rPr>
        <w:t xml:space="preserve">поселению </w:t>
      </w:r>
      <w:r w:rsidR="00AF71FE" w:rsidRPr="00042D63">
        <w:rPr>
          <w:sz w:val="28"/>
          <w:szCs w:val="28"/>
        </w:rPr>
        <w:t>Партизанского</w:t>
      </w:r>
      <w:r w:rsidR="00AF71FE" w:rsidRPr="00042D63">
        <w:rPr>
          <w:rFonts w:eastAsia="Times New Roman CYR"/>
          <w:sz w:val="28"/>
          <w:szCs w:val="28"/>
        </w:rPr>
        <w:t xml:space="preserve"> </w:t>
      </w:r>
      <w:r w:rsidR="00AF71FE" w:rsidRPr="00042D63">
        <w:rPr>
          <w:sz w:val="28"/>
          <w:szCs w:val="28"/>
        </w:rPr>
        <w:t>района,</w:t>
      </w:r>
      <w:r w:rsidRPr="00042D63">
        <w:rPr>
          <w:sz w:val="28"/>
          <w:szCs w:val="28"/>
        </w:rPr>
        <w:t xml:space="preserve"> признании закупок недействительными в случаях, предусмотренных законодательством Российской Федерации;</w:t>
      </w:r>
    </w:p>
    <w:p w14:paraId="231DD926" w14:textId="77777777" w:rsidR="001F5634" w:rsidRDefault="001F5634" w:rsidP="001F5634">
      <w:pPr>
        <w:pStyle w:val="s1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направлять в правоохранительные органы информацию о выявлении факта совершения действия (бездействия), содержащего признаки состава преступления, и (или) документы и иные материалы, подтверждающие такой факт;</w:t>
      </w:r>
    </w:p>
    <w:p w14:paraId="4B204811" w14:textId="77777777" w:rsidR="001F5634" w:rsidRDefault="001F5634" w:rsidP="001F5634">
      <w:pPr>
        <w:pStyle w:val="s1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направлять в адрес государственного органа (должностного лица) в порядке, установленном законодательством Российской Федерации, информацию о выявлении обстоятельств и фактов, свидетельствующих о признаках нарушения, рассмотрение которых относится к компетенции такого органа (должностного лица), и (или) документы и иные материалы, подтверждающие такие факты.</w:t>
      </w:r>
    </w:p>
    <w:p w14:paraId="30799609" w14:textId="77777777" w:rsidR="001F5634" w:rsidRDefault="001F5634" w:rsidP="001F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Должностные лица (Комиссия) органа внутреннего муниципального финансового контроля, в случае ненадлежащего исполнения служебных обязанностей, совершения противоправных действий (бездействия) при осуществлении внутреннего муниципального финансового контроля несут ответственность в соответствии с законодательством Российской Федерации.</w:t>
      </w:r>
    </w:p>
    <w:p w14:paraId="437D934A" w14:textId="77777777" w:rsidR="001F5634" w:rsidRDefault="001F5634" w:rsidP="001F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В рамках выездных и (или) камеральных проверок могут </w:t>
      </w:r>
      <w:r>
        <w:rPr>
          <w:rFonts w:ascii="Times New Roman" w:hAnsi="Times New Roman" w:cs="Times New Roman"/>
          <w:sz w:val="28"/>
          <w:szCs w:val="28"/>
        </w:rPr>
        <w:lastRenderedPageBreak/>
        <w:t>проводиться встречные проверки. При проведении встречных проверок проводятся контрольные действия в целях установления и (или) подтверждения фактов, связанных с деятельностью объекта контроля.</w:t>
      </w:r>
    </w:p>
    <w:p w14:paraId="43884451" w14:textId="77777777" w:rsidR="001F5634" w:rsidRDefault="001F5634" w:rsidP="001F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Встречные проверки назначаются и проводятся в порядке, установленном для выездных или камеральных проверок. Срок проведения встречных проверок не может превышать </w:t>
      </w:r>
      <w:r>
        <w:rPr>
          <w:rFonts w:ascii="Times New Roman" w:hAnsi="Times New Roman" w:cs="Times New Roman"/>
          <w:iCs/>
          <w:sz w:val="28"/>
          <w:szCs w:val="28"/>
        </w:rPr>
        <w:t>тридцати рабочих дней</w:t>
      </w:r>
      <w:r>
        <w:rPr>
          <w:rFonts w:ascii="Times New Roman" w:hAnsi="Times New Roman" w:cs="Times New Roman"/>
          <w:sz w:val="28"/>
          <w:szCs w:val="28"/>
        </w:rPr>
        <w:t>. Результаты встречной проверки оформляются актом, который прилагается к материалам выездной или камеральной проверки.</w:t>
      </w:r>
    </w:p>
    <w:p w14:paraId="5DB1A75F" w14:textId="77777777" w:rsidR="001F5634" w:rsidRDefault="001F5634" w:rsidP="001F5634">
      <w:pPr>
        <w:pStyle w:val="s1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4.6. Должностные лица органа внутреннего муниципального финанс</w:t>
      </w:r>
      <w:r>
        <w:rPr>
          <w:b/>
          <w:sz w:val="28"/>
          <w:szCs w:val="28"/>
        </w:rPr>
        <w:t>о</w:t>
      </w:r>
      <w:r>
        <w:rPr>
          <w:sz w:val="28"/>
          <w:szCs w:val="28"/>
        </w:rPr>
        <w:t>вого контроля при привлечении независимого эксперта (работника специализированной экспертной организации), специалиста иного государственного органа, не являющегося органом контроля, специалиста учреждения, подведомственного органу контроля (далее - специалист), обязаны провести проверку следующих требований, подтверждающих наличие у специалиста специальных знаний, опыта, квалификации, необходимых для проведения экспертизы:</w:t>
      </w:r>
    </w:p>
    <w:p w14:paraId="036EE073" w14:textId="77777777" w:rsidR="001F5634" w:rsidRDefault="001F5634" w:rsidP="001F5634">
      <w:pPr>
        <w:pStyle w:val="s1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высшее или среднее профессиональное образование по специальности, требуемой в области экспертизы;</w:t>
      </w:r>
    </w:p>
    <w:p w14:paraId="4FA555B2" w14:textId="77777777" w:rsidR="001F5634" w:rsidRDefault="001F5634" w:rsidP="001F5634">
      <w:pPr>
        <w:pStyle w:val="s1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стаж работы по специальности, требуемой в области экспертизы, не менее 3 лет;</w:t>
      </w:r>
    </w:p>
    <w:p w14:paraId="14D5772B" w14:textId="77777777" w:rsidR="001F5634" w:rsidRDefault="001F5634" w:rsidP="001F5634">
      <w:pPr>
        <w:pStyle w:val="s1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квалификационный аттестат, лицензия или аккредитация, требуемые в области экспертизы;</w:t>
      </w:r>
    </w:p>
    <w:p w14:paraId="5C495681" w14:textId="77777777" w:rsidR="001F5634" w:rsidRDefault="001F5634" w:rsidP="001F5634">
      <w:pPr>
        <w:pStyle w:val="s1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знание законодательства Российской Федерации, регулирующего предмет экспертизы;</w:t>
      </w:r>
    </w:p>
    <w:p w14:paraId="04888150" w14:textId="77777777" w:rsidR="001F5634" w:rsidRDefault="001F5634" w:rsidP="001F5634">
      <w:pPr>
        <w:pStyle w:val="s1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умение использовать необходимые для подготовки и оформления экспертных заключений программно-технические средства;</w:t>
      </w:r>
    </w:p>
    <w:p w14:paraId="03D58380" w14:textId="77777777" w:rsidR="001F5634" w:rsidRDefault="001F5634" w:rsidP="001F5634">
      <w:pPr>
        <w:pStyle w:val="s1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навык работы с различными источниками информации, информационными ресурсами и технологиями, использования в профессиональной деятельности компьютерной техники, прикладных программных средств, современных средств телекоммуникации, информационно-справочных, информационно-поисковых систем, баз данных;</w:t>
      </w:r>
    </w:p>
    <w:p w14:paraId="31228A23" w14:textId="77777777" w:rsidR="001F5634" w:rsidRDefault="001F5634" w:rsidP="001F5634">
      <w:pPr>
        <w:pStyle w:val="s1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 специальные профессиональные навыки в зависимости от типа экспертизы.</w:t>
      </w:r>
    </w:p>
    <w:p w14:paraId="151A22E1" w14:textId="77777777" w:rsidR="001F5634" w:rsidRDefault="001F5634" w:rsidP="001F5634">
      <w:pPr>
        <w:pStyle w:val="s1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4.7.  Должностные лица органа внутреннего муниципального финанс</w:t>
      </w:r>
      <w:r>
        <w:rPr>
          <w:b/>
          <w:sz w:val="28"/>
          <w:szCs w:val="28"/>
        </w:rPr>
        <w:t>о</w:t>
      </w:r>
      <w:r>
        <w:rPr>
          <w:sz w:val="28"/>
          <w:szCs w:val="28"/>
        </w:rPr>
        <w:t>вого контроля при привлечении специалиста обязаны провести проверку следующих обстоятельств, исключающих участие специалиста в контрольном мероприятии:</w:t>
      </w:r>
    </w:p>
    <w:p w14:paraId="26B8D420" w14:textId="77777777" w:rsidR="001F5634" w:rsidRDefault="001F5634" w:rsidP="001F5634">
      <w:pPr>
        <w:pStyle w:val="s1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заинтересованность специалиста в результатах контрольного мероприятия;</w:t>
      </w:r>
    </w:p>
    <w:p w14:paraId="1BAEA6EB" w14:textId="77777777" w:rsidR="001F5634" w:rsidRDefault="001F5634" w:rsidP="001F5634">
      <w:pPr>
        <w:pStyle w:val="s1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наличие у специалиста в период контрольного мероприятия и в проверяемый период гражданско-правовых, трудовых отношений с объектом контроля (его должностными лицами);</w:t>
      </w:r>
    </w:p>
    <w:p w14:paraId="1646504D" w14:textId="77777777" w:rsidR="001F5634" w:rsidRDefault="001F5634" w:rsidP="001F5634">
      <w:pPr>
        <w:pStyle w:val="s1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наличие у специалиста в период контрольного мероприятия и в проверяемый период близкого родства (родители, супруги, братья, сестры, </w:t>
      </w:r>
      <w:r>
        <w:rPr>
          <w:sz w:val="28"/>
          <w:szCs w:val="28"/>
        </w:rPr>
        <w:lastRenderedPageBreak/>
        <w:t>дети, а также братья, сестры, родители и дети супругов) с должностными лицами объекта контроля;</w:t>
      </w:r>
    </w:p>
    <w:p w14:paraId="22836607" w14:textId="77777777" w:rsidR="001F5634" w:rsidRDefault="001F5634" w:rsidP="001F5634">
      <w:pPr>
        <w:pStyle w:val="s1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признание лица, являющегося специалистом, недееспособным или ограниченно дееспособным по решению суда;</w:t>
      </w:r>
    </w:p>
    <w:p w14:paraId="25EDDC08" w14:textId="77777777" w:rsidR="001F5634" w:rsidRDefault="001F5634" w:rsidP="001F5634">
      <w:pPr>
        <w:pStyle w:val="s1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включение специалиста, являющегося независимым экспертом или работником специализированной экспертной организации, в реестр недобросовестных поставщиков в соответствии с  Законом о контрактной системе.</w:t>
      </w:r>
    </w:p>
    <w:p w14:paraId="311EEF4E" w14:textId="77777777" w:rsidR="001F5634" w:rsidRDefault="001F5634" w:rsidP="001F5634">
      <w:pPr>
        <w:pStyle w:val="s1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4.8.</w:t>
      </w:r>
      <w:r>
        <w:rPr>
          <w:sz w:val="28"/>
          <w:szCs w:val="28"/>
          <w:shd w:val="clear" w:color="auto" w:fill="FFFFFF"/>
        </w:rPr>
        <w:t xml:space="preserve"> В случае отсутствия одного из указанных в пункте 4.6 настоящего Порядка условий, подтверждающих наличие у специалиста специальных знаний, опыта, квалификации, и (или) выявления одного из указанных в пункте 4.7 настоящего Порядка обстоятельств, исключающих участие специалиста в контрольном мероприятии, должностные лица органа контроля не вправе допускать такого специалиста к участию в контрольном мероприятии, а привлеченного специалиста обязаны отстранить от участия в контрольном мероприятии.</w:t>
      </w:r>
    </w:p>
    <w:p w14:paraId="0ACF595B" w14:textId="77777777" w:rsidR="001F5634" w:rsidRDefault="001F5634" w:rsidP="001F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4.9. Решение о проведении проверки, ревизии или обследования (за исключением случаев назначения обследования в рамках камеральных или выездных проверок, ревизий) принимается главой администрации   </w:t>
      </w:r>
      <w:r w:rsidR="00B16F35">
        <w:rPr>
          <w:rFonts w:ascii="Times New Roman" w:hAnsi="Times New Roman"/>
          <w:sz w:val="28"/>
          <w:szCs w:val="28"/>
        </w:rPr>
        <w:t>Новолитовского сельского поселения Партизанского</w:t>
      </w:r>
      <w:r w:rsidR="00B16F35">
        <w:rPr>
          <w:rFonts w:ascii="Times New Roman" w:eastAsia="Times New Roman CYR" w:hAnsi="Times New Roman" w:cs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B16F35">
        <w:rPr>
          <w:rFonts w:ascii="Times New Roman" w:hAnsi="Times New Roman" w:cs="Times New Roman"/>
          <w:sz w:val="28"/>
          <w:szCs w:val="28"/>
        </w:rPr>
        <w:t xml:space="preserve"> Приморского </w:t>
      </w:r>
      <w:r>
        <w:rPr>
          <w:rFonts w:ascii="Times New Roman" w:hAnsi="Times New Roman" w:cs="Times New Roman"/>
          <w:sz w:val="28"/>
          <w:szCs w:val="28"/>
        </w:rPr>
        <w:t xml:space="preserve"> края и оформляется распорядительным актом.</w:t>
      </w:r>
    </w:p>
    <w:p w14:paraId="4FA3BF9D" w14:textId="77777777" w:rsidR="001F5634" w:rsidRDefault="001F5634" w:rsidP="001F5634">
      <w:pPr>
        <w:pStyle w:val="s1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2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4.10. Должностные лица (Комиссии) несут персональную ответственность в соответствии с действующим законодательством за решения и действия (бездействие), принимаемые (осуществляемые) ими в ходе осуществления контроля в сфере бюджетных правоотношений. Персональная ответственность, указанных должностных лиц, закрепляется в их должностных инструкциях.</w:t>
      </w:r>
    </w:p>
    <w:p w14:paraId="57FAD5C8" w14:textId="77777777" w:rsidR="001F5634" w:rsidRDefault="001F5634" w:rsidP="001F5634">
      <w:pPr>
        <w:pStyle w:val="s1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</w:p>
    <w:p w14:paraId="4CE83B23" w14:textId="77777777" w:rsidR="001F5634" w:rsidRDefault="001F5634" w:rsidP="001F5634">
      <w:pPr>
        <w:pStyle w:val="s1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Объекты внутреннего муниципального финансового контроля (права и обязанности)</w:t>
      </w:r>
    </w:p>
    <w:p w14:paraId="0431939F" w14:textId="77777777" w:rsidR="001F5634" w:rsidRDefault="001F5634" w:rsidP="001F5634">
      <w:pPr>
        <w:pStyle w:val="s1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</w:p>
    <w:p w14:paraId="7CF8EF6F" w14:textId="77777777" w:rsidR="001F5634" w:rsidRDefault="001F5634" w:rsidP="001F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5.1. Объекты контроля (их должностные лица) </w:t>
      </w:r>
      <w:r>
        <w:rPr>
          <w:rFonts w:ascii="Times New Roman" w:hAnsi="Times New Roman" w:cs="Times New Roman"/>
          <w:bCs/>
          <w:sz w:val="28"/>
          <w:szCs w:val="28"/>
        </w:rPr>
        <w:t>имеют право:</w:t>
      </w:r>
    </w:p>
    <w:p w14:paraId="750669C3" w14:textId="77777777" w:rsidR="001F5634" w:rsidRDefault="001F5634" w:rsidP="001F5634">
      <w:pPr>
        <w:pStyle w:val="s1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а) присутствовать при проведении контрольных действий по фактическому изучению деятельности объекта контроля (осмотре, инвентаризации, наблюдении, пересчете, экспертизе, исследовании, контрольном замере (обмере), проводимых в рамках выездных проверок (ревизий, обследований), давать объяснения по вопросам, относящимся к теме и основным вопросам, подлежащим изучению в ходе проведения контрольного мероприятия;</w:t>
      </w:r>
    </w:p>
    <w:p w14:paraId="1214422C" w14:textId="77777777" w:rsidR="001F5634" w:rsidRDefault="001F5634" w:rsidP="001F5634">
      <w:pPr>
        <w:pStyle w:val="s1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обжаловать решения и действия (бездействие) органа контроля и его должностных лиц в порядке, установленном законодательством Российской Федерации и иными нормативными правовыми актами;</w:t>
      </w:r>
    </w:p>
    <w:p w14:paraId="2E3B4DDA" w14:textId="77777777" w:rsidR="001F5634" w:rsidRDefault="001F5634" w:rsidP="001F5634">
      <w:pPr>
        <w:pStyle w:val="s1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представлять в орган контроля возражения в письменной форме на акт (заключение), оформленный по результатам проверки, ревизии (обследования).</w:t>
      </w:r>
    </w:p>
    <w:p w14:paraId="3426830E" w14:textId="77777777" w:rsidR="001F5634" w:rsidRDefault="001F5634" w:rsidP="001F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5.2. Объекты контроля (их должностные лица) </w:t>
      </w:r>
      <w:r>
        <w:rPr>
          <w:rFonts w:ascii="Times New Roman" w:hAnsi="Times New Roman" w:cs="Times New Roman"/>
          <w:bCs/>
          <w:sz w:val="28"/>
          <w:szCs w:val="28"/>
        </w:rPr>
        <w:t>обязаны:</w:t>
      </w:r>
    </w:p>
    <w:p w14:paraId="447E8847" w14:textId="77777777" w:rsidR="001F5634" w:rsidRDefault="001F5634" w:rsidP="001F5634">
      <w:pPr>
        <w:pStyle w:val="s1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а) выполнять законные требования должностных лиц органа контроля;</w:t>
      </w:r>
    </w:p>
    <w:p w14:paraId="453EDD9D" w14:textId="77777777" w:rsidR="001F5634" w:rsidRDefault="001F5634" w:rsidP="001F5634">
      <w:pPr>
        <w:pStyle w:val="s1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давать должностным лицам органа контроля объяснения в письменной или устной формах, необходимые для проведения контрольных мероприятий;</w:t>
      </w:r>
    </w:p>
    <w:p w14:paraId="17C8B75D" w14:textId="77777777" w:rsidR="001F5634" w:rsidRDefault="001F5634" w:rsidP="001F5634">
      <w:pPr>
        <w:pStyle w:val="s1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представлять своевременно и в полном объеме должностным лицам органа контроля по их запросам информацию, документы и материалы, необходимые для проведения контрольных мероприятий;</w:t>
      </w:r>
    </w:p>
    <w:p w14:paraId="0A2F30C6" w14:textId="77777777" w:rsidR="001F5634" w:rsidRDefault="001F5634" w:rsidP="001F5634">
      <w:pPr>
        <w:pStyle w:val="s1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предоставлять должностным лицам, принимающим участие в проведении выездной проверки (ревизии, обследования), допуск в помещения и на территории, которые занимают объекты контроля, а также доступ к объектам экспертизы и исследования;</w:t>
      </w:r>
    </w:p>
    <w:p w14:paraId="4F6EC211" w14:textId="77777777" w:rsidR="001F5634" w:rsidRDefault="001F5634" w:rsidP="001F5634">
      <w:pPr>
        <w:pStyle w:val="s1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обеспечивать должностных лиц, принимающих участие в проведении контрольных мероприятий, помещениями и организационной техникой, необходимыми для проведения контрольных мероприятий;</w:t>
      </w:r>
    </w:p>
    <w:p w14:paraId="6717F179" w14:textId="77777777" w:rsidR="001F5634" w:rsidRDefault="001F5634" w:rsidP="001F5634">
      <w:pPr>
        <w:pStyle w:val="s1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уведомлять должностных лиц, принимающих участие в проведении контрольных мероприятий, о фото- и видеосъемке, звуко- и видеозаписи действий этих должностных лиц;</w:t>
      </w:r>
    </w:p>
    <w:p w14:paraId="1C978CFF" w14:textId="77777777" w:rsidR="001F5634" w:rsidRDefault="001F5634" w:rsidP="001F5634">
      <w:pPr>
        <w:pStyle w:val="s1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 предоставлять необходимый для осуществления контрольных мероприятий доступ к информационным системам, владельцем или оператором которых является объект контроля;</w:t>
      </w:r>
    </w:p>
    <w:p w14:paraId="7D08C489" w14:textId="77777777" w:rsidR="001F5634" w:rsidRDefault="001F5634" w:rsidP="001F5634">
      <w:pPr>
        <w:pStyle w:val="s1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3"/>
          <w:szCs w:val="23"/>
        </w:rPr>
      </w:pPr>
      <w:r>
        <w:rPr>
          <w:sz w:val="28"/>
          <w:szCs w:val="28"/>
        </w:rPr>
        <w:t>з) не совершать действий (бездействия), направленных на воспрепятствование проведению контрольного мероприятия.</w:t>
      </w:r>
    </w:p>
    <w:p w14:paraId="5468BAEC" w14:textId="77777777" w:rsidR="001F5634" w:rsidRDefault="001F5634" w:rsidP="001F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 Непредставление или несвоевременное представление объектами контроля (их должностными лицами) должностным лицам (Комиссии)  информации, документов и материалов, а равно их представление не в полном объеме или представление недостоверных информации, документов и материалов, воспрепятствование законной деятельности указанных должностных лиц влечет за собой ответственность, установленную законодательством Российской Федерации.</w:t>
      </w:r>
    </w:p>
    <w:p w14:paraId="50D7D303" w14:textId="77777777" w:rsidR="001F5634" w:rsidRDefault="001F5634" w:rsidP="001F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2C70DC8" w14:textId="77777777" w:rsidR="001F5634" w:rsidRDefault="001F5634" w:rsidP="001F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bCs/>
          <w:sz w:val="28"/>
          <w:szCs w:val="28"/>
        </w:rPr>
        <w:t>. Виды контрольной деятельности</w:t>
      </w:r>
    </w:p>
    <w:p w14:paraId="29687684" w14:textId="77777777" w:rsidR="001F5634" w:rsidRDefault="001F5634" w:rsidP="001F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35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7977D06" w14:textId="77777777" w:rsidR="001F5634" w:rsidRDefault="001F5634" w:rsidP="001F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Контрольная деятельность органа внутреннего муниципального финансового контроля подразделяется на плановую и внеплановую. </w:t>
      </w:r>
    </w:p>
    <w:p w14:paraId="79A41C34" w14:textId="77777777" w:rsidR="001F5634" w:rsidRDefault="001F5634" w:rsidP="001F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Плановая контрольная деятельность осуществляется в соответствии с планом контрольной деятельности органа внутреннего муниципального финансового контроля. Основанием назначения планового контрольного мероприятия является включение контрольного мероприятия в план контрольной деятельности органа внутреннего муниципального финансового контроля в текущем календарном году, составленный и утвержденный в соответствии с разделом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14:paraId="27DAEC9B" w14:textId="77777777" w:rsidR="001F5634" w:rsidRDefault="001F5634" w:rsidP="001F563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 w:val="0"/>
        <w:adjustRightInd w:val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x-none" w:bidi="ar-SA"/>
        </w:rPr>
      </w:pPr>
      <w:r>
        <w:rPr>
          <w:rFonts w:ascii="Times New Roman" w:eastAsia="SimSun" w:hAnsi="Times New Roman" w:cs="Times New Roman"/>
          <w:sz w:val="28"/>
          <w:szCs w:val="28"/>
          <w:lang w:bidi="ar-SA"/>
        </w:rPr>
        <w:t>6</w:t>
      </w:r>
      <w:r>
        <w:rPr>
          <w:rFonts w:ascii="Times New Roman" w:eastAsia="SimSun" w:hAnsi="Times New Roman" w:cs="Times New Roman"/>
          <w:sz w:val="28"/>
          <w:szCs w:val="28"/>
          <w:lang w:val="x-none" w:bidi="ar-SA"/>
        </w:rPr>
        <w:t>.3. Внеплановая контрольная деятельность осуществляется в соответствии с решением руководителя (заместителя руководителя) органа внутреннего муниципального финансового контроля по следующим основаниям:</w:t>
      </w:r>
    </w:p>
    <w:p w14:paraId="14B3B793" w14:textId="77777777" w:rsidR="001F5634" w:rsidRDefault="001F5634" w:rsidP="001F563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 w:val="0"/>
        <w:adjustRightInd w:val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x-none" w:bidi="ar-SA"/>
        </w:rPr>
      </w:pPr>
      <w:r>
        <w:rPr>
          <w:rFonts w:ascii="Times New Roman" w:eastAsia="SimSun" w:hAnsi="Times New Roman" w:cs="Times New Roman"/>
          <w:sz w:val="28"/>
          <w:szCs w:val="28"/>
          <w:lang w:val="x-none" w:bidi="ar-SA"/>
        </w:rPr>
        <w:lastRenderedPageBreak/>
        <w:t>- поступление информации о нарушении бюджетного законодательства Российской Федерации и иных нормативных правовых актов, регулирующих бюджетные правоотношения;</w:t>
      </w:r>
    </w:p>
    <w:p w14:paraId="4D963DE5" w14:textId="77777777" w:rsidR="001F5634" w:rsidRDefault="001F5634" w:rsidP="001F563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 w:val="0"/>
        <w:adjustRightInd w:val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x-none" w:bidi="ar-SA"/>
        </w:rPr>
      </w:pPr>
      <w:r>
        <w:rPr>
          <w:rFonts w:ascii="Times New Roman" w:eastAsia="SimSun" w:hAnsi="Times New Roman" w:cs="Times New Roman"/>
          <w:sz w:val="28"/>
          <w:szCs w:val="28"/>
          <w:lang w:val="x-none" w:bidi="ar-SA"/>
        </w:rPr>
        <w:t>- поступление информации о нарушении законодательства Российской Федерации;</w:t>
      </w:r>
    </w:p>
    <w:p w14:paraId="17D15C93" w14:textId="77777777" w:rsidR="001F5634" w:rsidRDefault="001F5634" w:rsidP="001F563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 w:val="0"/>
        <w:adjustRightInd w:val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x-none" w:bidi="ar-SA"/>
        </w:rPr>
      </w:pPr>
      <w:r>
        <w:rPr>
          <w:rFonts w:ascii="Times New Roman" w:eastAsia="SimSun" w:hAnsi="Times New Roman" w:cs="Times New Roman"/>
          <w:sz w:val="28"/>
          <w:szCs w:val="28"/>
          <w:lang w:val="x-none" w:bidi="ar-SA"/>
        </w:rPr>
        <w:t xml:space="preserve">- при ликвидации или реорганизации получателей средств бюджета </w:t>
      </w:r>
      <w:r w:rsidR="00B16F35">
        <w:rPr>
          <w:rFonts w:ascii="Times New Roman" w:hAnsi="Times New Roman"/>
          <w:sz w:val="28"/>
          <w:szCs w:val="28"/>
        </w:rPr>
        <w:t>Новолитовского сельского поселения Партизанского</w:t>
      </w:r>
      <w:r w:rsidR="00B16F35">
        <w:rPr>
          <w:rFonts w:ascii="Times New Roman" w:eastAsia="Times New Roman CYR" w:hAnsi="Times New Roman" w:cs="Times New Roman"/>
          <w:sz w:val="28"/>
          <w:szCs w:val="28"/>
        </w:rPr>
        <w:t xml:space="preserve"> муниципального </w:t>
      </w:r>
      <w:r w:rsidR="00B16F35">
        <w:rPr>
          <w:rFonts w:ascii="Times New Roman" w:eastAsia="SimSun" w:hAnsi="Times New Roman" w:cs="Times New Roman"/>
          <w:sz w:val="28"/>
          <w:szCs w:val="28"/>
          <w:lang w:val="x-none" w:bidi="ar-SA"/>
        </w:rPr>
        <w:t xml:space="preserve"> района Приморского </w:t>
      </w:r>
      <w:r>
        <w:rPr>
          <w:rFonts w:ascii="Times New Roman" w:eastAsia="SimSun" w:hAnsi="Times New Roman" w:cs="Times New Roman"/>
          <w:sz w:val="28"/>
          <w:szCs w:val="28"/>
          <w:lang w:val="x-none" w:bidi="ar-SA"/>
        </w:rPr>
        <w:t xml:space="preserve"> края;</w:t>
      </w:r>
    </w:p>
    <w:p w14:paraId="55D939D5" w14:textId="77777777" w:rsidR="001F5634" w:rsidRDefault="001F5634" w:rsidP="001F563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 w:val="0"/>
        <w:adjustRightInd w:val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x-none" w:bidi="ar-SA"/>
        </w:rPr>
      </w:pPr>
      <w:r>
        <w:rPr>
          <w:rFonts w:ascii="Times New Roman" w:eastAsia="SimSun" w:hAnsi="Times New Roman" w:cs="Times New Roman"/>
          <w:sz w:val="28"/>
          <w:szCs w:val="28"/>
          <w:lang w:val="x-none" w:bidi="ar-SA"/>
        </w:rPr>
        <w:t>- при истечении срока исполнения ранее выданного предписания;</w:t>
      </w:r>
    </w:p>
    <w:p w14:paraId="098C96B2" w14:textId="77777777" w:rsidR="001F5634" w:rsidRDefault="001F5634" w:rsidP="001F563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 w:val="0"/>
        <w:adjustRightInd w:val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x-none" w:bidi="ar-SA"/>
        </w:rPr>
      </w:pPr>
      <w:r>
        <w:rPr>
          <w:rFonts w:ascii="Times New Roman" w:eastAsia="SimSun" w:hAnsi="Times New Roman" w:cs="Times New Roman"/>
          <w:sz w:val="28"/>
          <w:szCs w:val="28"/>
          <w:lang w:val="x-none" w:bidi="ar-SA"/>
        </w:rPr>
        <w:t>- в связи с поступлением мотивированных обращений государственных органов (правоохранительных органов, органов внешнего финансового контроля), граждан и организаций;</w:t>
      </w:r>
    </w:p>
    <w:p w14:paraId="717DD6DE" w14:textId="77777777" w:rsidR="001F5634" w:rsidRDefault="001F5634" w:rsidP="001F563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 w:val="0"/>
        <w:adjustRightInd w:val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bidi="ar-SA"/>
        </w:rPr>
      </w:pPr>
      <w:r>
        <w:rPr>
          <w:rFonts w:ascii="Times New Roman" w:eastAsia="SimSun" w:hAnsi="Times New Roman" w:cs="Times New Roman"/>
          <w:sz w:val="28"/>
          <w:szCs w:val="28"/>
          <w:lang w:val="x-none" w:bidi="ar-SA"/>
        </w:rPr>
        <w:t>- по результатам рассмотрения акта, оформленного по результатам выездной или камеральной проверки, с учетом возражений субъекта контроля (при их наличии) и иных материалов выездной или камеральной проверки  в срок не более 30 рабочих дней со дня подписания акта.</w:t>
      </w:r>
    </w:p>
    <w:p w14:paraId="03A9094C" w14:textId="77777777" w:rsidR="001F5634" w:rsidRDefault="001F5634" w:rsidP="001F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 Запросы о представлении документов и информации, акты проверок и заключения, подготовленные по результатам проведенных обследований, представления и предписания вручаются представителю объекта контроля либо направляются заказным почтовым отправлением с уведомлением о вручении или иным способом, свидетельствующим о дате его получения адресатом, в том числе с применением автоматизированных информационных систем.</w:t>
      </w:r>
    </w:p>
    <w:p w14:paraId="06D66BD3" w14:textId="77777777" w:rsidR="001F5634" w:rsidRDefault="001F5634" w:rsidP="001F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 Документы и информация, необходимые для проведения контрольных мероприятий, представляются в подлиннике, или представляются их копии, заверенные объектами контроля в установленном порядке.</w:t>
      </w:r>
    </w:p>
    <w:p w14:paraId="6AF32E81" w14:textId="77777777" w:rsidR="001F5634" w:rsidRDefault="001F5634" w:rsidP="001F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представления документов и информации устанавливается в запросе и исчисляется с даты получения такого запроса.</w:t>
      </w:r>
    </w:p>
    <w:p w14:paraId="0E4BF531" w14:textId="77777777" w:rsidR="001F5634" w:rsidRDefault="001F5634" w:rsidP="001F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6.6. Документы, составляемые и получаемые должностными лицами органа внутреннего муниципального финансового контроля в рамках контрольного мероприятия, приобщаются к материалам контрольного мероприятия, учитываются и хранятся в порядке, установленном для органа внутреннего муниципального финансового контроля, в том числе с использованием автоматизированной информационной системы.</w:t>
      </w:r>
    </w:p>
    <w:p w14:paraId="130A02B0" w14:textId="77777777" w:rsidR="001F5634" w:rsidRDefault="001F5634" w:rsidP="001F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90"/>
        <w:jc w:val="both"/>
        <w:rPr>
          <w:rFonts w:ascii="Times New Roman" w:hAnsi="Times New Roman" w:cs="Times New Roman"/>
          <w:sz w:val="28"/>
          <w:szCs w:val="28"/>
        </w:rPr>
      </w:pPr>
    </w:p>
    <w:p w14:paraId="0215E206" w14:textId="77777777" w:rsidR="001F5634" w:rsidRDefault="001F5634" w:rsidP="001F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b/>
          <w:bCs/>
          <w:sz w:val="28"/>
          <w:szCs w:val="28"/>
        </w:rPr>
        <w:t>. Порядок планирования мероприятий внутреннего</w:t>
      </w:r>
    </w:p>
    <w:p w14:paraId="1C8CA99E" w14:textId="77777777" w:rsidR="001F5634" w:rsidRDefault="001F5634" w:rsidP="001F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6"/>
          <w:szCs w:val="26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финансового контроля</w:t>
      </w:r>
    </w:p>
    <w:p w14:paraId="5B53D709" w14:textId="77777777" w:rsidR="001F5634" w:rsidRDefault="001F5634" w:rsidP="001F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6"/>
          <w:szCs w:val="26"/>
        </w:rPr>
      </w:pPr>
    </w:p>
    <w:p w14:paraId="3A6D4D6F" w14:textId="77777777" w:rsidR="001F5634" w:rsidRDefault="001F5634" w:rsidP="001F5634">
      <w:pPr>
        <w:pStyle w:val="s1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7.1. Планирование контрольных мероприятий включает следующие этапы:</w:t>
      </w:r>
    </w:p>
    <w:p w14:paraId="0E407B03" w14:textId="77777777" w:rsidR="001F5634" w:rsidRDefault="001F5634" w:rsidP="001F5634">
      <w:pPr>
        <w:pStyle w:val="s1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формирование исходных данных для составления проекта плана контрольных мероприятий;</w:t>
      </w:r>
    </w:p>
    <w:p w14:paraId="5ABBD3D7" w14:textId="77777777" w:rsidR="001F5634" w:rsidRDefault="001F5634" w:rsidP="001F5634">
      <w:pPr>
        <w:pStyle w:val="s1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составление проекта плана контрольных мероприятий;</w:t>
      </w:r>
    </w:p>
    <w:p w14:paraId="72BAD052" w14:textId="77777777" w:rsidR="001F5634" w:rsidRDefault="001F5634" w:rsidP="001F5634">
      <w:pPr>
        <w:pStyle w:val="s1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утверждение плана контрольных мероприятий.</w:t>
      </w:r>
    </w:p>
    <w:p w14:paraId="03D6C53E" w14:textId="77777777" w:rsidR="001F5634" w:rsidRDefault="001F5634" w:rsidP="001F5634">
      <w:pPr>
        <w:pStyle w:val="s1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7.2. Формирование исходных данных для составления проекта плана контрольных мероприятий включает:</w:t>
      </w:r>
    </w:p>
    <w:p w14:paraId="61597AEB" w14:textId="77777777" w:rsidR="001F5634" w:rsidRDefault="001F5634" w:rsidP="001F5634">
      <w:pPr>
        <w:pStyle w:val="s1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сбор и анализ информации об объектах контроля;</w:t>
      </w:r>
    </w:p>
    <w:p w14:paraId="40CD6755" w14:textId="77777777" w:rsidR="001F5634" w:rsidRDefault="001F5634" w:rsidP="001F5634">
      <w:pPr>
        <w:pStyle w:val="s1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определение объектов контроля и тем контрольных мероприятий, включаемых в проект плана контрольных мероприятий;</w:t>
      </w:r>
    </w:p>
    <w:p w14:paraId="2301F92E" w14:textId="77777777" w:rsidR="001F5634" w:rsidRDefault="001F5634" w:rsidP="001F5634">
      <w:pPr>
        <w:pStyle w:val="s1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определение предельного количества контрольных мероприятий в проекте плана контрольных мероприятий с учетом возможностей органа контроля на очередной финансовый год.</w:t>
      </w:r>
    </w:p>
    <w:p w14:paraId="1DC11043" w14:textId="77777777" w:rsidR="001F5634" w:rsidRDefault="001F5634" w:rsidP="001F5634">
      <w:pPr>
        <w:pStyle w:val="s1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7.3. Сбор и анализ информации об объектах контроля осуществляется автоматизированным (при наличии технической возможности) и (или) ручным способом. При автоматизированном способе сбор и анализ информации об объектах контроля осуществляется в электронном виде с использованием прикладного программного обеспечения, предусматривающего в том числе автоматизированную проверку данных на </w:t>
      </w:r>
      <w:proofErr w:type="spellStart"/>
      <w:r>
        <w:rPr>
          <w:sz w:val="28"/>
          <w:szCs w:val="28"/>
          <w:shd w:val="clear" w:color="auto" w:fill="FFFFFF"/>
        </w:rPr>
        <w:t>непревышение</w:t>
      </w:r>
      <w:proofErr w:type="spellEnd"/>
      <w:r>
        <w:rPr>
          <w:sz w:val="28"/>
          <w:szCs w:val="28"/>
          <w:shd w:val="clear" w:color="auto" w:fill="FFFFFF"/>
        </w:rPr>
        <w:t xml:space="preserve"> заданным показателям (параметрам), автоматизированную сверку данных, расчет коэффициентов, сопоставление табличных данных и форм отчетности. При ручном способе сбор и анализ информации об объектах контроля осуществляется путем изучения должностным лицом органа контроля документов на бумажном носителе.</w:t>
      </w:r>
    </w:p>
    <w:p w14:paraId="129996CF" w14:textId="77777777" w:rsidR="001F5634" w:rsidRDefault="001F5634" w:rsidP="001F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7.4. Информация об объектах контроля, в том числе информация из информационных систем, владельцами или операторами которых являются Федеральное казначейство, Министерство финансов Российской Федерации, иные государственные и муниципальные органы, должна позволять определить по каждому объекту контроля и предмету контроля значение критерия "вероятность допущения нарушения" (далее - критерий "вероятность") и значение критерия "существенность последствий нарушения" (далее - критерий "существенность").</w:t>
      </w:r>
    </w:p>
    <w:p w14:paraId="293B4D15" w14:textId="77777777" w:rsidR="001F5634" w:rsidRDefault="001F5634" w:rsidP="001F5634">
      <w:pPr>
        <w:pStyle w:val="s1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7.5. При определении значения критерия "вероятность" используется следующая информация:</w:t>
      </w:r>
    </w:p>
    <w:p w14:paraId="6308D5D9" w14:textId="77777777" w:rsidR="001F5634" w:rsidRDefault="001F5634" w:rsidP="001F5634">
      <w:pPr>
        <w:pStyle w:val="s1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значения показателей качества финансового менеджмента объекта контроля, определяемые с учетом результатов проведения мониторинга качества финансового менеджмента в порядке, принятом в целях реализации положений статьи 160.2-1 Бюджетного кодекса Российской Федерации;</w:t>
      </w:r>
    </w:p>
    <w:p w14:paraId="6500E103" w14:textId="77777777" w:rsidR="001F5634" w:rsidRDefault="001F5634" w:rsidP="001F5634">
      <w:pPr>
        <w:pStyle w:val="s1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значения показателей качества управления финансами в</w:t>
      </w:r>
      <w:r>
        <w:rPr>
          <w:strike/>
          <w:sz w:val="28"/>
          <w:szCs w:val="28"/>
        </w:rPr>
        <w:t xml:space="preserve"> </w:t>
      </w:r>
      <w:r>
        <w:rPr>
          <w:sz w:val="28"/>
          <w:szCs w:val="28"/>
        </w:rPr>
        <w:t>муниципальном образовании, получающих целевые межбюджетные трансферты и бюджетные кредиты;</w:t>
      </w:r>
    </w:p>
    <w:p w14:paraId="6DC5219B" w14:textId="77777777" w:rsidR="001F5634" w:rsidRDefault="001F5634" w:rsidP="001F5634">
      <w:pPr>
        <w:pStyle w:val="s1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наличие (отсутствие) в проверяемом периоде значительных изменений в деятельности объекта контроля, в том числе в его организационной структуре (изменение типа учреждения, реорганизация юридического лица (слияние, присоединение, разделение, выделение, преобразование), создание (ликвидация) обособленных структурных подразделений, изменение состава видов деятельности (полномочий), в том числе закрепление новых видов оказываемых услуг и выполняемых работ);</w:t>
      </w:r>
    </w:p>
    <w:p w14:paraId="3EA71844" w14:textId="77777777" w:rsidR="001F5634" w:rsidRDefault="001F5634" w:rsidP="001F5634">
      <w:pPr>
        <w:pStyle w:val="s1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г) наличие (отсутствие) нарушений, выявленных по результатам ранее проведенных органом контроля и иными уполномоченными органами контрольных мероприятий в отношении объекта контроля;</w:t>
      </w:r>
    </w:p>
    <w:p w14:paraId="2B5AC458" w14:textId="77777777" w:rsidR="001F5634" w:rsidRDefault="001F5634" w:rsidP="001F5634">
      <w:pPr>
        <w:pStyle w:val="s1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полнота исполнения объектом контроля представлений, предписаний об устранении объектом контроля нарушений и недостатков, выявленных по результатам ранее проведенных контрольных мероприятий;</w:t>
      </w:r>
    </w:p>
    <w:p w14:paraId="542B1D10" w14:textId="77777777" w:rsidR="001F5634" w:rsidRDefault="001F5634" w:rsidP="001F5634">
      <w:pPr>
        <w:pStyle w:val="s1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наличие (отсутствие) в отношении объекта контроля обращений (жалоб) граждан, объединений граждан, юридических лиц, поступивших в органы контроля;</w:t>
      </w:r>
    </w:p>
    <w:p w14:paraId="1506D864" w14:textId="77777777" w:rsidR="001F5634" w:rsidRDefault="001F5634" w:rsidP="001F5634">
      <w:pPr>
        <w:pStyle w:val="s1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 иная информация, необходимая при определении значения критерия "вероятность".</w:t>
      </w:r>
    </w:p>
    <w:p w14:paraId="42A8252E" w14:textId="77777777" w:rsidR="001F5634" w:rsidRDefault="001F5634" w:rsidP="001F5634">
      <w:pPr>
        <w:pStyle w:val="s1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7.6. При определении значения критерия "существенность" используется следующая информация:</w:t>
      </w:r>
    </w:p>
    <w:p w14:paraId="47A74009" w14:textId="77777777" w:rsidR="001F5634" w:rsidRDefault="001F5634" w:rsidP="001F5634">
      <w:pPr>
        <w:pStyle w:val="s1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объемы финансового обеспечения деятельности объекта контроля или выполнения мероприятий (мер муниципальной поддержки) за счет средств бюджета и (или) средств, предоставленных из бюджета, в проверяемые отчетные периоды (в целом и (или) дифференцированно) по видам расходов, источников финансирования дефицита бюджета;</w:t>
      </w:r>
    </w:p>
    <w:p w14:paraId="76506971" w14:textId="77777777" w:rsidR="001F5634" w:rsidRDefault="001F5634" w:rsidP="001F5634">
      <w:pPr>
        <w:pStyle w:val="s1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значимость мероприятий (мер муниципальной поддержки), в отношении которых возможно проведение контрольного мероприятия;</w:t>
      </w:r>
    </w:p>
    <w:p w14:paraId="05E9FB88" w14:textId="77777777" w:rsidR="001F5634" w:rsidRDefault="001F5634" w:rsidP="001F5634">
      <w:pPr>
        <w:pStyle w:val="s1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величина объема принятых обязательств объекта контроля и (или) его соотношения к объему финансового обеспечения деятельности объекта контроля;</w:t>
      </w:r>
    </w:p>
    <w:p w14:paraId="7C633E09" w14:textId="77777777" w:rsidR="001F5634" w:rsidRDefault="001F5634" w:rsidP="001F5634">
      <w:pPr>
        <w:pStyle w:val="s1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осуществление объектом контроля закупок товаров, работ, услуг для обеспечения муниципальных нужд, соответствующих следующим параметрам:</w:t>
      </w:r>
    </w:p>
    <w:p w14:paraId="064FD0DD" w14:textId="77777777" w:rsidR="001F5634" w:rsidRDefault="001F5634" w:rsidP="001F5634">
      <w:pPr>
        <w:pStyle w:val="s1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осуществление закупки товаров, работ, услуг для обеспечения муниципальных нужд у единственного поставщика по причине несостоявшейся конкурентной процедуры или на основании пунктов 2 и 9 части 1 статьи 93 Закона о контрактной системе;</w:t>
      </w:r>
    </w:p>
    <w:p w14:paraId="3F0C6FD9" w14:textId="77777777" w:rsidR="001F5634" w:rsidRDefault="001F5634" w:rsidP="001F5634">
      <w:pPr>
        <w:pStyle w:val="s1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наличие условия об исполнении контракта по этапам;</w:t>
      </w:r>
    </w:p>
    <w:p w14:paraId="5B2BAF32" w14:textId="77777777" w:rsidR="001F5634" w:rsidRDefault="001F5634" w:rsidP="001F5634">
      <w:pPr>
        <w:pStyle w:val="s1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наличие условия о выплате аванса;</w:t>
      </w:r>
    </w:p>
    <w:p w14:paraId="35ED096D" w14:textId="77777777" w:rsidR="001F5634" w:rsidRDefault="001F5634" w:rsidP="001F5634">
      <w:pPr>
        <w:pStyle w:val="s1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заключение контракта по результатам повторной закупки при условии - расторжения первоначального контракта по соглашению сторон;</w:t>
      </w:r>
    </w:p>
    <w:p w14:paraId="618F6287" w14:textId="77777777" w:rsidR="001F5634" w:rsidRDefault="001F5634" w:rsidP="001F5634">
      <w:pPr>
        <w:pStyle w:val="s1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иная информация, необходимая при определении значения критерия "существенность".</w:t>
      </w:r>
    </w:p>
    <w:p w14:paraId="54C3BD44" w14:textId="77777777" w:rsidR="001F5634" w:rsidRDefault="001F5634" w:rsidP="001F5634">
      <w:pPr>
        <w:pStyle w:val="s1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7.7. При определении значения критерия "вероятность" и значения критерия "существенность" используется шкала оценок - "низкая оценка", "средняя оценка" или "высокая оценка". На основании анализа рисков - сочетания критерия "вероятность" и критерия "существенность" и определения их значения по шкале оценок каждому предмету контроля и объекту контроля присваивается одна из следующих категорий риска:</w:t>
      </w:r>
    </w:p>
    <w:p w14:paraId="7440CCF1" w14:textId="77777777" w:rsidR="001F5634" w:rsidRDefault="001F5634" w:rsidP="001F5634">
      <w:pPr>
        <w:pStyle w:val="s1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чрезвычайно высокий риск - I категория, если значение критерия "существенность" и значение критерия "вероятность" определяются по шкале оценок как "высокая оценка";</w:t>
      </w:r>
    </w:p>
    <w:p w14:paraId="75032153" w14:textId="77777777" w:rsidR="001F5634" w:rsidRDefault="001F5634" w:rsidP="001F5634">
      <w:pPr>
        <w:pStyle w:val="s1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высокий риск - II категория, если значение критерия "существенность" определяется по шкале оценок как "высокая оценка", а значение критерия "вероятность" определяется по шкале оценок как "средняя оценка";</w:t>
      </w:r>
    </w:p>
    <w:p w14:paraId="14225D06" w14:textId="77777777" w:rsidR="001F5634" w:rsidRDefault="001F5634" w:rsidP="001F5634">
      <w:pPr>
        <w:pStyle w:val="s1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значительный риск - III категория, если значение критерия "существенность" определяется по шкале оценок как "высокая оценка", а значение критерия "вероятность" определяется по шкале оценок как "низкая оценка" или значение критерия "существенность" определяется по шкале оценок как "средняя оценка", а значение критерия "вероятность" определяется по шкале оценок как "высокая оценка";</w:t>
      </w:r>
    </w:p>
    <w:p w14:paraId="05576A01" w14:textId="77777777" w:rsidR="001F5634" w:rsidRDefault="001F5634" w:rsidP="001F5634">
      <w:pPr>
        <w:pStyle w:val="s1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средний риск - IV категория, если значение критерия "существенность" и значение критерия "вероятность" определяются по шкале оценок как "средняя оценка" или значение критерия "существенность" определяется по шкале оценок как "низкая оценка", а значение критерия "вероятность" определяется по шкале оценок как "высокая оценка";</w:t>
      </w:r>
    </w:p>
    <w:p w14:paraId="058A4C08" w14:textId="77777777" w:rsidR="001F5634" w:rsidRDefault="001F5634" w:rsidP="001F5634">
      <w:pPr>
        <w:pStyle w:val="s1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умеренный риск - V категория, если значение критерия "существенность" определяется по шкале оценок как "средняя оценка", а значение критерия "вероятность" определяется по шкале оценок как "низкая оценка" или значение критерия "существенность" определяется по шкале оценок как "низкая оценка", а значение критерия "вероятность" определяется по шкале оценок как "средняя оценка";</w:t>
      </w:r>
    </w:p>
    <w:p w14:paraId="25939411" w14:textId="77777777" w:rsidR="001F5634" w:rsidRDefault="001F5634" w:rsidP="001F5634">
      <w:pPr>
        <w:pStyle w:val="s1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низкий риск - VI категория, если значение критерия "существенность" и значение критерия "вероятность" определяются по шкале оценок как "низкая оценка".</w:t>
      </w:r>
    </w:p>
    <w:p w14:paraId="29A41CC1" w14:textId="77777777" w:rsidR="001F5634" w:rsidRDefault="001F5634" w:rsidP="001F5634">
      <w:pPr>
        <w:pStyle w:val="s1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7.8. В случае если объекты контроля имеют одинаковые значения критерия "вероятность" и критерия "существенность", приоритетным к включению в план контрольных мероприятий является объект контроля, в отношении которого было проведено идентичное контрольное мероприятие, то есть контрольное мероприятие в отношении того же объекта контроля и темы контрольного мероприятия, с большей длительностью периода между проведением такого контрольного мероприятия и составлением проекта плана контрольных мероприятий.</w:t>
      </w:r>
    </w:p>
    <w:p w14:paraId="17EFE405" w14:textId="77777777" w:rsidR="001F5634" w:rsidRDefault="001F5634" w:rsidP="001F5634">
      <w:pPr>
        <w:pStyle w:val="s1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7.9. К типовым темам плановых контрольных мероприятий относятся:</w:t>
      </w:r>
    </w:p>
    <w:p w14:paraId="690B475D" w14:textId="77777777" w:rsidR="001F5634" w:rsidRDefault="001F5634" w:rsidP="001F5634">
      <w:pPr>
        <w:pStyle w:val="s1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проверка осуществления расходов на обеспечение выполнения функций казенного учреждения (органа местного самоуправления) и их отражения в бюджетном учете и отчетности;</w:t>
      </w:r>
    </w:p>
    <w:p w14:paraId="70BDB9C9" w14:textId="77777777" w:rsidR="001F5634" w:rsidRDefault="001F5634" w:rsidP="001F5634">
      <w:pPr>
        <w:pStyle w:val="s1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проверка осуществления расходов бюджета </w:t>
      </w:r>
      <w:r w:rsidR="00B16F35">
        <w:rPr>
          <w:sz w:val="28"/>
          <w:szCs w:val="28"/>
        </w:rPr>
        <w:t>Новолитовского сельского поселения Партизанского</w:t>
      </w:r>
      <w:r w:rsidR="00B16F35">
        <w:rPr>
          <w:rFonts w:eastAsia="Times New Roman CYR"/>
          <w:sz w:val="28"/>
          <w:szCs w:val="28"/>
        </w:rPr>
        <w:t xml:space="preserve">  муниципального </w:t>
      </w:r>
      <w:r>
        <w:rPr>
          <w:sz w:val="28"/>
          <w:szCs w:val="28"/>
        </w:rPr>
        <w:t xml:space="preserve"> района </w:t>
      </w:r>
      <w:r w:rsidR="00B16F35">
        <w:rPr>
          <w:sz w:val="28"/>
          <w:szCs w:val="28"/>
        </w:rPr>
        <w:t xml:space="preserve">Приморского </w:t>
      </w:r>
      <w:r>
        <w:rPr>
          <w:sz w:val="28"/>
          <w:szCs w:val="28"/>
        </w:rPr>
        <w:t xml:space="preserve"> края на реализацию мероприятий муниципальной программы  (подпрограммы, целевой программы);</w:t>
      </w:r>
    </w:p>
    <w:p w14:paraId="398D4FA7" w14:textId="77777777" w:rsidR="001F5634" w:rsidRDefault="001F5634" w:rsidP="001F5634">
      <w:pPr>
        <w:pStyle w:val="s1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проверка предоставления и (или) использования субсидий, предоставленных из бюджета </w:t>
      </w:r>
      <w:r w:rsidR="00B16F35">
        <w:rPr>
          <w:sz w:val="28"/>
          <w:szCs w:val="28"/>
        </w:rPr>
        <w:t>Новолитовского сельского поселения Партизанского</w:t>
      </w:r>
      <w:r w:rsidR="00B16F35">
        <w:rPr>
          <w:rFonts w:eastAsia="Times New Roman CYR"/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района </w:t>
      </w:r>
      <w:r w:rsidR="00B16F35">
        <w:rPr>
          <w:sz w:val="28"/>
          <w:szCs w:val="28"/>
        </w:rPr>
        <w:t>Приморского</w:t>
      </w:r>
      <w:r>
        <w:rPr>
          <w:sz w:val="28"/>
          <w:szCs w:val="28"/>
        </w:rPr>
        <w:t xml:space="preserve"> края бюджетным (автономным) учреждениям, и их отражения в бухгалтерском учете и бухгалтерской (финансовой) отчетности;</w:t>
      </w:r>
    </w:p>
    <w:p w14:paraId="7D35886A" w14:textId="77777777" w:rsidR="001F5634" w:rsidRDefault="001F5634" w:rsidP="001F5634">
      <w:pPr>
        <w:pStyle w:val="s1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г) проверка предоставления субсидий юридическим лицам (за исключением субсидий муниципальным учреждениям), индивидуальным предпринимателям, физическим лицам, а также физическим лицам - производителям товаров, работ, услуг и (или) соблюдения условий соглашений (договоров) об их предоставлении;</w:t>
      </w:r>
    </w:p>
    <w:p w14:paraId="09BF470B" w14:textId="77777777" w:rsidR="001F5634" w:rsidRDefault="001F5634" w:rsidP="001F5634">
      <w:pPr>
        <w:pStyle w:val="s1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проверка осуществления бюджетных инвестиций;</w:t>
      </w:r>
    </w:p>
    <w:p w14:paraId="0A152048" w14:textId="77777777" w:rsidR="001F5634" w:rsidRDefault="001F5634" w:rsidP="001F5634">
      <w:pPr>
        <w:pStyle w:val="s1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проверка соблюдения целей, порядка и условий предоставления межбюджетной субсидии или субвенции либо иного межбюджетного трансферта, имеющего целевое назначение;</w:t>
      </w:r>
    </w:p>
    <w:p w14:paraId="67840EDE" w14:textId="77777777" w:rsidR="001F5634" w:rsidRDefault="001F5634" w:rsidP="001F5634">
      <w:pPr>
        <w:pStyle w:val="s1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 проверка предоставления и использования средств, предоставленных в виде взноса в уставный капитал юридических лиц;</w:t>
      </w:r>
    </w:p>
    <w:p w14:paraId="503B5B00" w14:textId="77777777" w:rsidR="001F5634" w:rsidRDefault="001F5634" w:rsidP="001F5634">
      <w:pPr>
        <w:pStyle w:val="s1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з) проверка исполнения соглашений о предоставлении бюджетных кредитов;</w:t>
      </w:r>
    </w:p>
    <w:p w14:paraId="101EEE9D" w14:textId="77777777" w:rsidR="001F5634" w:rsidRDefault="001F5634" w:rsidP="001F5634">
      <w:pPr>
        <w:pStyle w:val="s1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л) 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для обеспечения муниципальных нужд;</w:t>
      </w:r>
    </w:p>
    <w:p w14:paraId="0DB4A7D3" w14:textId="77777777" w:rsidR="001F5634" w:rsidRDefault="001F5634" w:rsidP="001F5634">
      <w:pPr>
        <w:pStyle w:val="s1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м) проверка достоверности отчета о реализации муниципальной программы, отчета об исполнении муниципального задания или отчета о достижении показателей результативности;</w:t>
      </w:r>
    </w:p>
    <w:p w14:paraId="6696F243" w14:textId="77777777" w:rsidR="001F5634" w:rsidRDefault="001F5634" w:rsidP="001F5634">
      <w:pPr>
        <w:pStyle w:val="s1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н) проверка исполнения бюджетных полномочий по администрированию доходов или источников финансирования дефицита, местного бюджета;</w:t>
      </w:r>
    </w:p>
    <w:p w14:paraId="47D8DF6A" w14:textId="77777777" w:rsidR="001F5634" w:rsidRDefault="001F5634" w:rsidP="001F5634">
      <w:pPr>
        <w:pStyle w:val="s1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о) проверка (ревизия) финансово-хозяйственной деятельности объекта контроля;</w:t>
      </w:r>
    </w:p>
    <w:p w14:paraId="65FFAEA3" w14:textId="77777777" w:rsidR="001F5634" w:rsidRDefault="001F5634" w:rsidP="001F5634">
      <w:pPr>
        <w:pStyle w:val="s1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п) проверка соблюдения условий договоров (соглашений) с кредитными организациями, осуществляющими отдельные операции с бюджетными средствами;</w:t>
      </w:r>
    </w:p>
    <w:p w14:paraId="1CDB87D9" w14:textId="77777777" w:rsidR="001F5634" w:rsidRDefault="001F5634" w:rsidP="001F5634">
      <w:pPr>
        <w:pStyle w:val="s1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р) проверка использования средств кредита (займа), обеспеченного муниципальной гарантией.</w:t>
      </w:r>
    </w:p>
    <w:p w14:paraId="2CF74123" w14:textId="77777777" w:rsidR="001F5634" w:rsidRDefault="001F5634" w:rsidP="001F5634">
      <w:pPr>
        <w:pStyle w:val="s1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7.10. Определение предельного количества контрольных мероприятий в проекте плана контрольных мероприятий осуществляется на основании следующих факторов:</w:t>
      </w:r>
    </w:p>
    <w:p w14:paraId="248AA320" w14:textId="77777777" w:rsidR="001F5634" w:rsidRDefault="001F5634" w:rsidP="001F5634">
      <w:pPr>
        <w:pStyle w:val="s1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обеспеченность органа контроля кадровыми, материально-техническими и финансовыми ресурсами в очередном финансовом году;</w:t>
      </w:r>
    </w:p>
    <w:p w14:paraId="75A0BA12" w14:textId="77777777" w:rsidR="001F5634" w:rsidRDefault="001F5634" w:rsidP="001F5634">
      <w:pPr>
        <w:pStyle w:val="s1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выделение резерва временных и трудовых ресурсов для проведения внеплановых контрольных мероприятий. Резерв временных и трудовых ресурсов для выполнения внеплановых контрольных мероприятий определяется на основании данных о внеплановых контрольных мероприятиях, осуществленных в годы, предшествующие году составления проекта плана контрольной деятельности (1 - 2 года).</w:t>
      </w:r>
    </w:p>
    <w:p w14:paraId="320F2E44" w14:textId="77777777" w:rsidR="001F5634" w:rsidRDefault="001F5634" w:rsidP="001F5634">
      <w:pPr>
        <w:pStyle w:val="s1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7.11. При определении количества контрольных мероприятий, включаемых в проект плана контрольных мероприятий, составляемый с применением риск-ориентированного подхода, учитывается необходимость безусловного и первоочередного включения в проект плана контрольных мероприятий объектов контроля на основании поручений высшего </w:t>
      </w:r>
      <w:r>
        <w:rPr>
          <w:sz w:val="28"/>
          <w:szCs w:val="28"/>
        </w:rPr>
        <w:lastRenderedPageBreak/>
        <w:t xml:space="preserve">должностного лица  </w:t>
      </w:r>
      <w:r w:rsidR="00B16F35">
        <w:rPr>
          <w:sz w:val="28"/>
          <w:szCs w:val="28"/>
        </w:rPr>
        <w:t>Новолитовского сельского поселения Партизанского</w:t>
      </w:r>
      <w:r w:rsidR="00B16F35">
        <w:rPr>
          <w:rFonts w:eastAsia="Times New Roman CYR"/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района </w:t>
      </w:r>
      <w:r w:rsidR="00B16F35">
        <w:rPr>
          <w:sz w:val="28"/>
          <w:szCs w:val="28"/>
        </w:rPr>
        <w:t xml:space="preserve">Приморского </w:t>
      </w:r>
      <w:r>
        <w:rPr>
          <w:sz w:val="28"/>
          <w:szCs w:val="28"/>
        </w:rPr>
        <w:t xml:space="preserve"> края</w:t>
      </w:r>
      <w:r>
        <w:rPr>
          <w:sz w:val="28"/>
          <w:szCs w:val="28"/>
          <w:u w:val="single"/>
        </w:rPr>
        <w:t>,</w:t>
      </w:r>
      <w:r>
        <w:rPr>
          <w:sz w:val="28"/>
          <w:szCs w:val="28"/>
        </w:rPr>
        <w:t xml:space="preserve"> Контрольные мероприятия на основании обращений (поручений) иных органов и организаций включаются в проект плана контрольных мероприятий, составляемый с применением риск-ориентированного подхода, при наличии в указанных обращениях (поручениях) обоснования необходимости проведения соответствующих контрольных мероприятий.</w:t>
      </w:r>
    </w:p>
    <w:p w14:paraId="0B6EA592" w14:textId="77777777" w:rsidR="001F5634" w:rsidRDefault="001F5634" w:rsidP="001F5634">
      <w:pPr>
        <w:pStyle w:val="s1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7.12. План контрольных мероприятий должен быть утвержден до завершения года, предшествующего планируемому году.</w:t>
      </w:r>
    </w:p>
    <w:p w14:paraId="2ED294BA" w14:textId="77777777" w:rsidR="001F5634" w:rsidRDefault="001F5634" w:rsidP="001F5634">
      <w:pPr>
        <w:pStyle w:val="s1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7.13. В утвержденный план контрольных мероприятий могут вноситься изменения в случаях невозможности проведения плановых контрольных мероприятий в связи с:</w:t>
      </w:r>
    </w:p>
    <w:p w14:paraId="5FA0705F" w14:textId="77777777" w:rsidR="001F5634" w:rsidRDefault="001F5634" w:rsidP="001F5634">
      <w:pPr>
        <w:pStyle w:val="s1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наступлением обстоятельств непреодолимой силы (чрезвычайных и непредотвратимых при наступивших условиях обстоятельств);</w:t>
      </w:r>
    </w:p>
    <w:p w14:paraId="2903CD52" w14:textId="77777777" w:rsidR="001F5634" w:rsidRDefault="001F5634" w:rsidP="001F5634">
      <w:pPr>
        <w:pStyle w:val="s1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недостаточностью временных и (или) трудовых ресурсов при необходимости проведения внеплановых контрольных мероприятий;</w:t>
      </w:r>
    </w:p>
    <w:p w14:paraId="11E89058" w14:textId="77777777" w:rsidR="001F5634" w:rsidRDefault="001F5634" w:rsidP="001F5634">
      <w:pPr>
        <w:pStyle w:val="s1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внесением изменений в законодательные и иные нормативные правовые акты Российской Федерации, нормативные правовые акты субъектов Российской Федерации и муниципальные правовые акты;</w:t>
      </w:r>
    </w:p>
    <w:p w14:paraId="21F6335F" w14:textId="77777777" w:rsidR="001F5634" w:rsidRDefault="001F5634" w:rsidP="001F5634">
      <w:pPr>
        <w:pStyle w:val="s1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выявлением в ходе подготовки контрольного мероприятия существенных обстоятельств (необходимость изменения темы контрольного мероприятия, данных об объектах контроля, перечня объектов контроля (включения и (или) исключения и (или) уточнения, в том числе дополнительных объектов контроля), сроков проведения контрольных мероприятий, проверяемого периода, должностных лиц или структурных подразделений органа контроля, ответственных за проведение контрольного мероприятия);</w:t>
      </w:r>
    </w:p>
    <w:p w14:paraId="7D1D8E36" w14:textId="77777777" w:rsidR="001F5634" w:rsidRDefault="001F5634" w:rsidP="001F5634">
      <w:pPr>
        <w:pStyle w:val="s1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реорганизацией, ликвидацией объектов контроля.</w:t>
      </w:r>
    </w:p>
    <w:p w14:paraId="71E5B17D" w14:textId="77777777" w:rsidR="001F5634" w:rsidRDefault="001F5634" w:rsidP="001F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7.14. В Плане контрольных мероприятий по каждому контрольному мероприятию указываются:</w:t>
      </w:r>
    </w:p>
    <w:p w14:paraId="13D6FCA1" w14:textId="77777777" w:rsidR="001F5634" w:rsidRDefault="001F5634" w:rsidP="001F5634">
      <w:pPr>
        <w:pStyle w:val="s1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темы контрольных мероприятий;</w:t>
      </w:r>
    </w:p>
    <w:p w14:paraId="39A6557A" w14:textId="77777777" w:rsidR="001F5634" w:rsidRDefault="001F5634" w:rsidP="001F5634">
      <w:pPr>
        <w:pStyle w:val="s1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наименования объектов внутреннего муниципального финансового контроля (далее - объект контроля) либо групп объектов контроля по каждому контрольному мероприятию;</w:t>
      </w:r>
    </w:p>
    <w:p w14:paraId="3D29EA82" w14:textId="77777777" w:rsidR="001F5634" w:rsidRDefault="001F5634" w:rsidP="001F5634">
      <w:pPr>
        <w:pStyle w:val="s1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проверяемый период;</w:t>
      </w:r>
    </w:p>
    <w:p w14:paraId="0C16581E" w14:textId="77777777" w:rsidR="001F5634" w:rsidRDefault="001F5634" w:rsidP="001F5634">
      <w:pPr>
        <w:pStyle w:val="s1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период (дата) начала проведения контрольных мероприятий;</w:t>
      </w:r>
    </w:p>
    <w:p w14:paraId="503F3709" w14:textId="77777777" w:rsidR="001F5634" w:rsidRDefault="001F5634" w:rsidP="001F5634">
      <w:pPr>
        <w:pStyle w:val="s1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- сведения о должностных лицах или структурных подразделениях органа контроля, ответственных за проведение контрольного мероприятия.</w:t>
      </w:r>
    </w:p>
    <w:p w14:paraId="242F40B1" w14:textId="77777777" w:rsidR="001F5634" w:rsidRDefault="001F5634" w:rsidP="001F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контрольных мероприятий составляется по форме согласно приложению № 1 к настоящему Порядку.</w:t>
      </w:r>
    </w:p>
    <w:p w14:paraId="43D199C5" w14:textId="0276C462" w:rsidR="001F5634" w:rsidRDefault="001F5634" w:rsidP="001F5634">
      <w:pPr>
        <w:pStyle w:val="s1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стадии формирования плана контрольных мероприятий составляется проект плана контрольных мероприятий с применением риск-ориентированного подхода, выражающегося в необходимости проведения контрольного мероприятия в очередном финансовом году на основании идентификации принадлежности объекта контроля и (или) направления его </w:t>
      </w:r>
      <w:r>
        <w:rPr>
          <w:sz w:val="28"/>
          <w:szCs w:val="28"/>
        </w:rPr>
        <w:lastRenderedPageBreak/>
        <w:t xml:space="preserve">финансово-хозяйственной деятельности (далее - предмет контроля) к предусмотренным пунктом </w:t>
      </w:r>
      <w:r w:rsidR="00AF71FE">
        <w:rPr>
          <w:sz w:val="28"/>
          <w:szCs w:val="28"/>
        </w:rPr>
        <w:t>7.7 настоящего</w:t>
      </w:r>
      <w:r>
        <w:rPr>
          <w:sz w:val="28"/>
          <w:szCs w:val="28"/>
        </w:rPr>
        <w:t xml:space="preserve"> Порядка.</w:t>
      </w:r>
    </w:p>
    <w:p w14:paraId="5B0501BE" w14:textId="77777777" w:rsidR="001F5634" w:rsidRDefault="001F5634" w:rsidP="001F5634">
      <w:pPr>
        <w:pStyle w:val="s1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7.15. Под риском понимается степень возможности наступления события, негативно влияющего на деятельность объекта контроля в финансово-бюджетной сфере и результаты указанной деятельности, а также на законность, эффективность и целевой характер использования средств бюджета (средств, полученных из бюджета).</w:t>
      </w:r>
    </w:p>
    <w:p w14:paraId="6A20B46E" w14:textId="77777777" w:rsidR="001F5634" w:rsidRDefault="001F5634" w:rsidP="001F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7.16. Составляется план осуществления внутреннего муниципального финансового контроля комиссией органа внутреннего муниципального контроля </w:t>
      </w:r>
      <w:r>
        <w:rPr>
          <w:rFonts w:ascii="Times New Roman" w:hAnsi="Times New Roman" w:cs="Times New Roman"/>
          <w:i/>
          <w:iCs/>
          <w:sz w:val="28"/>
          <w:szCs w:val="28"/>
        </w:rPr>
        <w:t>до 15 декабря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предшествующего году проведения плановых контрольных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, который затем </w:t>
      </w:r>
      <w:r>
        <w:rPr>
          <w:rFonts w:ascii="Times New Roman" w:hAnsi="Times New Roman" w:cs="Times New Roman"/>
          <w:i/>
          <w:sz w:val="28"/>
          <w:szCs w:val="28"/>
        </w:rPr>
        <w:t>утверждается</w:t>
      </w:r>
      <w:r>
        <w:rPr>
          <w:rFonts w:ascii="Times New Roman" w:hAnsi="Times New Roman" w:cs="Times New Roman"/>
          <w:sz w:val="28"/>
          <w:szCs w:val="28"/>
        </w:rPr>
        <w:t xml:space="preserve"> главой </w:t>
      </w:r>
      <w:r w:rsidR="00042D63">
        <w:rPr>
          <w:rFonts w:ascii="Times New Roman" w:hAnsi="Times New Roman" w:cs="Times New Roman"/>
          <w:sz w:val="28"/>
          <w:szCs w:val="28"/>
        </w:rPr>
        <w:t xml:space="preserve">Новолитовского сельского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 и </w:t>
      </w:r>
      <w:r w:rsidRPr="00AF71FE">
        <w:rPr>
          <w:rFonts w:ascii="Times New Roman" w:hAnsi="Times New Roman" w:cs="Times New Roman"/>
          <w:i/>
          <w:sz w:val="28"/>
          <w:szCs w:val="28"/>
        </w:rPr>
        <w:t>размещается в течение трех рабочих дней</w:t>
      </w:r>
      <w:r w:rsidRPr="00AF71FE">
        <w:rPr>
          <w:rFonts w:ascii="Times New Roman" w:hAnsi="Times New Roman" w:cs="Times New Roman"/>
          <w:sz w:val="28"/>
          <w:szCs w:val="28"/>
        </w:rPr>
        <w:t xml:space="preserve"> на сайте </w:t>
      </w:r>
      <w:r w:rsidR="00042D63" w:rsidRPr="00AF71FE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Pr="00AF71FE">
        <w:rPr>
          <w:rFonts w:ascii="Times New Roman" w:hAnsi="Times New Roman" w:cs="Times New Roman"/>
          <w:sz w:val="28"/>
          <w:szCs w:val="28"/>
        </w:rPr>
        <w:t>администрации</w:t>
      </w:r>
      <w:r w:rsidR="00042D63" w:rsidRPr="00AF71FE">
        <w:rPr>
          <w:rFonts w:ascii="Times New Roman" w:hAnsi="Times New Roman" w:cs="Times New Roman"/>
          <w:sz w:val="28"/>
          <w:szCs w:val="28"/>
        </w:rPr>
        <w:t xml:space="preserve"> Н</w:t>
      </w:r>
      <w:r w:rsidR="00042D63" w:rsidRPr="00042D63">
        <w:rPr>
          <w:rFonts w:ascii="Times New Roman" w:hAnsi="Times New Roman" w:cs="Times New Roman"/>
          <w:sz w:val="28"/>
          <w:szCs w:val="28"/>
        </w:rPr>
        <w:t>оволитовского с</w:t>
      </w:r>
      <w:r w:rsidR="00042D63">
        <w:rPr>
          <w:rFonts w:ascii="Times New Roman" w:hAnsi="Times New Roman" w:cs="Times New Roman"/>
          <w:sz w:val="28"/>
          <w:szCs w:val="28"/>
        </w:rPr>
        <w:t>е</w:t>
      </w:r>
      <w:r w:rsidR="00042D63" w:rsidRPr="00042D63">
        <w:rPr>
          <w:rFonts w:ascii="Times New Roman" w:hAnsi="Times New Roman" w:cs="Times New Roman"/>
          <w:sz w:val="28"/>
          <w:szCs w:val="28"/>
        </w:rPr>
        <w:t>льского поселения</w:t>
      </w:r>
      <w:r w:rsidRPr="00042D63">
        <w:rPr>
          <w:rFonts w:ascii="Times New Roman" w:hAnsi="Times New Roman" w:cs="Times New Roman"/>
          <w:sz w:val="28"/>
          <w:szCs w:val="28"/>
        </w:rPr>
        <w:t>.</w:t>
      </w:r>
    </w:p>
    <w:p w14:paraId="03B6DB12" w14:textId="77777777" w:rsidR="001F5634" w:rsidRDefault="001F5634" w:rsidP="001F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7.17. Внеплановые контрольные мероприятия осуществляются по следующим основаниям:</w:t>
      </w:r>
    </w:p>
    <w:p w14:paraId="18FF05BA" w14:textId="77777777" w:rsidR="001F5634" w:rsidRDefault="001F5634" w:rsidP="001F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поручения главы администрации </w:t>
      </w:r>
      <w:r w:rsidR="00B16F35">
        <w:rPr>
          <w:rFonts w:ascii="Times New Roman" w:hAnsi="Times New Roman" w:cs="Times New Roman"/>
          <w:sz w:val="28"/>
          <w:szCs w:val="28"/>
        </w:rPr>
        <w:t xml:space="preserve"> </w:t>
      </w:r>
      <w:r w:rsidR="00B16F35">
        <w:rPr>
          <w:rFonts w:ascii="Times New Roman" w:hAnsi="Times New Roman"/>
          <w:sz w:val="28"/>
          <w:szCs w:val="28"/>
        </w:rPr>
        <w:t>Новолитовского сельского поселения Партизанского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B16F35">
        <w:rPr>
          <w:rFonts w:ascii="Times New Roman" w:hAnsi="Times New Roman" w:cs="Times New Roman"/>
          <w:sz w:val="28"/>
          <w:szCs w:val="28"/>
        </w:rPr>
        <w:t xml:space="preserve">Приморского </w:t>
      </w:r>
      <w:r>
        <w:rPr>
          <w:rFonts w:ascii="Times New Roman" w:hAnsi="Times New Roman" w:cs="Times New Roman"/>
          <w:sz w:val="28"/>
          <w:szCs w:val="28"/>
        </w:rPr>
        <w:t xml:space="preserve"> края;</w:t>
      </w:r>
    </w:p>
    <w:p w14:paraId="0A8B6F4A" w14:textId="77777777" w:rsidR="001F5634" w:rsidRDefault="001F5634" w:rsidP="001F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обращение правоохранительных органов;</w:t>
      </w:r>
    </w:p>
    <w:p w14:paraId="22391EA2" w14:textId="77777777" w:rsidR="001F5634" w:rsidRDefault="001F5634" w:rsidP="001F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поступление информации о нарушении бюджетного законодательства Российской Федерации и иных нормативных правовых актов, регулирующих бюджетные правоотношения;</w:t>
      </w:r>
    </w:p>
    <w:p w14:paraId="045901E6" w14:textId="740AB67C" w:rsidR="001F5634" w:rsidRPr="00042D63" w:rsidRDefault="001F5634" w:rsidP="001F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7.18. План контрольных мероприятий утверждается главой администрации   </w:t>
      </w:r>
      <w:r w:rsidR="00B16F35">
        <w:rPr>
          <w:rFonts w:ascii="Times New Roman" w:hAnsi="Times New Roman"/>
          <w:sz w:val="28"/>
          <w:szCs w:val="28"/>
        </w:rPr>
        <w:t>Новолитовского сельского поселения Партизанского</w:t>
      </w:r>
      <w:r w:rsidR="00B16F35">
        <w:rPr>
          <w:rFonts w:ascii="Times New Roman" w:eastAsia="Times New Roman CYR" w:hAnsi="Times New Roman" w:cs="Times New Roman"/>
          <w:sz w:val="28"/>
          <w:szCs w:val="28"/>
        </w:rPr>
        <w:t xml:space="preserve"> муниципального</w:t>
      </w:r>
      <w:r w:rsidR="00B16F35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AF71FE">
        <w:rPr>
          <w:rFonts w:ascii="Times New Roman" w:hAnsi="Times New Roman" w:cs="Times New Roman"/>
          <w:sz w:val="28"/>
          <w:szCs w:val="28"/>
        </w:rPr>
        <w:t>Приморского края</w:t>
      </w:r>
      <w:r>
        <w:rPr>
          <w:rFonts w:ascii="Times New Roman" w:hAnsi="Times New Roman" w:cs="Times New Roman"/>
          <w:sz w:val="28"/>
          <w:szCs w:val="28"/>
        </w:rPr>
        <w:t xml:space="preserve">, составляется </w:t>
      </w:r>
      <w:r w:rsidR="00042D63" w:rsidRPr="00042D63">
        <w:rPr>
          <w:rFonts w:ascii="Times New Roman" w:hAnsi="Times New Roman" w:cs="Times New Roman"/>
          <w:sz w:val="28"/>
          <w:szCs w:val="28"/>
        </w:rPr>
        <w:t>начальником финансового отдела</w:t>
      </w:r>
      <w:r w:rsidR="00042D63">
        <w:rPr>
          <w:rFonts w:ascii="Times New Roman" w:hAnsi="Times New Roman" w:cs="Times New Roman"/>
          <w:sz w:val="28"/>
          <w:szCs w:val="28"/>
        </w:rPr>
        <w:t>- главным бухгалтером администрации Новолитовского сельского поселения</w:t>
      </w:r>
      <w:r w:rsidRPr="00042D63">
        <w:rPr>
          <w:rFonts w:ascii="Times New Roman" w:hAnsi="Times New Roman" w:cs="Times New Roman"/>
          <w:sz w:val="28"/>
          <w:szCs w:val="28"/>
        </w:rPr>
        <w:t>.</w:t>
      </w:r>
    </w:p>
    <w:p w14:paraId="65AA8E3F" w14:textId="77777777" w:rsidR="001F5634" w:rsidRDefault="001F5634" w:rsidP="001F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</w:rPr>
        <w:t xml:space="preserve">7.19.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Периодичность проведения плановых контрольных мероприятий в отношении одного объекта контроля и одной темы контрольного мероприятия составляет не более 1 раза в год.</w:t>
      </w:r>
    </w:p>
    <w:p w14:paraId="5B2001D8" w14:textId="77777777" w:rsidR="001F5634" w:rsidRDefault="001F5634" w:rsidP="001F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7.20. Информация о проведении плановых и внеплановых проверок по вопросам соблюдения требований законодательства о контрактной системе в сфере закупок товаров, работ, услуг для муниципальных нужд и принятых в соответствии с ним нормативных правовых актов, об их результатах и выданных предписаниях должна размещаться в единой информационной системе и (или) реестре жалоб, плановых и внеплановых проверок, принятых по ним решений и выданных предписаний.</w:t>
      </w:r>
    </w:p>
    <w:p w14:paraId="75F39814" w14:textId="77777777" w:rsidR="001F5634" w:rsidRDefault="001F5634" w:rsidP="001F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Обязательными документами для размещения в единой информационной системе в сфере закупок являются отчет о результатах проверки, предписание, выданное объекту контроля.</w:t>
      </w:r>
    </w:p>
    <w:p w14:paraId="1D1E2497" w14:textId="77777777" w:rsidR="001F5634" w:rsidRDefault="001F5634" w:rsidP="001F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Порядок использования единой информационной системы в сфере закупок, а также ведения документооборота в единой информационной системе в сфере закупок при осуществлении деятельности по контролю, должен соответствовать требованиям действующего порядка ведения реестра жалоб, плановых и внеплановых проверок, принятых по ним решений и выданных предписаний, установленным Правительством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lastRenderedPageBreak/>
        <w:t>Российской Федерации.</w:t>
      </w:r>
    </w:p>
    <w:p w14:paraId="286E68EF" w14:textId="77777777" w:rsidR="001F5634" w:rsidRDefault="001F5634" w:rsidP="001F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14:paraId="2EBC5584" w14:textId="77777777" w:rsidR="001F5634" w:rsidRDefault="001F5634" w:rsidP="001F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b/>
          <w:bCs/>
          <w:sz w:val="28"/>
          <w:szCs w:val="28"/>
        </w:rPr>
        <w:t>. Методы осуществления внутреннего муниципального финансового контроля и порядок проведения проверок, ревизий и обследований (оформление распоряжения, программы проверок)</w:t>
      </w:r>
    </w:p>
    <w:p w14:paraId="0A2987BE" w14:textId="77777777" w:rsidR="001F5634" w:rsidRDefault="001F5634" w:rsidP="001F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6492EE1" w14:textId="77777777" w:rsidR="001F5634" w:rsidRDefault="001F5634" w:rsidP="001F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 Методами осуществления внутреннего муниципального финансового контроля являются:</w:t>
      </w:r>
    </w:p>
    <w:p w14:paraId="70986A0B" w14:textId="77777777" w:rsidR="001F5634" w:rsidRDefault="001F5634" w:rsidP="001F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Проверка</w:t>
      </w:r>
      <w:r>
        <w:rPr>
          <w:rFonts w:ascii="Times New Roman" w:hAnsi="Times New Roman" w:cs="Times New Roman"/>
          <w:sz w:val="28"/>
          <w:szCs w:val="28"/>
        </w:rPr>
        <w:t xml:space="preserve"> - под </w:t>
      </w:r>
      <w:r>
        <w:rPr>
          <w:rFonts w:ascii="Times New Roman" w:hAnsi="Times New Roman" w:cs="Times New Roman"/>
          <w:b/>
          <w:sz w:val="28"/>
          <w:szCs w:val="28"/>
        </w:rPr>
        <w:t>проверкой</w:t>
      </w:r>
      <w:r>
        <w:rPr>
          <w:rFonts w:ascii="Times New Roman" w:hAnsi="Times New Roman" w:cs="Times New Roman"/>
          <w:sz w:val="28"/>
          <w:szCs w:val="28"/>
        </w:rPr>
        <w:t> в целях осуществления муниципального финансового контроля понимается совершение контрольных действий по документальному и фактическому изучению законности отдельных финансовых и хозяйственных операций, достоверности бюджетного (бухгалтерского) учета и бюджетной отчетности, бухгалтерской (финансовой) отчетности в отношении деятельности объекта контроля за определенный период;</w:t>
      </w:r>
    </w:p>
    <w:p w14:paraId="22290F06" w14:textId="77777777" w:rsidR="001F5634" w:rsidRDefault="001F5634" w:rsidP="001F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Ревизия</w:t>
      </w:r>
      <w:r>
        <w:rPr>
          <w:rFonts w:ascii="Times New Roman" w:hAnsi="Times New Roman" w:cs="Times New Roman"/>
          <w:sz w:val="28"/>
          <w:szCs w:val="28"/>
        </w:rPr>
        <w:t xml:space="preserve"> - под </w:t>
      </w:r>
      <w:r>
        <w:rPr>
          <w:rFonts w:ascii="Times New Roman" w:hAnsi="Times New Roman" w:cs="Times New Roman"/>
          <w:b/>
          <w:sz w:val="28"/>
          <w:szCs w:val="28"/>
        </w:rPr>
        <w:t>ревизией</w:t>
      </w:r>
      <w:r>
        <w:rPr>
          <w:rFonts w:ascii="Times New Roman" w:hAnsi="Times New Roman" w:cs="Times New Roman"/>
          <w:sz w:val="28"/>
          <w:szCs w:val="28"/>
        </w:rPr>
        <w:t> в целях осуществления муниципального финансового контроля понимается комплексная проверка деятельности объекта контроля,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операций, достоверности и правильности их отражения в бюджетной отчетности, бухгалтерской (финансовой) отчетности;</w:t>
      </w:r>
    </w:p>
    <w:p w14:paraId="1C3229BB" w14:textId="77777777" w:rsidR="001F5634" w:rsidRDefault="001F5634" w:rsidP="001F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5" w:firstLine="70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Обследование - </w:t>
      </w:r>
      <w:r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обследованием</w:t>
      </w:r>
      <w:r>
        <w:rPr>
          <w:rFonts w:ascii="Times New Roman" w:hAnsi="Times New Roman" w:cs="Times New Roman"/>
          <w:sz w:val="28"/>
          <w:szCs w:val="28"/>
        </w:rPr>
        <w:t xml:space="preserve"> понимаются анализ и оценка состояния определенной сферы деятельности объекта контроля.</w:t>
      </w:r>
    </w:p>
    <w:p w14:paraId="4B77A886" w14:textId="77777777" w:rsidR="001F5634" w:rsidRDefault="001F5634" w:rsidP="001F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8.2. Решение о проведении проверки, ревизии и обследования принимается руководителем органа внутреннего муниципального контроля и оформляется приказом (распоряжением).</w:t>
      </w:r>
    </w:p>
    <w:p w14:paraId="4889025B" w14:textId="77777777" w:rsidR="001F5634" w:rsidRDefault="001F5634" w:rsidP="001F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 Приказ (распоряжение) о проведении проверки, ревизии должен содержать:</w:t>
      </w:r>
    </w:p>
    <w:p w14:paraId="4B2C498E" w14:textId="77777777" w:rsidR="001F5634" w:rsidRDefault="001F5634" w:rsidP="001F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вид мероприятия;</w:t>
      </w:r>
    </w:p>
    <w:p w14:paraId="7D0EA705" w14:textId="77777777" w:rsidR="001F5634" w:rsidRDefault="001F5634" w:rsidP="001F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основание его проведения;</w:t>
      </w:r>
    </w:p>
    <w:p w14:paraId="362A743C" w14:textId="77777777" w:rsidR="001F5634" w:rsidRDefault="001F5634" w:rsidP="001F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наименование объекта контроля;</w:t>
      </w:r>
    </w:p>
    <w:p w14:paraId="15BA00BC" w14:textId="77777777" w:rsidR="001F5634" w:rsidRDefault="001F5634" w:rsidP="001F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сроки проведения мероприятия (начала и окончания);</w:t>
      </w:r>
    </w:p>
    <w:p w14:paraId="1BBAE518" w14:textId="77777777" w:rsidR="001F5634" w:rsidRDefault="001F5634" w:rsidP="001F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проверяемый период;</w:t>
      </w:r>
    </w:p>
    <w:p w14:paraId="6BF3976B" w14:textId="77777777" w:rsidR="001F5634" w:rsidRDefault="001F5634" w:rsidP="001F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состав исполнителей и руководителя мероприятия;</w:t>
      </w:r>
    </w:p>
    <w:p w14:paraId="7B04CB92" w14:textId="77777777" w:rsidR="001F5634" w:rsidRDefault="001F5634" w:rsidP="001F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проверяемые вопросы.</w:t>
      </w:r>
    </w:p>
    <w:p w14:paraId="020288DE" w14:textId="77777777" w:rsidR="001F5634" w:rsidRDefault="001F5634" w:rsidP="001F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подготовке к проведению проверки и (или) ревизии может составляться </w:t>
      </w:r>
      <w:r>
        <w:rPr>
          <w:rFonts w:ascii="Times New Roman" w:hAnsi="Times New Roman" w:cs="Times New Roman"/>
          <w:sz w:val="28"/>
          <w:szCs w:val="28"/>
          <w:u w:val="single"/>
        </w:rPr>
        <w:t>программа</w:t>
      </w:r>
      <w:r>
        <w:rPr>
          <w:rFonts w:ascii="Times New Roman" w:hAnsi="Times New Roman" w:cs="Times New Roman"/>
          <w:sz w:val="28"/>
          <w:szCs w:val="28"/>
        </w:rPr>
        <w:t xml:space="preserve"> такого контрольного мероприятия, которая должна содержать:</w:t>
      </w:r>
    </w:p>
    <w:p w14:paraId="3649649F" w14:textId="77777777" w:rsidR="001F5634" w:rsidRDefault="001F5634" w:rsidP="001F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вид мероприятия;</w:t>
      </w:r>
    </w:p>
    <w:p w14:paraId="38A5F58A" w14:textId="77777777" w:rsidR="001F5634" w:rsidRDefault="001F5634" w:rsidP="001F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основание его проведения;</w:t>
      </w:r>
    </w:p>
    <w:p w14:paraId="51C98E71" w14:textId="77777777" w:rsidR="001F5634" w:rsidRDefault="001F5634" w:rsidP="001F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наименование объекта контроля;</w:t>
      </w:r>
    </w:p>
    <w:p w14:paraId="3C6A60B0" w14:textId="77777777" w:rsidR="001F5634" w:rsidRDefault="001F5634" w:rsidP="001F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сроки проведения мероприятия (начала и окончания);</w:t>
      </w:r>
    </w:p>
    <w:p w14:paraId="580C1F65" w14:textId="77777777" w:rsidR="001F5634" w:rsidRDefault="001F5634" w:rsidP="001F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проверяемый период;</w:t>
      </w:r>
    </w:p>
    <w:p w14:paraId="641D4F43" w14:textId="77777777" w:rsidR="001F5634" w:rsidRDefault="001F5634" w:rsidP="001F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 исполнителей и руководителя мероприятия;</w:t>
      </w:r>
    </w:p>
    <w:p w14:paraId="5376BAEB" w14:textId="77777777" w:rsidR="001F5634" w:rsidRDefault="001F5634" w:rsidP="001F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проверяемые вопросы. В этом случае в приказе (распоряжении) </w:t>
      </w:r>
      <w:r>
        <w:rPr>
          <w:rFonts w:ascii="Times New Roman" w:hAnsi="Times New Roman" w:cs="Times New Roman"/>
          <w:sz w:val="28"/>
          <w:szCs w:val="28"/>
        </w:rPr>
        <w:lastRenderedPageBreak/>
        <w:t>проверки (ревизии) проверяемые вопросы не указываются.</w:t>
      </w:r>
    </w:p>
    <w:p w14:paraId="0CEDB3B3" w14:textId="77777777" w:rsidR="001F5634" w:rsidRDefault="001F5634" w:rsidP="001F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контрольного мероприятия составляется по форме согласно приложению № 2 к настоящему Порядку.</w:t>
      </w:r>
    </w:p>
    <w:p w14:paraId="161383D7" w14:textId="77777777" w:rsidR="001F5634" w:rsidRDefault="001F5634" w:rsidP="001F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8.4. При проведении проверки, ревизии и обследования исполнители мероприятия запрашивают информацию, документы и материалы, необходимые для проведения внутреннего муниципального финансового контроля. Такие запросы являются обязательными для исполнения должностными лицами объектов контроля.</w:t>
      </w:r>
    </w:p>
    <w:p w14:paraId="05B59039" w14:textId="77777777" w:rsidR="001F5634" w:rsidRDefault="001F5634" w:rsidP="001F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8.5. Предельный срок проведения контрольного мероприятия не может </w:t>
      </w:r>
      <w:r>
        <w:rPr>
          <w:rFonts w:ascii="Times New Roman" w:hAnsi="Times New Roman" w:cs="Times New Roman"/>
          <w:i/>
          <w:iCs/>
          <w:sz w:val="28"/>
          <w:szCs w:val="28"/>
        </w:rPr>
        <w:t>превышать 45 рабочих дней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16A8844" w14:textId="77777777" w:rsidR="001F5634" w:rsidRDefault="001F5634" w:rsidP="001F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</w:p>
    <w:p w14:paraId="70278173" w14:textId="77777777" w:rsidR="00AF71FE" w:rsidRPr="006A48A0" w:rsidRDefault="00AF71FE" w:rsidP="001F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F1BE57" w14:textId="77777777" w:rsidR="00AF71FE" w:rsidRPr="006A48A0" w:rsidRDefault="00AF71FE" w:rsidP="001F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FA5CF7" w14:textId="369E1E00" w:rsidR="001F5634" w:rsidRDefault="001F5634" w:rsidP="001F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>
        <w:rPr>
          <w:rFonts w:ascii="Times New Roman" w:hAnsi="Times New Roman" w:cs="Times New Roman"/>
          <w:b/>
          <w:sz w:val="28"/>
          <w:szCs w:val="28"/>
        </w:rPr>
        <w:t>. Особенности проведения встречной проверки</w:t>
      </w:r>
    </w:p>
    <w:p w14:paraId="35CD356A" w14:textId="77777777" w:rsidR="001F5634" w:rsidRDefault="001F5634" w:rsidP="001F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14:paraId="1C86FA81" w14:textId="77777777" w:rsidR="001F5634" w:rsidRDefault="001F5634" w:rsidP="001F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9.1. Проведение встречной проверки </w:t>
      </w:r>
      <w:r>
        <w:rPr>
          <w:rFonts w:ascii="Times New Roman" w:hAnsi="Times New Roman" w:cs="Times New Roman"/>
          <w:bCs/>
          <w:sz w:val="28"/>
          <w:szCs w:val="28"/>
        </w:rPr>
        <w:t>органом внутреннего муниципального финансового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обеспечивает сбор объективных и достоверных данных (информации), в целях установления и (или) подтверждения фактов, связанных с деятельностью объекта контроля, в рамках которого проводится встречная проверка.</w:t>
      </w:r>
    </w:p>
    <w:p w14:paraId="0144D5EC" w14:textId="77777777" w:rsidR="001F5634" w:rsidRDefault="001F5634" w:rsidP="001F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9.2. Встречная проверка назначается и проводится с учетом требований, предъявляемых к проведению камеральной проверки, выездной проверки (разделы 11 и 12 настоящего Порядка).</w:t>
      </w:r>
    </w:p>
    <w:p w14:paraId="48CF74E8" w14:textId="77777777" w:rsidR="001F5634" w:rsidRDefault="001F5634" w:rsidP="001F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Встречной проверкой проводятся контрольные действия по:</w:t>
      </w:r>
    </w:p>
    <w:p w14:paraId="59C4CEA2" w14:textId="77777777" w:rsidR="001F5634" w:rsidRDefault="001F5634" w:rsidP="001F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изучению учредительных, финансовых, бухгалтерских, отчетных и иных документов объекта контроля, планов, смет, актов, муниципальных контрактов, гражданско-правовых договоров, документов о планировании и осуществлении закупок, в том числе путем анализа и оценки полученной из них информации с учетом информации, содержащейся в письменных объяснениях, справках и сведениях должностных, материально ответственных и иных лиц объекта контроля;</w:t>
      </w:r>
    </w:p>
    <w:p w14:paraId="6E3806CC" w14:textId="77777777" w:rsidR="001F5634" w:rsidRDefault="001F5634" w:rsidP="001F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фактическому осмотру, инвентаризации, наблюдению, пересчету, контрольным обмерам, фото-, видео-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аудиофиксации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7669BA2A" w14:textId="77777777" w:rsidR="001F5634" w:rsidRDefault="001F5634" w:rsidP="001F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изучению информации, содержащейся в информационных системах и ресурсах;</w:t>
      </w:r>
    </w:p>
    <w:p w14:paraId="5117D96A" w14:textId="77777777" w:rsidR="001F5634" w:rsidRDefault="001F5634" w:rsidP="001F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изучению информации, содержащейся в документах и сведениях, полученных из других достоверных источников;</w:t>
      </w:r>
    </w:p>
    <w:p w14:paraId="1AFC909A" w14:textId="77777777" w:rsidR="001F5634" w:rsidRDefault="001F5634" w:rsidP="001F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изучению информации о состоянии внутреннего финансового контроля и внутреннего финансового аудита.</w:t>
      </w:r>
    </w:p>
    <w:p w14:paraId="6644164C" w14:textId="77777777" w:rsidR="001F5634" w:rsidRDefault="001F5634" w:rsidP="001F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9.3. Учреждения и организации (далее - объекты встречной проверки), обязаны представить по письменному запросу </w:t>
      </w:r>
      <w:r>
        <w:rPr>
          <w:rFonts w:ascii="Times New Roman" w:hAnsi="Times New Roman" w:cs="Times New Roman"/>
          <w:bCs/>
          <w:sz w:val="28"/>
          <w:szCs w:val="28"/>
        </w:rPr>
        <w:t>органа внутреннего муниципального финансового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информацию, документы и материалы, относящиеся к тематике проверки (ревизии).</w:t>
      </w:r>
    </w:p>
    <w:p w14:paraId="5D183DD8" w14:textId="77777777" w:rsidR="001F5634" w:rsidRDefault="001F5634" w:rsidP="001F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9.4. По результатам встречной проверки меры принуждения к объекту встречной проверки не применяются.</w:t>
      </w:r>
    </w:p>
    <w:p w14:paraId="06097851" w14:textId="77777777" w:rsidR="001F5634" w:rsidRDefault="001F5634" w:rsidP="001F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595DAB" w14:textId="77777777" w:rsidR="001F5634" w:rsidRDefault="001F5634" w:rsidP="001F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X</w:t>
      </w:r>
      <w:r>
        <w:rPr>
          <w:rFonts w:ascii="Times New Roman" w:hAnsi="Times New Roman" w:cs="Times New Roman"/>
          <w:b/>
          <w:sz w:val="28"/>
          <w:szCs w:val="28"/>
        </w:rPr>
        <w:t>. Особенности проведения обследования</w:t>
      </w:r>
    </w:p>
    <w:p w14:paraId="636B4355" w14:textId="77777777" w:rsidR="001F5634" w:rsidRDefault="001F5634" w:rsidP="001F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030865" w14:textId="77777777" w:rsidR="001F5634" w:rsidRDefault="001F5634" w:rsidP="001F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A0F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.1. Проведение обследования </w:t>
      </w:r>
      <w:r>
        <w:rPr>
          <w:rFonts w:ascii="Times New Roman" w:hAnsi="Times New Roman" w:cs="Times New Roman"/>
          <w:bCs/>
          <w:sz w:val="28"/>
          <w:szCs w:val="28"/>
        </w:rPr>
        <w:t>органом внутреннего муниципального финансового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обеспечивает анализ и оценку состояния определенной сферы деятельности объекта контроля.</w:t>
      </w:r>
    </w:p>
    <w:p w14:paraId="0065CF7B" w14:textId="77777777" w:rsidR="001F5634" w:rsidRDefault="001F5634" w:rsidP="001F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проведения обследования проводятся контрольные действия по:</w:t>
      </w:r>
    </w:p>
    <w:p w14:paraId="5CD54B6B" w14:textId="77777777" w:rsidR="001F5634" w:rsidRDefault="001F5634" w:rsidP="001F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изучению первичных, отчетных документов объекта контроля, характеризующих исследуемую сферу деятельности объекта контроля, в том числе путем анализа полученной из них информации;</w:t>
      </w:r>
    </w:p>
    <w:p w14:paraId="7DBB2860" w14:textId="77777777" w:rsidR="001F5634" w:rsidRDefault="001F5634" w:rsidP="001F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фактическому осмотру и наблюдению;</w:t>
      </w:r>
    </w:p>
    <w:p w14:paraId="1008F7AB" w14:textId="77777777" w:rsidR="001F5634" w:rsidRDefault="001F5634" w:rsidP="001F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изучению информации, содержащейся в информационных системах и ресурсах.</w:t>
      </w:r>
    </w:p>
    <w:p w14:paraId="43121A49" w14:textId="77777777" w:rsidR="001F5634" w:rsidRDefault="001F5634" w:rsidP="001F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проведения обследования используются как визуальные, так и документально подтвержденные данные.</w:t>
      </w:r>
    </w:p>
    <w:p w14:paraId="28874115" w14:textId="77777777" w:rsidR="001F5634" w:rsidRDefault="001F5634" w:rsidP="001F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A0F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.2. При проведении обследования проводятся исследования и экспертизы с использованием фото-, видео- и аудиотехники, а также иных видов техники и приборов, в том числе измерительных приборов.</w:t>
      </w:r>
    </w:p>
    <w:p w14:paraId="67D87EF2" w14:textId="77777777" w:rsidR="001F5634" w:rsidRDefault="001F5634" w:rsidP="001F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5A0F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.3. Результаты обследования оформляются заключением </w:t>
      </w:r>
      <w:r>
        <w:rPr>
          <w:rFonts w:ascii="Times New Roman" w:hAnsi="Times New Roman" w:cs="Times New Roman"/>
          <w:i/>
          <w:sz w:val="28"/>
          <w:szCs w:val="28"/>
        </w:rPr>
        <w:t>не позднее последнего дня срока проведения обследования.</w:t>
      </w:r>
    </w:p>
    <w:p w14:paraId="778AEC38" w14:textId="77777777" w:rsidR="001F5634" w:rsidRDefault="001F5634" w:rsidP="001F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заключения составляется по форме согласно приложению № 3 к настоящему Порядку.</w:t>
      </w:r>
    </w:p>
    <w:p w14:paraId="2795062C" w14:textId="77777777" w:rsidR="001F5634" w:rsidRPr="00AF71FE" w:rsidRDefault="001F5634" w:rsidP="001F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5A0F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.4. Заключение и иные материалы обследования подлежат рассмотрению главой </w:t>
      </w:r>
      <w:r w:rsidR="00042D63">
        <w:rPr>
          <w:rFonts w:ascii="Times New Roman" w:hAnsi="Times New Roman" w:cs="Times New Roman"/>
          <w:sz w:val="28"/>
          <w:szCs w:val="28"/>
        </w:rPr>
        <w:t xml:space="preserve">Новолитовского сельского поселения Партизанского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71FE">
        <w:rPr>
          <w:rFonts w:ascii="Times New Roman" w:hAnsi="Times New Roman" w:cs="Times New Roman"/>
          <w:i/>
          <w:sz w:val="28"/>
          <w:szCs w:val="28"/>
        </w:rPr>
        <w:t>в течение</w:t>
      </w:r>
      <w:r w:rsidRPr="00AF71FE">
        <w:rPr>
          <w:rFonts w:ascii="Times New Roman" w:hAnsi="Times New Roman" w:cs="Times New Roman"/>
          <w:sz w:val="28"/>
          <w:szCs w:val="28"/>
        </w:rPr>
        <w:t xml:space="preserve"> </w:t>
      </w:r>
      <w:r w:rsidRPr="00AF71FE">
        <w:rPr>
          <w:rFonts w:ascii="Times New Roman" w:hAnsi="Times New Roman" w:cs="Times New Roman"/>
          <w:i/>
          <w:sz w:val="28"/>
          <w:szCs w:val="28"/>
        </w:rPr>
        <w:t>20 календарных дней со дня подписания заключения.</w:t>
      </w:r>
    </w:p>
    <w:p w14:paraId="1B1A9A22" w14:textId="77777777" w:rsidR="001F5634" w:rsidRDefault="001F5634" w:rsidP="001F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697BD27" w14:textId="77777777" w:rsidR="001F5634" w:rsidRDefault="001F5634" w:rsidP="001F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XI</w:t>
      </w:r>
      <w:r>
        <w:rPr>
          <w:rFonts w:ascii="Times New Roman" w:hAnsi="Times New Roman" w:cs="Times New Roman"/>
          <w:b/>
          <w:sz w:val="28"/>
          <w:szCs w:val="28"/>
        </w:rPr>
        <w:t>. Особенности проведения камеральной проверки</w:t>
      </w:r>
    </w:p>
    <w:p w14:paraId="664060D9" w14:textId="77777777" w:rsidR="001F5634" w:rsidRDefault="001F5634" w:rsidP="001F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ED0634F" w14:textId="77777777" w:rsidR="001F5634" w:rsidRDefault="001F5634" w:rsidP="001F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11.1. Проведение камеральной проверки </w:t>
      </w:r>
      <w:r>
        <w:rPr>
          <w:rFonts w:ascii="Times New Roman" w:hAnsi="Times New Roman" w:cs="Times New Roman"/>
          <w:bCs/>
          <w:sz w:val="28"/>
          <w:szCs w:val="28"/>
        </w:rPr>
        <w:t>органом внутреннего муниципального финансового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обеспечивает качество, эффективность и результативность камеральной проверки.</w:t>
      </w:r>
    </w:p>
    <w:p w14:paraId="2B7EBEEB" w14:textId="77777777" w:rsidR="001F5634" w:rsidRDefault="001F5634" w:rsidP="001F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11.2. В ходе камеральной проверки проводятся контрольные действия по:</w:t>
      </w:r>
    </w:p>
    <w:p w14:paraId="386F0275" w14:textId="77777777" w:rsidR="001F5634" w:rsidRDefault="001F5634" w:rsidP="001F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изучению учредительных, финансовых, бухгалтерских, отчетных и иных документов объекта контроля, планов, смет, актов, муниципальных контрактов, гражданско-правовых договоров, документов о планировании и осуществлении закупок, в том числе путем анализа и оценки полученной из них информации с учетом информации, содержащейся в письменных объяснениях, справках и сведениях должностных, материально ответственных и иных лиц объекта контроля;</w:t>
      </w:r>
    </w:p>
    <w:p w14:paraId="15BE081D" w14:textId="77777777" w:rsidR="001F5634" w:rsidRDefault="001F5634" w:rsidP="001F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изучению информации, содержащейся в информационных системах и ресурсах;</w:t>
      </w:r>
    </w:p>
    <w:p w14:paraId="364A108F" w14:textId="77777777" w:rsidR="001F5634" w:rsidRDefault="001F5634" w:rsidP="001F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изучению информации, содержащейся в документах и сведениях, полученных в ходе встречных проверок, обследований и других достоверных источников.</w:t>
      </w:r>
    </w:p>
    <w:p w14:paraId="526A177D" w14:textId="77777777" w:rsidR="001F5634" w:rsidRDefault="001F5634" w:rsidP="001F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11.3. При проведении камеральной проверки в срок ее проведения не засчитываются периоды времени с даты отправки запроса </w:t>
      </w:r>
      <w:r>
        <w:rPr>
          <w:rFonts w:ascii="Times New Roman" w:hAnsi="Times New Roman" w:cs="Times New Roman"/>
          <w:bCs/>
          <w:sz w:val="28"/>
          <w:szCs w:val="28"/>
        </w:rPr>
        <w:t>органа внутреннего муниципального финансового контроля</w:t>
      </w:r>
      <w:r>
        <w:rPr>
          <w:rFonts w:ascii="Times New Roman" w:hAnsi="Times New Roman" w:cs="Times New Roman"/>
          <w:sz w:val="28"/>
          <w:szCs w:val="28"/>
        </w:rPr>
        <w:t>, до даты представления информации, документов и материалов объектом проверки, а также времени, в течение которого проводится встречная проверка и (или) обследование.</w:t>
      </w:r>
    </w:p>
    <w:p w14:paraId="4B13F292" w14:textId="77777777" w:rsidR="001F5634" w:rsidRDefault="001F5634" w:rsidP="001F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11.4. К акту камеральной проверки (кроме акта встречной проверки и заключения, подготовленного по результатам проведения обследования) прилагаются документы, результаты экспертиз (исследований), фото-, видео- и аудиоматериалы, полученные в ходе проведения контрольных действий.</w:t>
      </w:r>
    </w:p>
    <w:p w14:paraId="574DB4E9" w14:textId="77777777" w:rsidR="001F5634" w:rsidRDefault="001F5634" w:rsidP="001F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11.5. Акт камеральной проверки в течение 3 рабочих дней со дня его подписания вручается (направляется) представителю объекта контроля в соответствии с Порядком.</w:t>
      </w:r>
    </w:p>
    <w:p w14:paraId="5B2241BC" w14:textId="77777777" w:rsidR="001F5634" w:rsidRPr="00AF71FE" w:rsidRDefault="001F5634" w:rsidP="001F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11.6. Акт и иные материалы камеральной проверки подлежат рассмотрению главой</w:t>
      </w:r>
      <w:r w:rsidR="00BF29A0">
        <w:rPr>
          <w:rFonts w:ascii="Times New Roman" w:hAnsi="Times New Roman" w:cs="Times New Roman"/>
          <w:sz w:val="28"/>
          <w:szCs w:val="28"/>
        </w:rPr>
        <w:t xml:space="preserve"> Новолитовского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Pr="00AF71FE">
        <w:rPr>
          <w:rFonts w:ascii="Times New Roman" w:hAnsi="Times New Roman" w:cs="Times New Roman"/>
          <w:i/>
          <w:sz w:val="28"/>
          <w:szCs w:val="28"/>
        </w:rPr>
        <w:t>течение</w:t>
      </w:r>
      <w:r w:rsidRPr="00AF71FE">
        <w:rPr>
          <w:rFonts w:ascii="Times New Roman" w:hAnsi="Times New Roman" w:cs="Times New Roman"/>
          <w:sz w:val="28"/>
          <w:szCs w:val="28"/>
        </w:rPr>
        <w:t xml:space="preserve"> </w:t>
      </w:r>
      <w:r w:rsidRPr="00AF71FE">
        <w:rPr>
          <w:rFonts w:ascii="Times New Roman" w:hAnsi="Times New Roman" w:cs="Times New Roman"/>
          <w:i/>
          <w:sz w:val="28"/>
          <w:szCs w:val="28"/>
        </w:rPr>
        <w:t>30 календарных дней со дня подписания акта.</w:t>
      </w:r>
    </w:p>
    <w:p w14:paraId="4C40A323" w14:textId="77777777" w:rsidR="001F5634" w:rsidRDefault="001F5634" w:rsidP="001F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11.7. По результатам рассмотрения акта и иных материалов камеральной проверки глава поселения (заместитель главы поселения) принимает в отношении объекта контроля решение:</w:t>
      </w:r>
    </w:p>
    <w:p w14:paraId="66BF4762" w14:textId="77777777" w:rsidR="001F5634" w:rsidRDefault="001F5634" w:rsidP="001F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применении мер принуждения в соответствии с законодательством Российской Федерации;</w:t>
      </w:r>
    </w:p>
    <w:p w14:paraId="53227A5A" w14:textId="77777777" w:rsidR="001F5634" w:rsidRDefault="001F5634" w:rsidP="001F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отсутствии оснований для применения мер принуждения;</w:t>
      </w:r>
    </w:p>
    <w:p w14:paraId="6CBCC348" w14:textId="77777777" w:rsidR="001F5634" w:rsidRDefault="001F5634" w:rsidP="001F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проведении выездной проверки (ревизии).</w:t>
      </w:r>
    </w:p>
    <w:p w14:paraId="209C9346" w14:textId="77777777" w:rsidR="001F5634" w:rsidRDefault="001F5634" w:rsidP="001F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1CAB07C" w14:textId="77777777" w:rsidR="001F5634" w:rsidRDefault="001F5634" w:rsidP="001F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XII</w:t>
      </w:r>
      <w:r>
        <w:rPr>
          <w:rFonts w:ascii="Times New Roman" w:hAnsi="Times New Roman" w:cs="Times New Roman"/>
          <w:b/>
          <w:sz w:val="28"/>
          <w:szCs w:val="28"/>
        </w:rPr>
        <w:t>. Особенности проведения выездной проверки (ревизии)</w:t>
      </w:r>
    </w:p>
    <w:p w14:paraId="47E14689" w14:textId="77777777" w:rsidR="001F5634" w:rsidRDefault="001F5634" w:rsidP="001F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85BC62B" w14:textId="77777777" w:rsidR="001F5634" w:rsidRDefault="001F5634" w:rsidP="001F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BC5A0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.1. Проведение выездной проверки (ревизии) </w:t>
      </w:r>
      <w:r>
        <w:rPr>
          <w:rFonts w:ascii="Times New Roman" w:hAnsi="Times New Roman" w:cs="Times New Roman"/>
          <w:bCs/>
          <w:sz w:val="28"/>
          <w:szCs w:val="28"/>
        </w:rPr>
        <w:t>органом внутреннего муниципального финансового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обеспечивает качество, эффективность и результативность выездной проверки (ревизии).</w:t>
      </w:r>
    </w:p>
    <w:p w14:paraId="63CE35A3" w14:textId="77777777" w:rsidR="001F5634" w:rsidRDefault="001F5634" w:rsidP="001F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BC5A0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.2. В ходе проверки (ревизии) проводятся контрольные действия по:</w:t>
      </w:r>
    </w:p>
    <w:p w14:paraId="78EC9C22" w14:textId="77777777" w:rsidR="001F5634" w:rsidRDefault="001F5634" w:rsidP="001F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изучению учредительных, финансовых, бухгалтерских, отчетных и иных документов объекта контроля, планов, смет, актов, муниципальных контрактов, гражданско-правовых договоров, документов о планировании и осуществлении закупок, в том числе путем анализа и оценки полученной из них информации с учетом информации, содержащейся в письменных объяснениях, справках и сведениях должностных, материально ответственных и иных лиц объекта контроля;</w:t>
      </w:r>
    </w:p>
    <w:p w14:paraId="282EB01A" w14:textId="77777777" w:rsidR="001F5634" w:rsidRDefault="001F5634" w:rsidP="001F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фактическому осмотру, инвентаризации, наблюдению, пересчету, контрольным обмерам, фото-, видео- и аудио-фиксации;</w:t>
      </w:r>
    </w:p>
    <w:p w14:paraId="222690B7" w14:textId="77777777" w:rsidR="001F5634" w:rsidRDefault="001F5634" w:rsidP="001F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изучению информации, содержащейся в информационных системах и ресурсах;</w:t>
      </w:r>
    </w:p>
    <w:p w14:paraId="3C8A89F5" w14:textId="77777777" w:rsidR="001F5634" w:rsidRDefault="001F5634" w:rsidP="001F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изучению информации, содержащейся в документах и сведениях, полученных в ходе встречных проверок, обследований и других достоверных источников;</w:t>
      </w:r>
    </w:p>
    <w:p w14:paraId="29DB4ECD" w14:textId="77777777" w:rsidR="001F5634" w:rsidRDefault="001F5634" w:rsidP="001F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изучению информации о состоянии внутреннего финансового </w:t>
      </w:r>
      <w:r>
        <w:rPr>
          <w:rFonts w:ascii="Times New Roman" w:hAnsi="Times New Roman" w:cs="Times New Roman"/>
          <w:sz w:val="28"/>
          <w:szCs w:val="28"/>
        </w:rPr>
        <w:lastRenderedPageBreak/>
        <w:t>контроля и внутреннего финансового аудита.</w:t>
      </w:r>
    </w:p>
    <w:p w14:paraId="5D6ADD4C" w14:textId="77777777" w:rsidR="001F5634" w:rsidRDefault="001F5634" w:rsidP="001F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BC5A0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.3. В случае обнаружения подделок, подлогов, хищений, злоупотреблений и при необходимости пресечения данных противоправных действий руководитель </w:t>
      </w:r>
      <w:r>
        <w:rPr>
          <w:rFonts w:ascii="Times New Roman" w:hAnsi="Times New Roman" w:cs="Times New Roman"/>
          <w:bCs/>
          <w:sz w:val="28"/>
          <w:szCs w:val="28"/>
        </w:rPr>
        <w:t>органа внутреннего муниципального финансового контроля (председатель комиссии)</w:t>
      </w:r>
      <w:r>
        <w:rPr>
          <w:rFonts w:ascii="Times New Roman" w:hAnsi="Times New Roman" w:cs="Times New Roman"/>
          <w:sz w:val="28"/>
          <w:szCs w:val="28"/>
        </w:rPr>
        <w:t xml:space="preserve"> изымает необходимые документы и материалы с учетом ограничений, установленных законодательством Российской Федерации, составляет акт изъятия и копии или опись изъятых документов в соответствующих делах, а в случае обнаружения данных, указывающих на признаки состава преступления, опечатывает кассы, кассовые и служебные помещения, склады и архивы.</w:t>
      </w:r>
    </w:p>
    <w:p w14:paraId="67B889BE" w14:textId="77777777" w:rsidR="001F5634" w:rsidRDefault="001F5634" w:rsidP="001F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BC5A0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.4. Проведение выездной проверки (ревизии) приостанавливается главой поселения (заместителем главы поселения) по мотивированному обращению руководителя </w:t>
      </w:r>
      <w:r>
        <w:rPr>
          <w:rFonts w:ascii="Times New Roman" w:hAnsi="Times New Roman" w:cs="Times New Roman"/>
          <w:bCs/>
          <w:sz w:val="28"/>
          <w:szCs w:val="28"/>
        </w:rPr>
        <w:t>органа внутреннего муниципального финансового контроля (председателя комиссии)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2D8935C3" w14:textId="77777777" w:rsidR="001F5634" w:rsidRDefault="001F5634" w:rsidP="001F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период проведения встречной проверки и (или) обследования;</w:t>
      </w:r>
    </w:p>
    <w:p w14:paraId="03E0375C" w14:textId="77777777" w:rsidR="001F5634" w:rsidRDefault="001F5634" w:rsidP="001F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отсутствии или неудовлетворительном состоянии бухгалтерского (бюджетного) учета у объекта контроля;</w:t>
      </w:r>
    </w:p>
    <w:p w14:paraId="4BB87CC4" w14:textId="77777777" w:rsidR="001F5634" w:rsidRDefault="001F5634" w:rsidP="001F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период восстановления объектом контроля документов, необходимых для проведения выездной проверки (ревизии), а также приведения объектом контроля в надлежащее состояние документов учета и отчетности;</w:t>
      </w:r>
    </w:p>
    <w:p w14:paraId="7F975BD1" w14:textId="77777777" w:rsidR="001F5634" w:rsidRDefault="001F5634" w:rsidP="001F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период организации и проведения экспертиз;</w:t>
      </w:r>
    </w:p>
    <w:p w14:paraId="6CAA615A" w14:textId="77777777" w:rsidR="001F5634" w:rsidRDefault="001F5634" w:rsidP="001F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период исполнения запросов, направленных в муниципальные органы;</w:t>
      </w:r>
    </w:p>
    <w:p w14:paraId="5F65A06C" w14:textId="77777777" w:rsidR="001F5634" w:rsidRDefault="001F5634" w:rsidP="001F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случае непредставления объектом контроля информации, документов и материалов и (или) представления неполного комплекта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истребуемых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информации, документов и материалов и (или) воспрепятствования проведению контрольного мероприятия, и (или) уклонения от проведения контрольного мероприятия;</w:t>
      </w:r>
    </w:p>
    <w:p w14:paraId="58C82A45" w14:textId="77777777" w:rsidR="001F5634" w:rsidRDefault="001F5634" w:rsidP="001F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необходимости обследования имущества и (или) документов, находящихся не по месту нахождения объекта контроля.</w:t>
      </w:r>
    </w:p>
    <w:p w14:paraId="120A8D82" w14:textId="77777777" w:rsidR="001F5634" w:rsidRDefault="001F5634" w:rsidP="001F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BC5A0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.5. К акту выездной проверки (ревизии) (кроме акта встречной проверки и заключения, подготовленного по результатам проведения обследования) прилагаются документы, результаты экспертиз (исследований), фото-, видео- и аудиоматериалы, полученные в ходе проведения контрольных действий.</w:t>
      </w:r>
    </w:p>
    <w:p w14:paraId="39E3720B" w14:textId="77777777" w:rsidR="001F5634" w:rsidRDefault="001F5634" w:rsidP="001F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BC5A0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.6. Акт выездной проверки (ревизии) в течение 3 рабочих дней со дня его подписания вручается (направляется) представителю объекта контроля.</w:t>
      </w:r>
    </w:p>
    <w:p w14:paraId="659AE437" w14:textId="77777777" w:rsidR="001F5634" w:rsidRDefault="001F5634" w:rsidP="001F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BC5A0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.7. Акт и иные материалы выездной проверки (ревизии) подлежат </w:t>
      </w:r>
      <w:r w:rsidRPr="00BF29A0">
        <w:rPr>
          <w:rFonts w:ascii="Times New Roman" w:hAnsi="Times New Roman" w:cs="Times New Roman"/>
          <w:sz w:val="28"/>
          <w:szCs w:val="28"/>
        </w:rPr>
        <w:t xml:space="preserve">рассмотрению главой </w:t>
      </w:r>
      <w:r w:rsidR="00BF29A0" w:rsidRPr="00BF29A0">
        <w:rPr>
          <w:rFonts w:ascii="Times New Roman" w:hAnsi="Times New Roman" w:cs="Times New Roman"/>
          <w:sz w:val="28"/>
          <w:szCs w:val="28"/>
        </w:rPr>
        <w:t xml:space="preserve"> Новолитовского сельского п</w:t>
      </w:r>
      <w:r w:rsidRPr="00BF29A0">
        <w:rPr>
          <w:rFonts w:ascii="Times New Roman" w:hAnsi="Times New Roman" w:cs="Times New Roman"/>
          <w:sz w:val="28"/>
          <w:szCs w:val="28"/>
        </w:rPr>
        <w:t>оселения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Pr="00AF71FE">
        <w:rPr>
          <w:rFonts w:ascii="Times New Roman" w:hAnsi="Times New Roman" w:cs="Times New Roman"/>
          <w:i/>
          <w:sz w:val="28"/>
          <w:szCs w:val="28"/>
        </w:rPr>
        <w:t xml:space="preserve">течение 30 </w:t>
      </w:r>
      <w:r w:rsidRPr="00BF29A0">
        <w:rPr>
          <w:rFonts w:ascii="Times New Roman" w:hAnsi="Times New Roman" w:cs="Times New Roman"/>
          <w:i/>
          <w:sz w:val="28"/>
          <w:szCs w:val="28"/>
        </w:rPr>
        <w:t>календарных дней со дня подписания акта.</w:t>
      </w:r>
    </w:p>
    <w:p w14:paraId="0231F21E" w14:textId="77777777" w:rsidR="001F5634" w:rsidRDefault="001F5634" w:rsidP="001F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BC5A0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.8. По результатам рассмотрения акта и иных материалов выездной проверки (ревизии) глава поселения (заместитель главы поселения) принимает в отношении объекта контроля решение:</w:t>
      </w:r>
    </w:p>
    <w:p w14:paraId="51221E19" w14:textId="77777777" w:rsidR="001F5634" w:rsidRDefault="001F5634" w:rsidP="001F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применении мер принуждения в соответствии с законодательством </w:t>
      </w:r>
      <w:r>
        <w:rPr>
          <w:rFonts w:ascii="Times New Roman" w:hAnsi="Times New Roman" w:cs="Times New Roman"/>
          <w:sz w:val="28"/>
          <w:szCs w:val="28"/>
        </w:rPr>
        <w:lastRenderedPageBreak/>
        <w:t>Российской Федерации;</w:t>
      </w:r>
    </w:p>
    <w:p w14:paraId="24E97D94" w14:textId="77777777" w:rsidR="001F5634" w:rsidRDefault="001F5634" w:rsidP="001F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отсутствии оснований для применения мер принуждения.</w:t>
      </w:r>
    </w:p>
    <w:p w14:paraId="2C834EBD" w14:textId="77777777" w:rsidR="001F5634" w:rsidRDefault="001F5634" w:rsidP="001F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14:paraId="44707670" w14:textId="77777777" w:rsidR="001F5634" w:rsidRDefault="001F5634" w:rsidP="001F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XIII</w:t>
      </w:r>
      <w:r>
        <w:rPr>
          <w:rFonts w:ascii="Times New Roman" w:hAnsi="Times New Roman" w:cs="Times New Roman"/>
          <w:b/>
          <w:bCs/>
          <w:sz w:val="28"/>
          <w:szCs w:val="28"/>
        </w:rPr>
        <w:t>. Оформление результатов проверок, ревизии, обследования</w:t>
      </w:r>
    </w:p>
    <w:p w14:paraId="297C6EFF" w14:textId="77777777" w:rsidR="001F5634" w:rsidRDefault="001F5634" w:rsidP="001F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14:paraId="25BAEAFB" w14:textId="77777777" w:rsidR="001F5634" w:rsidRDefault="001F5634" w:rsidP="001F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BC5A0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.1. Результаты проверки и ревизии оформляются актом.</w:t>
      </w:r>
    </w:p>
    <w:p w14:paraId="0ED55775" w14:textId="77777777" w:rsidR="001F5634" w:rsidRDefault="001F5634" w:rsidP="001F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BC5A0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.2. В акте проверки, ревизии указываются:</w:t>
      </w:r>
    </w:p>
    <w:p w14:paraId="2988E6CB" w14:textId="77777777" w:rsidR="001F5634" w:rsidRDefault="001F5634" w:rsidP="001F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 дата и место составления акта проверки, ревизии;</w:t>
      </w:r>
    </w:p>
    <w:p w14:paraId="040AB192" w14:textId="77777777" w:rsidR="001F5634" w:rsidRDefault="001F5634" w:rsidP="001F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 наименование органа внутреннего муниципального финансового контроля;</w:t>
      </w:r>
    </w:p>
    <w:p w14:paraId="294AEDE1" w14:textId="77777777" w:rsidR="001F5634" w:rsidRDefault="001F5634" w:rsidP="001F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 дата и номер приказа (распоряжения) органа внутреннего муниципального финансового контроля о проведении проверки, ревизии;</w:t>
      </w:r>
    </w:p>
    <w:p w14:paraId="3A94A149" w14:textId="77777777" w:rsidR="001F5634" w:rsidRDefault="001F5634" w:rsidP="001F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фамилии, имена, отчества и должности лиц, проводивших проверку, ревизию;</w:t>
      </w:r>
    </w:p>
    <w:p w14:paraId="72FC5179" w14:textId="77777777" w:rsidR="001F5634" w:rsidRDefault="001F5634" w:rsidP="001F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наименование и место нахождения объекта контроля, а также фамилия, имя, отчество и должность руководителя, иного должностного лица или уполномоченного представителя объекта контроля; продолжительность проверки, ревизии;</w:t>
      </w:r>
    </w:p>
    <w:p w14:paraId="54CE74A2" w14:textId="77777777" w:rsidR="001F5634" w:rsidRDefault="001F5634" w:rsidP="001F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 тема проверки, ревизии;</w:t>
      </w:r>
    </w:p>
    <w:p w14:paraId="0F5D576D" w14:textId="77777777" w:rsidR="001F5634" w:rsidRDefault="001F5634" w:rsidP="001F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 результатах проверки, ревизии, в том числе выявленные нарушения, их характер;</w:t>
      </w:r>
    </w:p>
    <w:p w14:paraId="0AEFABA5" w14:textId="77777777" w:rsidR="001F5634" w:rsidRDefault="001F5634" w:rsidP="001F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об ознакомлении или об отказе в ознакомлении с актом проверки, ревизии руководителя, иного должностного лица или уполномоченного представителя объекта контроля, их подписи или сведения об отказе от совершения подписи;</w:t>
      </w:r>
    </w:p>
    <w:p w14:paraId="27989184" w14:textId="77777777" w:rsidR="001F5634" w:rsidRDefault="001F5634" w:rsidP="001F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 подписи должностных лиц, проводивших проверку, ревизию.</w:t>
      </w:r>
    </w:p>
    <w:p w14:paraId="23132DC0" w14:textId="77777777" w:rsidR="001F5634" w:rsidRDefault="001F5634" w:rsidP="001F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BC5A0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.3. Акт проверки или ревизии оформляется в двух экземплярах, один из которых вручается руководителю, иному должностному лицу или уполномоченному представителю объекта контроля под расписку об ознакомлении либо об отказе в ознакомлении с актом проверки, ревизии.</w:t>
      </w:r>
    </w:p>
    <w:p w14:paraId="31CEEC74" w14:textId="77777777" w:rsidR="001F5634" w:rsidRDefault="001F5634" w:rsidP="001F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выявления нарушений требований законодательства о контрактной системе в сфере закупок товаров, работ, услуг для муниципальных нужд и принятых в соответствии с ним нормативных правовых (правовых) актов составляется как минимум в трех экземплярах (по одному экземпляру для органа внутреннего муниципального финансового контроля, для объекта контроля, для передачи материалов проверки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в орган, уполномоченный на осуществление контроля в сфере закупок субъекта Российской Федерации.</w:t>
      </w:r>
    </w:p>
    <w:p w14:paraId="6A51DF7A" w14:textId="77777777" w:rsidR="001F5634" w:rsidRDefault="001F5634" w:rsidP="001F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13.4. В случае отсутствия руководителя, иного должностного лица или уполномоченного представителя объекта контроля, а также в случае отказа проверяемого лица дать расписку об ознакомлении либо об отказе в ознакомлении с актом проверки, ревизии указанный акт направляется заказным почтовым отправлением с уведомлением о вручении, которое приобщается к экземпляру акта проверки, ревизии, хранящемуся в органе внутреннего муниципального финансового контроля.</w:t>
      </w:r>
    </w:p>
    <w:p w14:paraId="61F73425" w14:textId="77777777" w:rsidR="001F5634" w:rsidRDefault="001F5634" w:rsidP="001F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13.5. В случае несогласия с положениями акта или с целью уточнения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его отдельных положений, руководитель объекта контроля имеет право в течение 3</w:t>
      </w:r>
      <w:r>
        <w:rPr>
          <w:rFonts w:ascii="Times New Roman" w:hAnsi="Times New Roman" w:cs="Times New Roman"/>
          <w:i/>
          <w:sz w:val="28"/>
          <w:szCs w:val="28"/>
        </w:rPr>
        <w:t xml:space="preserve"> рабочих дней</w:t>
      </w:r>
      <w:r>
        <w:rPr>
          <w:rFonts w:ascii="Times New Roman" w:hAnsi="Times New Roman" w:cs="Times New Roman"/>
          <w:sz w:val="28"/>
          <w:szCs w:val="28"/>
        </w:rPr>
        <w:t xml:space="preserve"> с момента получения акта, направить в орган внутреннего муниципального финансового контроля свои замечания (возражения), являющиеся неотъемлемой частью акта, и на которые </w:t>
      </w:r>
      <w:r>
        <w:rPr>
          <w:rFonts w:ascii="Times New Roman" w:hAnsi="Times New Roman" w:cs="Times New Roman"/>
          <w:i/>
          <w:sz w:val="28"/>
          <w:szCs w:val="28"/>
        </w:rPr>
        <w:t>в течение 5 рабочих дней</w:t>
      </w:r>
      <w:r>
        <w:rPr>
          <w:rFonts w:ascii="Times New Roman" w:hAnsi="Times New Roman" w:cs="Times New Roman"/>
          <w:sz w:val="28"/>
          <w:szCs w:val="28"/>
        </w:rPr>
        <w:t xml:space="preserve"> орган контроля должен дать заключение по каждому возражению (замечанию).</w:t>
      </w:r>
    </w:p>
    <w:p w14:paraId="63984DB3" w14:textId="77777777" w:rsidR="001F5634" w:rsidRPr="00BF29A0" w:rsidRDefault="001F5634" w:rsidP="001F5634">
      <w:pPr>
        <w:pStyle w:val="s1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F29A0">
        <w:rPr>
          <w:sz w:val="28"/>
          <w:szCs w:val="28"/>
        </w:rPr>
        <w:t>13.6. Акт проверки (ревизии), возражения объекта контроля на акт проверки (ревизии) (при их наличии), а также иные материалы проверки (ревизии) подлежат рассмотрению руководителем (заместителем руководителя) органа контроля, по результатам которого принимается одно или несколько решений:</w:t>
      </w:r>
    </w:p>
    <w:p w14:paraId="64E9B932" w14:textId="77777777" w:rsidR="001F5634" w:rsidRPr="00BF29A0" w:rsidRDefault="001F5634" w:rsidP="001F5634">
      <w:pPr>
        <w:pStyle w:val="s1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F29A0">
        <w:rPr>
          <w:sz w:val="28"/>
          <w:szCs w:val="28"/>
        </w:rPr>
        <w:t>- о наличии или об отсутствии оснований для направления представления и (или) предписания объекту контроля;</w:t>
      </w:r>
    </w:p>
    <w:p w14:paraId="7572A5F4" w14:textId="77777777" w:rsidR="001F5634" w:rsidRPr="00BF29A0" w:rsidRDefault="001F5634" w:rsidP="001F5634">
      <w:pPr>
        <w:pStyle w:val="s1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F29A0">
        <w:rPr>
          <w:sz w:val="28"/>
          <w:szCs w:val="28"/>
        </w:rPr>
        <w:t>- о наличии или об отсутствии оснований для направления информации в правоохранительные органы, органы прокуратуры и иные государственные (муниципальные) органы;</w:t>
      </w:r>
    </w:p>
    <w:p w14:paraId="4A5565F8" w14:textId="77777777" w:rsidR="001F5634" w:rsidRPr="00BF29A0" w:rsidRDefault="001F5634" w:rsidP="001F5634">
      <w:pPr>
        <w:pStyle w:val="s1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F29A0">
        <w:rPr>
          <w:sz w:val="28"/>
          <w:szCs w:val="28"/>
        </w:rPr>
        <w:t>- о наличии или об отсутствии оснований для назначения внеплановой выездной проверки (ревизии) (далее - повторная проверка (ревизия), в том числе при наличии:</w:t>
      </w:r>
    </w:p>
    <w:p w14:paraId="4935BD53" w14:textId="77777777" w:rsidR="001F5634" w:rsidRPr="00BF29A0" w:rsidRDefault="001F5634" w:rsidP="001F5634">
      <w:pPr>
        <w:pStyle w:val="s1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F29A0">
        <w:rPr>
          <w:sz w:val="28"/>
          <w:szCs w:val="28"/>
        </w:rPr>
        <w:t>- письменных возражений от объекта контроля и представленных объектом контроля дополнительных документов, относящихся к проверенному периоду, влияющих на выводы по результатам проведения проверки (ревизии);</w:t>
      </w:r>
    </w:p>
    <w:p w14:paraId="2DACF803" w14:textId="77777777" w:rsidR="001F5634" w:rsidRPr="00BF29A0" w:rsidRDefault="001F5634" w:rsidP="001F5634">
      <w:pPr>
        <w:pStyle w:val="s1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F29A0">
        <w:rPr>
          <w:sz w:val="28"/>
          <w:szCs w:val="28"/>
        </w:rPr>
        <w:t>- признаков нарушений, которые не могут в полной мере быть подтверждены в рамках проведенной проверки (ревизии).</w:t>
      </w:r>
    </w:p>
    <w:p w14:paraId="5FB36347" w14:textId="77777777" w:rsidR="001F5634" w:rsidRDefault="001F5634" w:rsidP="001F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E1239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.7. Результаты обследования оформляются заключением.</w:t>
      </w:r>
    </w:p>
    <w:p w14:paraId="7FF492F9" w14:textId="77777777" w:rsidR="001F5634" w:rsidRDefault="001F5634" w:rsidP="001F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BC5A0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.8. В заключении по результатам обследования указываются:</w:t>
      </w:r>
    </w:p>
    <w:p w14:paraId="64B76825" w14:textId="77777777" w:rsidR="001F5634" w:rsidRDefault="001F5634" w:rsidP="001F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  дата и место составления заключения;</w:t>
      </w:r>
    </w:p>
    <w:p w14:paraId="6B233FDC" w14:textId="77777777" w:rsidR="001F5634" w:rsidRDefault="001F5634" w:rsidP="001F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наименование органа внутреннего муниципального финансового контроля;</w:t>
      </w:r>
    </w:p>
    <w:p w14:paraId="4255D4C1" w14:textId="77777777" w:rsidR="001F5634" w:rsidRDefault="001F5634" w:rsidP="001F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 дата и номер приказа (распоряжения) органа внутреннего муниципального финансового контроля о проведении обследования;</w:t>
      </w:r>
    </w:p>
    <w:p w14:paraId="71CFD770" w14:textId="77777777" w:rsidR="001F5634" w:rsidRDefault="001F5634" w:rsidP="001F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 фамилии, имена, отчества и должности лиц, проводивших обследование;</w:t>
      </w:r>
    </w:p>
    <w:p w14:paraId="4D88D009" w14:textId="77777777" w:rsidR="001F5634" w:rsidRDefault="001F5634" w:rsidP="001F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наименование и место нахождения объекта контроля, а также фамилия, имя, отчество и должность руководителя, иного должностного лица или уполномоченного представителя объекта контроля;</w:t>
      </w:r>
    </w:p>
    <w:p w14:paraId="14A1B5ED" w14:textId="77777777" w:rsidR="001F5634" w:rsidRDefault="001F5634" w:rsidP="001F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продолжительность обследования;</w:t>
      </w:r>
    </w:p>
    <w:p w14:paraId="1ACCF19C" w14:textId="77777777" w:rsidR="001F5634" w:rsidRDefault="001F5634" w:rsidP="001F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тема обследования;</w:t>
      </w:r>
    </w:p>
    <w:p w14:paraId="435D9D1A" w14:textId="77777777" w:rsidR="001F5634" w:rsidRDefault="001F5634" w:rsidP="001F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перечень документов, материалов, имущества, представление которых объектом контроля необходимо для достижения целей проведения обследования;</w:t>
      </w:r>
    </w:p>
    <w:p w14:paraId="7960C775" w14:textId="77777777" w:rsidR="001F5634" w:rsidRDefault="001F5634" w:rsidP="001F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 и оценка состояния обследуемой сферы деятельности объекта контроля;</w:t>
      </w:r>
    </w:p>
    <w:p w14:paraId="10D0CB9E" w14:textId="77777777" w:rsidR="001F5634" w:rsidRDefault="001F5634" w:rsidP="001F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сведения об ознакомлении или об отказе в ознакомлении с заключением руководителя, иного должностного лица или </w:t>
      </w:r>
      <w:r>
        <w:rPr>
          <w:rFonts w:ascii="Times New Roman" w:hAnsi="Times New Roman" w:cs="Times New Roman"/>
          <w:sz w:val="28"/>
          <w:szCs w:val="28"/>
        </w:rPr>
        <w:lastRenderedPageBreak/>
        <w:t>уполномоченного представителя объекта контроля, их подписи или сведения об отказе от совершения подписи;</w:t>
      </w:r>
    </w:p>
    <w:p w14:paraId="35202678" w14:textId="77777777" w:rsidR="001F5634" w:rsidRDefault="001F5634" w:rsidP="001F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подписи должностных лиц, проводивших обследование.</w:t>
      </w:r>
    </w:p>
    <w:p w14:paraId="2D709AAB" w14:textId="77777777" w:rsidR="001F5634" w:rsidRDefault="001F5634" w:rsidP="001F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BC5A0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.9. К заключению по результатам обследования приобщаются письменные пояснения должностных лиц объекта контроля по выводам заключения.</w:t>
      </w:r>
    </w:p>
    <w:p w14:paraId="53EA5A20" w14:textId="77777777" w:rsidR="001F5634" w:rsidRDefault="001F5634" w:rsidP="001F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BC5A0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.10. Заключение по результатам обследования оформляется в двух экземплярах, один из которых вручается руководителю, иному должностному лицу или уполномоченному представителю объекта контроля под расписку об ознакомлении либо об отказе в ознакомлении с заключением.</w:t>
      </w:r>
    </w:p>
    <w:p w14:paraId="60906CD1" w14:textId="77777777" w:rsidR="001F5634" w:rsidRDefault="001F5634" w:rsidP="001F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BC5A0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.11. В случае отсутствия руководителя, иного должностного лица или уполномоченного представителя объекта контроля, а также в случае отказа проверяемого лица дать расписку об ознакомлении либо об отказе в ознакомлении с заключением по результатам обследования указанное заключение направляется заказным почтовым отправлением с уведомлением о вручении, которое приобщается к экземпляру заключения по результатам обследования.</w:t>
      </w:r>
    </w:p>
    <w:p w14:paraId="1FAB7D0C" w14:textId="77777777" w:rsidR="001F5634" w:rsidRPr="00AF71FE" w:rsidRDefault="001F5634" w:rsidP="001F5634">
      <w:pPr>
        <w:pStyle w:val="s1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71FE">
        <w:rPr>
          <w:sz w:val="28"/>
          <w:szCs w:val="28"/>
        </w:rPr>
        <w:t>13.12. Заключение, составленное по результатам обследования, возражения объекта контроля на него (при их наличии), а также иные материалы обследования подлежат рассмотрению руководителем (заместителем руководителя) органа контроля, по результатам которого может быть принято решение о проведении внеплановой выездной проверки (ревизии).</w:t>
      </w:r>
    </w:p>
    <w:p w14:paraId="10E8F726" w14:textId="77777777" w:rsidR="001F5634" w:rsidRPr="00AF71FE" w:rsidRDefault="001F5634" w:rsidP="001F5634">
      <w:pPr>
        <w:pStyle w:val="s1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71FE">
        <w:rPr>
          <w:sz w:val="28"/>
          <w:szCs w:val="28"/>
        </w:rPr>
        <w:t>13.14. Акт, заключение и иные материалы контрольного мероприятия подлежат рассмотрению руководителем (заместителем руководителя) органа контроля в срок не более 50 рабочих дней со дня подписания акта, заключения.</w:t>
      </w:r>
    </w:p>
    <w:p w14:paraId="545E32B6" w14:textId="77777777" w:rsidR="001F5634" w:rsidRPr="00AF71FE" w:rsidRDefault="001F5634" w:rsidP="001F5634">
      <w:pPr>
        <w:pStyle w:val="s1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71FE">
        <w:rPr>
          <w:sz w:val="28"/>
          <w:szCs w:val="28"/>
        </w:rPr>
        <w:t>Результаты повторной проверки (ревизии) рассматриваются в совокупности с результатами проверки (ревизии), по результатам которой принято решение о назначении повторной проверки (ревизии).</w:t>
      </w:r>
    </w:p>
    <w:p w14:paraId="3CCC5C04" w14:textId="77777777" w:rsidR="001F5634" w:rsidRPr="00AF71FE" w:rsidRDefault="001F5634" w:rsidP="001F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AF71FE">
        <w:rPr>
          <w:rFonts w:ascii="Times New Roman" w:hAnsi="Times New Roman" w:cs="Times New Roman"/>
          <w:sz w:val="28"/>
          <w:szCs w:val="28"/>
        </w:rPr>
        <w:t>По результатам повторной проверки (ревизии) не может быть принято повторное решение о назначении внеплановой выездной проверки (ревизии) в отношении одного и того же объекта контроля, темы проверки и проверяемого периода.</w:t>
      </w:r>
    </w:p>
    <w:p w14:paraId="06F2CE83" w14:textId="77777777" w:rsidR="001F5634" w:rsidRPr="00AF71FE" w:rsidRDefault="001F5634" w:rsidP="001F5634">
      <w:pPr>
        <w:pStyle w:val="s1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71FE">
        <w:rPr>
          <w:sz w:val="28"/>
          <w:szCs w:val="28"/>
        </w:rPr>
        <w:t>13.15. На основании решения руководителя (заместителя руководителя) органа контроля, принятого по результатам рассмотрения акта проверки (ревизии), а также иных материалов проверки (ревизии), результатов повторной проверки (ревизии), о наличии оснований для направления представления и (или) предписания объекту контроля и (или) о наличии оснований для направления информации в правоохранительные органы, органы прокуратуры и иные муниципальные органы должностные лица органа контроля, ответственные за проведение контрольного мероприятия, при отсутствии оснований для назначения повторной проверки (ревизии) обеспечивают подготовку и направление:</w:t>
      </w:r>
    </w:p>
    <w:p w14:paraId="2BE92EE3" w14:textId="77777777" w:rsidR="001F5634" w:rsidRPr="00AF71FE" w:rsidRDefault="001F5634" w:rsidP="001F5634">
      <w:pPr>
        <w:pStyle w:val="s1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71FE">
        <w:rPr>
          <w:sz w:val="28"/>
          <w:szCs w:val="28"/>
        </w:rPr>
        <w:t>- представления и (или) предписания объекту контроля;</w:t>
      </w:r>
    </w:p>
    <w:p w14:paraId="2BB89641" w14:textId="77777777" w:rsidR="001F5634" w:rsidRPr="00AF71FE" w:rsidRDefault="001F5634" w:rsidP="001F5634">
      <w:pPr>
        <w:pStyle w:val="s1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AF71FE">
        <w:rPr>
          <w:sz w:val="28"/>
          <w:szCs w:val="28"/>
        </w:rPr>
        <w:lastRenderedPageBreak/>
        <w:t>- информации в правоохранительные органы, органы прокуратуры и иные муниципальные органы</w:t>
      </w:r>
      <w:r w:rsidRPr="00AF71FE">
        <w:rPr>
          <w:sz w:val="23"/>
          <w:szCs w:val="23"/>
        </w:rPr>
        <w:t>.</w:t>
      </w:r>
    </w:p>
    <w:p w14:paraId="636902A5" w14:textId="77777777" w:rsidR="001F5634" w:rsidRDefault="001F5634" w:rsidP="001F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13.16. Результаты внутреннего муниципального финансового контроля, а так же сведения о направлении органами контроля представлений и предписаний, наряду с информацией об их исполнении направляются гла</w:t>
      </w:r>
      <w:r w:rsidR="00B16F35">
        <w:rPr>
          <w:rFonts w:ascii="Times New Roman" w:hAnsi="Times New Roman" w:cs="Times New Roman"/>
          <w:sz w:val="28"/>
          <w:szCs w:val="28"/>
        </w:rPr>
        <w:t xml:space="preserve">ве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B16F35">
        <w:rPr>
          <w:rFonts w:ascii="Times New Roman" w:hAnsi="Times New Roman" w:cs="Times New Roman"/>
          <w:sz w:val="28"/>
          <w:szCs w:val="28"/>
        </w:rPr>
        <w:t xml:space="preserve"> </w:t>
      </w:r>
      <w:r w:rsidR="00B16F35">
        <w:rPr>
          <w:rFonts w:ascii="Times New Roman" w:hAnsi="Times New Roman"/>
          <w:sz w:val="28"/>
          <w:szCs w:val="28"/>
        </w:rPr>
        <w:t>Новолитовского сельского поселения Партизанского</w:t>
      </w:r>
      <w:r w:rsidR="00B16F35">
        <w:rPr>
          <w:rFonts w:ascii="Times New Roman" w:eastAsia="Times New Roman CYR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B16F35">
        <w:rPr>
          <w:rFonts w:ascii="Times New Roman" w:hAnsi="Times New Roman" w:cs="Times New Roman"/>
          <w:sz w:val="28"/>
          <w:szCs w:val="28"/>
        </w:rPr>
        <w:t>Приморского</w:t>
      </w:r>
      <w:r>
        <w:rPr>
          <w:rFonts w:ascii="Times New Roman" w:hAnsi="Times New Roman" w:cs="Times New Roman"/>
          <w:sz w:val="28"/>
          <w:szCs w:val="28"/>
        </w:rPr>
        <w:t xml:space="preserve"> края.</w:t>
      </w:r>
    </w:p>
    <w:p w14:paraId="4E975546" w14:textId="77777777" w:rsidR="001F5634" w:rsidRDefault="001F5634" w:rsidP="001F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главой поселения (заместителем главы поселения) результатов проведения обследования, камеральной проверки, выездной проверки (ревизии) осуществляется с требованиями настоящего Порядка соответственно:</w:t>
      </w:r>
    </w:p>
    <w:p w14:paraId="1EAF3666" w14:textId="77777777" w:rsidR="001F5634" w:rsidRDefault="001F5634" w:rsidP="001F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обследование – в соответствии с п. 10.4 настоящего Порядка;</w:t>
      </w:r>
    </w:p>
    <w:p w14:paraId="42C6A3F9" w14:textId="77777777" w:rsidR="001F5634" w:rsidRDefault="001F5634" w:rsidP="001F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камеральной проверки – в соответствии с п. 12.6 настоящего Порядка;</w:t>
      </w:r>
    </w:p>
    <w:p w14:paraId="598D54C8" w14:textId="77777777" w:rsidR="001F5634" w:rsidRDefault="001F5634" w:rsidP="001F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выездной проверки (ревизии) – в соответствии с п. 12.7 настоящего Порядка;</w:t>
      </w:r>
    </w:p>
    <w:p w14:paraId="1DFA67E2" w14:textId="77777777" w:rsidR="001F5634" w:rsidRDefault="001F5634" w:rsidP="001F5634">
      <w:pPr>
        <w:pStyle w:val="s1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13.17. Информация о результатах проверок, проведенных органом внутреннего муниципального финансового контроля, а также о результатах проверок, проведенных в органе местного самоуправления, подведомственных ему организациях (учреждениях, предприятиях), подлежит размещению в сети «Интернет</w:t>
      </w:r>
      <w:r w:rsidRPr="00BF29A0">
        <w:rPr>
          <w:sz w:val="28"/>
          <w:szCs w:val="28"/>
        </w:rPr>
        <w:t xml:space="preserve">» </w:t>
      </w:r>
      <w:r w:rsidRPr="00BF29A0">
        <w:rPr>
          <w:i/>
          <w:sz w:val="28"/>
          <w:szCs w:val="28"/>
        </w:rPr>
        <w:t>в течение 10 рабочих дней после подписания результатов проверок обеими сторонами</w:t>
      </w:r>
      <w:r w:rsidRPr="00BF29A0">
        <w:rPr>
          <w:sz w:val="28"/>
          <w:szCs w:val="28"/>
        </w:rPr>
        <w:t xml:space="preserve">. </w:t>
      </w:r>
    </w:p>
    <w:p w14:paraId="2A6FF9CE" w14:textId="77777777" w:rsidR="001F5634" w:rsidRDefault="001F5634" w:rsidP="001F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14:paraId="24CF3039" w14:textId="77777777" w:rsidR="001F5634" w:rsidRDefault="001F5634" w:rsidP="001F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b/>
          <w:bCs/>
          <w:sz w:val="28"/>
          <w:szCs w:val="28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bCs/>
          <w:sz w:val="28"/>
          <w:szCs w:val="28"/>
        </w:rPr>
        <w:t>. Представления и предписания органов</w:t>
      </w:r>
    </w:p>
    <w:p w14:paraId="3B79D31F" w14:textId="77777777" w:rsidR="001F5634" w:rsidRDefault="001F5634" w:rsidP="001F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внутреннего муниципального финансового контроля</w:t>
      </w:r>
    </w:p>
    <w:p w14:paraId="4BA532FD" w14:textId="77777777" w:rsidR="001F5634" w:rsidRDefault="001F5634" w:rsidP="001F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14:paraId="1BA1EEE0" w14:textId="3B0A6E7C" w:rsidR="001F5634" w:rsidRDefault="001F5634" w:rsidP="00001F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992"/>
          <w:tab w:val="left" w:pos="11908"/>
          <w:tab w:val="left" w:pos="12824"/>
          <w:tab w:val="left" w:pos="13740"/>
          <w:tab w:val="left" w:pos="14656"/>
        </w:tabs>
        <w:ind w:right="282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14.1. Реализация результатов проведения контрольных мероприятий органа внутреннего муниципального финансового контроля направлено на устранение выявленных нарушений законодательства Российской Федерации, законодательства </w:t>
      </w:r>
      <w:r w:rsidR="00B16F35">
        <w:rPr>
          <w:rFonts w:ascii="Times New Roman" w:hAnsi="Times New Roman" w:cs="Times New Roman"/>
          <w:sz w:val="28"/>
          <w:szCs w:val="28"/>
        </w:rPr>
        <w:t>Приморского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 края</w:t>
      </w:r>
      <w:r>
        <w:rPr>
          <w:rFonts w:ascii="Times New Roman" w:hAnsi="Times New Roman" w:cs="Times New Roman"/>
          <w:sz w:val="28"/>
          <w:szCs w:val="28"/>
        </w:rPr>
        <w:t xml:space="preserve"> и муниципальных правовых актов </w:t>
      </w:r>
      <w:r w:rsidR="00B16F35">
        <w:rPr>
          <w:rFonts w:ascii="Times New Roman" w:hAnsi="Times New Roman"/>
          <w:sz w:val="28"/>
          <w:szCs w:val="28"/>
        </w:rPr>
        <w:t>Новолитовского сельского поселения Партизанского</w:t>
      </w:r>
      <w:r w:rsidR="00B16F35">
        <w:rPr>
          <w:rFonts w:ascii="Times New Roman" w:eastAsia="Times New Roman CYR" w:hAnsi="Times New Roman" w:cs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AF71FE">
        <w:rPr>
          <w:rFonts w:ascii="Times New Roman" w:hAnsi="Times New Roman" w:cs="Times New Roman"/>
          <w:sz w:val="28"/>
          <w:szCs w:val="28"/>
        </w:rPr>
        <w:t>Приморского края</w:t>
      </w:r>
      <w:r>
        <w:rPr>
          <w:rFonts w:ascii="Times New Roman" w:hAnsi="Times New Roman" w:cs="Times New Roman"/>
          <w:sz w:val="28"/>
          <w:szCs w:val="28"/>
        </w:rPr>
        <w:t>, в соответствующей сфере деятельности и привлечению к ответственности лиц, допустивших указанные нарушения.</w:t>
      </w:r>
    </w:p>
    <w:p w14:paraId="2E55CE7C" w14:textId="77777777" w:rsidR="001F5634" w:rsidRDefault="001F5634" w:rsidP="001F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BC5A0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>
        <w:rPr>
          <w:rFonts w:ascii="Times New Roman" w:hAnsi="Times New Roman" w:cs="Times New Roman"/>
          <w:b/>
          <w:bCs/>
          <w:sz w:val="28"/>
          <w:szCs w:val="28"/>
        </w:rPr>
        <w:t>По результатам контрольного мероприятия</w:t>
      </w:r>
      <w:r>
        <w:rPr>
          <w:rFonts w:ascii="Times New Roman" w:hAnsi="Times New Roman" w:cs="Times New Roman"/>
          <w:sz w:val="28"/>
          <w:szCs w:val="28"/>
        </w:rPr>
        <w:t xml:space="preserve">, в случаях установления нарушений бюджетного законодательства Российской Федерации и иных нормативных правовых актов, регулирующих бюджетные правоотношения, нарушений законодательства Российской Федерации и иных нормативных правовых органом муниципального финансового контроля составляются </w:t>
      </w:r>
      <w:r>
        <w:rPr>
          <w:rFonts w:ascii="Times New Roman" w:hAnsi="Times New Roman" w:cs="Times New Roman"/>
          <w:b/>
          <w:bCs/>
          <w:sz w:val="28"/>
          <w:szCs w:val="28"/>
        </w:rPr>
        <w:t>представления</w:t>
      </w:r>
      <w:r>
        <w:rPr>
          <w:rFonts w:ascii="Times New Roman" w:hAnsi="Times New Roman" w:cs="Times New Roman"/>
          <w:sz w:val="28"/>
          <w:szCs w:val="28"/>
        </w:rPr>
        <w:t xml:space="preserve"> и (или) </w:t>
      </w:r>
      <w:r>
        <w:rPr>
          <w:rFonts w:ascii="Times New Roman" w:hAnsi="Times New Roman" w:cs="Times New Roman"/>
          <w:b/>
          <w:bCs/>
          <w:sz w:val="28"/>
          <w:szCs w:val="28"/>
        </w:rPr>
        <w:t>предписания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CDF2CFC" w14:textId="77777777" w:rsidR="001F5634" w:rsidRPr="00BF29A0" w:rsidRDefault="001F5634" w:rsidP="001F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35"/>
        <w:jc w:val="both"/>
        <w:rPr>
          <w:rFonts w:ascii="Times New Roman" w:hAnsi="Times New Roman" w:cs="Times New Roman"/>
          <w:sz w:val="28"/>
          <w:szCs w:val="28"/>
        </w:rPr>
      </w:pPr>
      <w:r w:rsidRPr="00BF29A0">
        <w:rPr>
          <w:rFonts w:ascii="Times New Roman" w:hAnsi="Times New Roman" w:cs="Times New Roman"/>
          <w:sz w:val="28"/>
          <w:szCs w:val="28"/>
        </w:rPr>
        <w:t xml:space="preserve">14.3. Представления и (или) предписания направляются объекту контроля не </w:t>
      </w:r>
      <w:r w:rsidRPr="00BF29A0">
        <w:rPr>
          <w:rFonts w:ascii="Times New Roman" w:hAnsi="Times New Roman" w:cs="Times New Roman"/>
          <w:i/>
          <w:iCs/>
          <w:sz w:val="28"/>
          <w:szCs w:val="28"/>
        </w:rPr>
        <w:t>позднее 10 рабочих дней</w:t>
      </w:r>
      <w:r w:rsidRPr="00BF29A0">
        <w:rPr>
          <w:rFonts w:ascii="Times New Roman" w:hAnsi="Times New Roman" w:cs="Times New Roman"/>
          <w:sz w:val="28"/>
          <w:szCs w:val="28"/>
        </w:rPr>
        <w:t xml:space="preserve"> со дня окончания контрольного мероприятия.</w:t>
      </w:r>
    </w:p>
    <w:p w14:paraId="08CD9365" w14:textId="77777777" w:rsidR="001F5634" w:rsidRDefault="001F5634" w:rsidP="001F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 внутреннего муниципального финансового контроля осуществляет контроль за своевременностью и полнотой рассмотрения представлений и исполнением предписаний.</w:t>
      </w:r>
    </w:p>
    <w:p w14:paraId="519C46FB" w14:textId="77777777" w:rsidR="001F5634" w:rsidRPr="00BF29A0" w:rsidRDefault="001F5634" w:rsidP="001F5634">
      <w:pPr>
        <w:pStyle w:val="s1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F29A0">
        <w:rPr>
          <w:sz w:val="28"/>
          <w:szCs w:val="28"/>
        </w:rPr>
        <w:lastRenderedPageBreak/>
        <w:t>При наличии возможности определения суммы причиненног</w:t>
      </w:r>
      <w:r w:rsidR="00BF29A0" w:rsidRPr="00BF29A0">
        <w:rPr>
          <w:sz w:val="28"/>
          <w:szCs w:val="28"/>
        </w:rPr>
        <w:t>о ущерба Новолитовскому сельскому поселению Партизанского муниципального района</w:t>
      </w:r>
      <w:r w:rsidRPr="00BF29A0">
        <w:rPr>
          <w:sz w:val="28"/>
          <w:szCs w:val="28"/>
        </w:rPr>
        <w:t xml:space="preserve"> орган контроля направляет объекту контроля предписание:</w:t>
      </w:r>
    </w:p>
    <w:p w14:paraId="735BFB59" w14:textId="77777777" w:rsidR="001F5634" w:rsidRPr="00BF29A0" w:rsidRDefault="001F5634" w:rsidP="001F5634">
      <w:pPr>
        <w:pStyle w:val="s1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F29A0">
        <w:rPr>
          <w:sz w:val="28"/>
          <w:szCs w:val="28"/>
        </w:rPr>
        <w:t>- одновременно с представлением в случае невозможности устранения нарушения;</w:t>
      </w:r>
    </w:p>
    <w:p w14:paraId="2AC68250" w14:textId="77777777" w:rsidR="001F5634" w:rsidRPr="00BF29A0" w:rsidRDefault="001F5634" w:rsidP="001F5634">
      <w:pPr>
        <w:pStyle w:val="s1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F29A0">
        <w:rPr>
          <w:sz w:val="28"/>
          <w:szCs w:val="28"/>
        </w:rPr>
        <w:t xml:space="preserve">- в срок не позднее 5 рабочих дней со дня окончания срока исполнения представления в случае </w:t>
      </w:r>
      <w:proofErr w:type="spellStart"/>
      <w:r w:rsidRPr="00BF29A0">
        <w:rPr>
          <w:sz w:val="28"/>
          <w:szCs w:val="28"/>
        </w:rPr>
        <w:t>неустранения</w:t>
      </w:r>
      <w:proofErr w:type="spellEnd"/>
      <w:r w:rsidRPr="00BF29A0">
        <w:rPr>
          <w:sz w:val="28"/>
          <w:szCs w:val="28"/>
        </w:rPr>
        <w:t xml:space="preserve"> нарушения либо частичного </w:t>
      </w:r>
      <w:proofErr w:type="spellStart"/>
      <w:r w:rsidRPr="00BF29A0">
        <w:rPr>
          <w:sz w:val="28"/>
          <w:szCs w:val="28"/>
        </w:rPr>
        <w:t>неустранения</w:t>
      </w:r>
      <w:proofErr w:type="spellEnd"/>
      <w:r w:rsidRPr="00BF29A0">
        <w:rPr>
          <w:sz w:val="28"/>
          <w:szCs w:val="28"/>
        </w:rPr>
        <w:t xml:space="preserve"> нарушения в установленный в представлении срок.</w:t>
      </w:r>
    </w:p>
    <w:p w14:paraId="1C821001" w14:textId="77777777" w:rsidR="001F5634" w:rsidRDefault="001F5634" w:rsidP="001F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BC5A0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.4. Под представлением в целях настоящего Порядка понимается документ органа внутреннего муниципального финансового контроля, направляемый объекту контроля и содержащий информацию о выявленных бюджетных нарушениях и одно из следующих обязательных для исполнения в установленные в представлении сроки или в течение 30 календарных дней со дня его получения, если срок не указан, требований по каждому бюджетному нарушению:</w:t>
      </w:r>
    </w:p>
    <w:p w14:paraId="44ACC124" w14:textId="77777777" w:rsidR="001F5634" w:rsidRDefault="001F5634" w:rsidP="001F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требование об устранении бюджетного нарушения и о принятии мер по устранению его причин и условий;</w:t>
      </w:r>
    </w:p>
    <w:p w14:paraId="327A668F" w14:textId="77777777" w:rsidR="001F5634" w:rsidRDefault="001F5634" w:rsidP="001F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требование о принятии мер по устранению причин и условий бюджетного нарушения в случае невозможности его устранения.</w:t>
      </w:r>
    </w:p>
    <w:p w14:paraId="1CBD45AE" w14:textId="77777777" w:rsidR="001F5634" w:rsidRDefault="001F5634" w:rsidP="001F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BC5A0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.5. Под предписанием в целях настоящего Порядка понимается документ органа внутреннего муниципального финансового контроля, направляемый объекту контроля в случае невозможности устранения либо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неустранения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установленный в представлении срок нарушения при наличии возможности определения суммы причиненного ущерба публично-правовому образованию в результате этого нарушения. Предписание содержит обязательные для исполнения в установленный в предписании срок требования о принятии мер по возмещению причиненного ущерба публично-правовому образованию.</w:t>
      </w:r>
    </w:p>
    <w:p w14:paraId="2426F3DD" w14:textId="77777777" w:rsidR="001F5634" w:rsidRDefault="001F5634" w:rsidP="001F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14.6. О</w:t>
      </w:r>
      <w:r>
        <w:rPr>
          <w:rFonts w:ascii="Times New Roman" w:hAnsi="Times New Roman" w:cs="Times New Roman"/>
          <w:bCs/>
          <w:sz w:val="28"/>
          <w:szCs w:val="28"/>
        </w:rPr>
        <w:t>рган внутреннего муниципального финансового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в установленном порядке принимают меры принудительного воздействия к должностным и юридическим лицам по пресечению нарушений законодательства Российской Федерации, законодательства </w:t>
      </w:r>
      <w:r w:rsidR="00BF29A0">
        <w:rPr>
          <w:rFonts w:ascii="Times New Roman" w:hAnsi="Times New Roman" w:cs="Times New Roman"/>
          <w:sz w:val="28"/>
          <w:szCs w:val="28"/>
        </w:rPr>
        <w:t xml:space="preserve">Приморского 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 края</w:t>
      </w:r>
      <w:r w:rsidR="00BF29A0">
        <w:rPr>
          <w:rFonts w:ascii="Times New Roman" w:hAnsi="Times New Roman" w:cs="Times New Roman"/>
          <w:sz w:val="28"/>
          <w:szCs w:val="28"/>
        </w:rPr>
        <w:t xml:space="preserve"> и муниципальных правовых актов Новолитовского сельского поселения Партизанского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соответствующей сфере деятельности.</w:t>
      </w:r>
    </w:p>
    <w:p w14:paraId="05661BFD" w14:textId="77777777" w:rsidR="001F5634" w:rsidRPr="00BF29A0" w:rsidRDefault="001F5634" w:rsidP="001F5634">
      <w:pPr>
        <w:pStyle w:val="s1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F29A0">
        <w:rPr>
          <w:sz w:val="28"/>
          <w:szCs w:val="28"/>
        </w:rPr>
        <w:t>Одновременно с направлением объекту контроля представления, предписания орган контроля направляет их копии органу местного самоуправления, осуществляющему функции и полномочия учредителя, в случае, если объект контроля является бюджетным или автономным учреждением.</w:t>
      </w:r>
    </w:p>
    <w:p w14:paraId="394C5CF4" w14:textId="77777777" w:rsidR="001F5634" w:rsidRDefault="001F5634" w:rsidP="001F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1</w:t>
      </w:r>
      <w:r w:rsidRPr="00BC5A0F">
        <w:rPr>
          <w:rFonts w:ascii="Times New Roman" w:eastAsia="Times New Roman" w:hAnsi="Times New Roman" w:cs="Times New Roman"/>
          <w:sz w:val="28"/>
          <w:szCs w:val="28"/>
          <w:lang w:bidi="ar-SA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.7. </w:t>
      </w:r>
      <w:r>
        <w:rPr>
          <w:rFonts w:ascii="Times New Roman" w:hAnsi="Times New Roman" w:cs="Times New Roman"/>
          <w:sz w:val="28"/>
          <w:szCs w:val="28"/>
        </w:rPr>
        <w:t xml:space="preserve">Форма представления, предписания о применении бюджетных мер принуждения составляется по форме согласно приложению № 4 и № 5 к настоящему Порядку и подписываются </w:t>
      </w:r>
      <w:r>
        <w:rPr>
          <w:rFonts w:ascii="Times New Roman" w:hAnsi="Times New Roman" w:cs="Times New Roman"/>
          <w:bCs/>
          <w:sz w:val="28"/>
          <w:szCs w:val="28"/>
        </w:rPr>
        <w:t>органом внутреннего муниципального финансового контроля.</w:t>
      </w:r>
    </w:p>
    <w:p w14:paraId="4196BE47" w14:textId="77777777" w:rsidR="001F5634" w:rsidRDefault="001F5634" w:rsidP="001F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BC5A0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.8. О результатах рассмотрения представления (предписания)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объект контроля обязан сообщить в </w:t>
      </w:r>
      <w:r>
        <w:rPr>
          <w:rFonts w:ascii="Times New Roman" w:hAnsi="Times New Roman" w:cs="Times New Roman"/>
          <w:bCs/>
          <w:sz w:val="28"/>
          <w:szCs w:val="28"/>
        </w:rPr>
        <w:t>орган внутреннего муниципального финансового контроля</w:t>
      </w:r>
      <w:r>
        <w:rPr>
          <w:rFonts w:ascii="Times New Roman" w:hAnsi="Times New Roman" w:cs="Times New Roman"/>
          <w:sz w:val="28"/>
          <w:szCs w:val="28"/>
        </w:rPr>
        <w:t>, в срок, установленный представлением (предписанием), или если срок не указан в течение 30 календарных дней со дня получения такого представления (предписания) объектом контроля. Нарушения, указанные в представлении (предписании), подлежат устранению в срок, установленный в представлении (предписании).</w:t>
      </w:r>
    </w:p>
    <w:p w14:paraId="4F0E8821" w14:textId="77777777" w:rsidR="001F5634" w:rsidRDefault="001F5634" w:rsidP="001F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По решению органа внутреннего муниципального финансового контроля срок исполнения представления, предписания органа внутреннего муниципального финансового контроля может быть продлен в порядке, предусмотренном федеральными стандартами внутреннего муниципального финансового контроля, но не более одного раза по обращению объекта контроля.</w:t>
      </w:r>
    </w:p>
    <w:p w14:paraId="7B8927C3" w14:textId="77777777" w:rsidR="001F5634" w:rsidRPr="00BF29A0" w:rsidRDefault="001F5634" w:rsidP="001F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F29A0"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Контроль за исполнением объектами контроля представлений и предписаний осуществляется должностными лицами органа контроля, ответственными за проведение контрольного мероприятия, по результатам которого принято решение о направлении представления (предписания), на основании информации, поступающей от объекта контроля в соответствии с представлением (предписанием).</w:t>
      </w:r>
    </w:p>
    <w:p w14:paraId="57C75282" w14:textId="77777777" w:rsidR="001F5634" w:rsidRPr="00BF29A0" w:rsidRDefault="001F5634" w:rsidP="001F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F29A0">
        <w:rPr>
          <w:rFonts w:ascii="Times New Roman" w:hAnsi="Times New Roman" w:cs="Times New Roman"/>
          <w:sz w:val="28"/>
          <w:szCs w:val="28"/>
        </w:rPr>
        <w:t>Представление считается исполненным в случае, когда представленные объектом контроля документы, материалы и информация подтверждают устранение нарушения и (или) принятие указанных в представлении мер по устранению причин и условий нарушения, а также в случае наличия указанной информации в муниципальных информационных системах.</w:t>
      </w:r>
    </w:p>
    <w:p w14:paraId="14B52A02" w14:textId="77777777" w:rsidR="001F5634" w:rsidRPr="00BF29A0" w:rsidRDefault="001F5634" w:rsidP="001F5634">
      <w:pPr>
        <w:pStyle w:val="s1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F29A0">
        <w:rPr>
          <w:sz w:val="28"/>
          <w:szCs w:val="28"/>
        </w:rPr>
        <w:t xml:space="preserve">Указанные в предписании требования о возмещении ущерба, причиненного </w:t>
      </w:r>
      <w:r w:rsidR="00BF29A0" w:rsidRPr="00BF29A0">
        <w:rPr>
          <w:sz w:val="28"/>
          <w:szCs w:val="28"/>
        </w:rPr>
        <w:t>Новолитовскому сельскому поселению Партизанского муниципального района</w:t>
      </w:r>
      <w:r w:rsidRPr="00BF29A0">
        <w:rPr>
          <w:sz w:val="28"/>
          <w:szCs w:val="28"/>
        </w:rPr>
        <w:t>, считаются исполненными объектом контроля после зачисления в полном объеме средств возмещения ущерба на единый счет соответствующего бюджета бюджетной системы Российской Федерации.</w:t>
      </w:r>
    </w:p>
    <w:p w14:paraId="05194DF8" w14:textId="77777777" w:rsidR="001F5634" w:rsidRDefault="001F5634" w:rsidP="001F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14.9. При выявлении в ходе проведения </w:t>
      </w:r>
      <w:r>
        <w:rPr>
          <w:rFonts w:ascii="Times New Roman" w:hAnsi="Times New Roman" w:cs="Times New Roman"/>
          <w:bCs/>
          <w:sz w:val="28"/>
          <w:szCs w:val="28"/>
        </w:rPr>
        <w:t>органа внутреннего муниципального финансового контроля</w:t>
      </w:r>
      <w:r>
        <w:rPr>
          <w:rFonts w:ascii="Times New Roman" w:hAnsi="Times New Roman" w:cs="Times New Roman"/>
          <w:sz w:val="28"/>
          <w:szCs w:val="28"/>
        </w:rPr>
        <w:t xml:space="preserve">, проверки (ревизии) бюджетных нарушений, предусмотренных Бюджетным кодексом Российской Федерации, руководитель </w:t>
      </w:r>
      <w:r>
        <w:rPr>
          <w:rFonts w:ascii="Times New Roman" w:hAnsi="Times New Roman" w:cs="Times New Roman"/>
          <w:bCs/>
          <w:sz w:val="28"/>
          <w:szCs w:val="28"/>
        </w:rPr>
        <w:t>органа внутреннего муниципального финансового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(председатель комиссии) подготавливает уведомление о применении бюджетных мер принуждения и направляет его главе поселения (заместителю главы поселения) </w:t>
      </w:r>
      <w:r w:rsidRPr="00AF71FE">
        <w:rPr>
          <w:rFonts w:ascii="Times New Roman" w:hAnsi="Times New Roman" w:cs="Times New Roman"/>
          <w:i/>
          <w:iCs/>
          <w:sz w:val="28"/>
          <w:szCs w:val="28"/>
        </w:rPr>
        <w:t>не позднее 30 календарных дней</w:t>
      </w:r>
      <w:r w:rsidRPr="00AF71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после дня окончания проверки (ревизии). В таком уведомлении указываются основания для применения - бюджетных мер принуждения, предусмотренных Бюджетным кодексом Российской Федерации, и суммы средств, использованных с нарушением условий предоставления (расходования) межбюджетного трансферта, бюджетного кредита или использованных не по целевому назначению.</w:t>
      </w:r>
    </w:p>
    <w:p w14:paraId="36D0E242" w14:textId="77777777" w:rsidR="001F5634" w:rsidRDefault="001F5634" w:rsidP="001F5634">
      <w:pPr>
        <w:pStyle w:val="s1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Акт проверки (ревизии), возражения объекта контроля на акт проверки (ревизии) (при их наличии), а также иные материалы проверки (ревизии) подлежат рассмотрению руководителем (заместителем </w:t>
      </w:r>
      <w:r>
        <w:rPr>
          <w:sz w:val="28"/>
          <w:szCs w:val="28"/>
        </w:rPr>
        <w:lastRenderedPageBreak/>
        <w:t>руководителя) органа контроля, по результатам которого принимается одно или несколько решений:</w:t>
      </w:r>
    </w:p>
    <w:p w14:paraId="0684DC8A" w14:textId="77777777" w:rsidR="001F5634" w:rsidRDefault="001F5634" w:rsidP="001F5634">
      <w:pPr>
        <w:pStyle w:val="s1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 наличии или об отсутствии оснований для направления представления и (или) предписания объекту контроля;</w:t>
      </w:r>
    </w:p>
    <w:p w14:paraId="320D5674" w14:textId="77777777" w:rsidR="001F5634" w:rsidRDefault="001F5634" w:rsidP="001F5634">
      <w:pPr>
        <w:pStyle w:val="s1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 наличии или об отсутствии оснований для направления информации в правоохранительные органы, органы прокуратуры и иные государственные (муниципальные) органы;</w:t>
      </w:r>
    </w:p>
    <w:p w14:paraId="44BA5C15" w14:textId="77777777" w:rsidR="001F5634" w:rsidRDefault="001F5634" w:rsidP="001F5634">
      <w:pPr>
        <w:pStyle w:val="s1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 наличии или об отсутствии оснований для назначения внеплановой выездной проверки (ревизии) (далее - повторная проверка (ревизия), в том числе при наличии:</w:t>
      </w:r>
    </w:p>
    <w:p w14:paraId="3C6B7775" w14:textId="77777777" w:rsidR="001F5634" w:rsidRDefault="001F5634" w:rsidP="001F5634">
      <w:pPr>
        <w:pStyle w:val="s1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письменных возражений от объекта контроля и представленных объектом контроля дополнительных документов, относящихся к проверенному периоду, влияющих на выводы по результатам проведения проверки (ревизии);</w:t>
      </w:r>
    </w:p>
    <w:p w14:paraId="01D29794" w14:textId="77777777" w:rsidR="001F5634" w:rsidRDefault="001F5634" w:rsidP="001F5634">
      <w:pPr>
        <w:pStyle w:val="s1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признаков нарушений, которые не могут в полной мере быть подтверждены в рамках проведенной проверки (ревизии).</w:t>
      </w:r>
    </w:p>
    <w:p w14:paraId="070DB49A" w14:textId="77777777" w:rsidR="001F5634" w:rsidRDefault="001F5634" w:rsidP="001F5634">
      <w:pPr>
        <w:pStyle w:val="s1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Заключение, составленное по результатам обследования, возражения объекта контроля на него (при их наличии), а также иные материалы обследования подлежат рассмотрению руководителем (заместителем руководителя) органа контроля, по результатам которого может быть принято решение о проведении внеплановой выездной проверки (ревизии).</w:t>
      </w:r>
    </w:p>
    <w:p w14:paraId="33D63564" w14:textId="77777777" w:rsidR="001F5634" w:rsidRDefault="001F5634" w:rsidP="001F5634">
      <w:pPr>
        <w:pStyle w:val="s1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Акт, заключение и иные материалы контрольного мероприятия подлежат рассмотрению руководителем (заместителем руководителя) органа контроля в срок не более 50 рабочих дней со дня подписания акта, заключения.</w:t>
      </w:r>
    </w:p>
    <w:p w14:paraId="3BCB05B3" w14:textId="77777777" w:rsidR="001F5634" w:rsidRDefault="001F5634" w:rsidP="001F5634">
      <w:pPr>
        <w:pStyle w:val="s1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повторной проверки (ревизии) рассматриваются в совокупности с результатами проверки (ревизии), по результатам которой принято решение о назначении повторной проверки (ревизии).</w:t>
      </w:r>
    </w:p>
    <w:p w14:paraId="76A68073" w14:textId="77777777" w:rsidR="001F5634" w:rsidRDefault="001F5634" w:rsidP="001F5634">
      <w:pPr>
        <w:pStyle w:val="s1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повторной проверки (ревизии) не может быть принято повторное решение о назначении внеплановой выездной проверки (ревизии) в отношении одного и того же объекта контроля, темы проверки и проверяемого периода.</w:t>
      </w:r>
    </w:p>
    <w:p w14:paraId="6C9AAAD2" w14:textId="77777777" w:rsidR="001F5634" w:rsidRDefault="001F5634" w:rsidP="001F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BC5A0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.10. В случае неисполнения выданного представления (предписания) орган внутреннего муниципального финансового контроля:</w:t>
      </w:r>
    </w:p>
    <w:p w14:paraId="04981BA0" w14:textId="77777777" w:rsidR="001F5634" w:rsidRDefault="001F5634" w:rsidP="001F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применяет к не исполнившему такое представление (предписание) лицу </w:t>
      </w:r>
    </w:p>
    <w:p w14:paraId="5A687ACD" w14:textId="77777777" w:rsidR="001F5634" w:rsidRDefault="001F5634" w:rsidP="001F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меры ответственности в соответствии с Кодексом Российской Федерации об административных правонарушениях;</w:t>
      </w:r>
    </w:p>
    <w:p w14:paraId="753BF4B8" w14:textId="77777777" w:rsidR="001F5634" w:rsidRDefault="001F5634" w:rsidP="001F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обращается в суд с исковым заявлением о возмещении</w:t>
      </w:r>
      <w:r w:rsidR="00BF29A0">
        <w:rPr>
          <w:rFonts w:ascii="Times New Roman" w:hAnsi="Times New Roman" w:cs="Times New Roman"/>
          <w:sz w:val="28"/>
          <w:szCs w:val="28"/>
        </w:rPr>
        <w:t xml:space="preserve"> ущерба Новолитовскому сельскому поселению</w:t>
      </w:r>
      <w:r>
        <w:rPr>
          <w:rFonts w:ascii="Times New Roman" w:hAnsi="Times New Roman" w:cs="Times New Roman"/>
          <w:sz w:val="28"/>
          <w:szCs w:val="28"/>
        </w:rPr>
        <w:t>, причиненного нарушением бюджетного законодательства Российской Федерации и иных нормативных правовых актов, регулирующих бюджетные правоотношения.</w:t>
      </w:r>
    </w:p>
    <w:p w14:paraId="1828266A" w14:textId="77777777" w:rsidR="001F5634" w:rsidRDefault="001F5634" w:rsidP="001F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BC5A0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.11. В случае обнаружения в ходе проведения проверки, ревизии, обследования достаточных данных, указывающих на наличие события административного правонарушения, предусмотренных Кодексом </w:t>
      </w:r>
      <w:r>
        <w:rPr>
          <w:rFonts w:ascii="Times New Roman" w:hAnsi="Times New Roman" w:cs="Times New Roman"/>
          <w:sz w:val="28"/>
          <w:szCs w:val="28"/>
        </w:rPr>
        <w:lastRenderedPageBreak/>
        <w:t>Российской Федерации об административных правонарушениях, должностным лицом уполномоченным составлять протоколы об административных правонарушениях, составляется Протокол об административных правонарушениях (далее - Протокол).</w:t>
      </w:r>
    </w:p>
    <w:p w14:paraId="575675D1" w14:textId="77777777" w:rsidR="001F5634" w:rsidRDefault="001F5634" w:rsidP="001F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BC5A0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.12. Составление Протокола осуществляется в соответствии с требованиями Кодекса Российской Федерации об административных правонарушениях.</w:t>
      </w:r>
    </w:p>
    <w:p w14:paraId="2AF2AD71" w14:textId="77777777" w:rsidR="001F5634" w:rsidRDefault="001F5634" w:rsidP="001F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BC5A0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.13. В Протоколе указываются:</w:t>
      </w:r>
    </w:p>
    <w:p w14:paraId="3AF48BB6" w14:textId="77777777" w:rsidR="001F5634" w:rsidRDefault="001F5634" w:rsidP="001F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дата его составления;</w:t>
      </w:r>
    </w:p>
    <w:p w14:paraId="52A09FC8" w14:textId="77777777" w:rsidR="001F5634" w:rsidRDefault="001F5634" w:rsidP="001F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место его составления;</w:t>
      </w:r>
    </w:p>
    <w:p w14:paraId="771E8D40" w14:textId="77777777" w:rsidR="001F5634" w:rsidRDefault="001F5634" w:rsidP="001F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должность лица, составившего Протокол;</w:t>
      </w:r>
    </w:p>
    <w:p w14:paraId="6A1DC908" w14:textId="77777777" w:rsidR="001F5634" w:rsidRDefault="001F5634" w:rsidP="001F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фамилия и инициалы лица, составившего Протокол;</w:t>
      </w:r>
    </w:p>
    <w:p w14:paraId="13B6309E" w14:textId="77777777" w:rsidR="001F5634" w:rsidRDefault="001F5634" w:rsidP="001F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 сведения о лице, в отношении которого возбуждено дело об административном правонарушении;</w:t>
      </w:r>
    </w:p>
    <w:p w14:paraId="4F73E8C7" w14:textId="77777777" w:rsidR="001F5634" w:rsidRDefault="001F5634" w:rsidP="001F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фамилии, имена, отчества, адреса места жительства свидетелей и потерпевших, если имеются свидетели и потерпевшие;</w:t>
      </w:r>
    </w:p>
    <w:p w14:paraId="2CB5E9CB" w14:textId="77777777" w:rsidR="001F5634" w:rsidRDefault="001F5634" w:rsidP="001F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место совершения административного правонарушения;</w:t>
      </w:r>
    </w:p>
    <w:p w14:paraId="59D6DFDE" w14:textId="77777777" w:rsidR="001F5634" w:rsidRDefault="001F5634" w:rsidP="001F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время совершения административного правонарушения;</w:t>
      </w:r>
    </w:p>
    <w:p w14:paraId="235740A9" w14:textId="77777777" w:rsidR="001F5634" w:rsidRDefault="001F5634" w:rsidP="001F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событие административного правонарушения;</w:t>
      </w:r>
    </w:p>
    <w:p w14:paraId="65585448" w14:textId="77777777" w:rsidR="001F5634" w:rsidRDefault="001F5634" w:rsidP="001F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статья Кодекса Российской Федерации об административных правонарушениях, предусматривающая административную ответственность за данное административное правонарушение;</w:t>
      </w:r>
    </w:p>
    <w:p w14:paraId="08A6338A" w14:textId="77777777" w:rsidR="001F5634" w:rsidRDefault="001F5634" w:rsidP="001F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объяснение законного представителя юридического лица, в отношении которого возбуждено дело или отказ от объяснений (удостоверяется подписью указанного лица);</w:t>
      </w:r>
    </w:p>
    <w:p w14:paraId="6B13DF64" w14:textId="77777777" w:rsidR="001F5634" w:rsidRDefault="001F5634" w:rsidP="001F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иные сведения, необходимые для разрешения дела.</w:t>
      </w:r>
    </w:p>
    <w:p w14:paraId="746DEA3F" w14:textId="77777777" w:rsidR="001F5634" w:rsidRDefault="001F5634" w:rsidP="001F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BC5A0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.14. При составлении Протокола законному представителю юридического лица, в отношении которого возбуждено дело об административном правонарушении, а также иным участникам производства по делу разъясняются их права и обязанности, предусмотренные действующим законодательством и конституцией Российской Федерации, о чем делается запись в Протоколе (удостоверяется подписью вышеуказанных лиц).</w:t>
      </w:r>
    </w:p>
    <w:p w14:paraId="37C07AE2" w14:textId="77777777" w:rsidR="001F5634" w:rsidRDefault="001F5634" w:rsidP="001F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BC5A0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.15. Законному представителю юридического лица, в отношении которого возбуждено дело об административном правонарушении, предоставляется возможность ознакомления с Протоколом. Указанное лицо вправе представить объяснения и замечания по содержанию Протокола, которые прилагаются к Протоколу.</w:t>
      </w:r>
    </w:p>
    <w:p w14:paraId="6E36FDA6" w14:textId="77777777" w:rsidR="001F5634" w:rsidRDefault="001F5634" w:rsidP="001F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BC5A0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.16. В случае неявки законного представителя юридического лица, в отношении которого ведется производство по делу об административном правонарушении, если он извещен в установленном порядке, Протокол составляется в его отсутствие. Копия Протокола направляется лицу, в отношении которого он составлен, в течение трех дней со дня составления указанного Протокола.</w:t>
      </w:r>
    </w:p>
    <w:p w14:paraId="4EADC96E" w14:textId="77777777" w:rsidR="001F5634" w:rsidRDefault="001F5634" w:rsidP="001F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BC5A0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.17. Законный представитель юридического лица, в отношении которого ведется производство по делу об административном </w:t>
      </w:r>
      <w:r>
        <w:rPr>
          <w:rFonts w:ascii="Times New Roman" w:hAnsi="Times New Roman" w:cs="Times New Roman"/>
          <w:sz w:val="28"/>
          <w:szCs w:val="28"/>
        </w:rPr>
        <w:lastRenderedPageBreak/>
        <w:t>правонарушении, считается извещенным при извещении его в установленном порядке в соответствии со статьей 25.15 Кодекса Российской Федерации об административных правонарушениях.</w:t>
      </w:r>
    </w:p>
    <w:p w14:paraId="7C15722D" w14:textId="77777777" w:rsidR="001F5634" w:rsidRDefault="001F5634" w:rsidP="001F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BC5A0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.18. Протокол подписывается:</w:t>
      </w:r>
    </w:p>
    <w:p w14:paraId="5DCA13CB" w14:textId="77777777" w:rsidR="001F5634" w:rsidRDefault="001F5634" w:rsidP="001F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должностным лицом, его составившим,</w:t>
      </w:r>
    </w:p>
    <w:p w14:paraId="2C663EDE" w14:textId="77777777" w:rsidR="001F5634" w:rsidRDefault="001F5634" w:rsidP="001F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законным представителем юридического лица, в отношении которого возбуждено дело об административном правонарушении.</w:t>
      </w:r>
    </w:p>
    <w:p w14:paraId="6986A89B" w14:textId="77777777" w:rsidR="001F5634" w:rsidRDefault="001F5634" w:rsidP="001F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отказа указанного лица от подписания протокола, а также в случае их неявки в нем делается соответствующая запись.</w:t>
      </w:r>
    </w:p>
    <w:p w14:paraId="6DFF39F7" w14:textId="77777777" w:rsidR="001F5634" w:rsidRDefault="001F5634" w:rsidP="001F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BC5A0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.19. Законному представителю юридического лица, в отношении которого возбуждено дело об административном правонарушении, а также потерпевшему вручается под расписку копия Протокола.</w:t>
      </w:r>
    </w:p>
    <w:p w14:paraId="735FBC01" w14:textId="77777777" w:rsidR="001F5634" w:rsidRDefault="001F5634" w:rsidP="001F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BC5A0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.20. При выявлении органом внутреннего муниципального финансового контроля признаков нарушений в сфере законодательства, относящихся к компетенции контрольной деятельности других органов, соответствующая информация направляется указанным органам с последующим уведомлением органа внутреннего муниципального финансового контроля, о принятом решении.</w:t>
      </w:r>
    </w:p>
    <w:p w14:paraId="3ABC5532" w14:textId="77777777" w:rsidR="001F5634" w:rsidRDefault="001F5634" w:rsidP="001F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BC5A0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.21. Информация, поступившая в орган внутреннего муниципального финансового контроля, о принятии мер объектом контроля по устранению выявленных нарушений контрольным мероприятием, устранению причин и условий таких нарушений, а также документы, подтверждающие выполнение требований представления (предписания), устранения объектом контроля выявленных нарушений приобщаются к материалам контрольного мероприятия.</w:t>
      </w:r>
    </w:p>
    <w:p w14:paraId="661D291E" w14:textId="77777777" w:rsidR="001F5634" w:rsidRDefault="001F5634" w:rsidP="001F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BC5A0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.22. Отмена представлений и предписаний </w:t>
      </w:r>
      <w:r>
        <w:rPr>
          <w:rFonts w:ascii="Times New Roman" w:hAnsi="Times New Roman" w:cs="Times New Roman"/>
          <w:bCs/>
          <w:sz w:val="28"/>
          <w:szCs w:val="28"/>
        </w:rPr>
        <w:t>органа внутреннего муниципального финансового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в судебном порядке.</w:t>
      </w:r>
    </w:p>
    <w:p w14:paraId="07BF4875" w14:textId="77777777" w:rsidR="001F5634" w:rsidRPr="00BF29A0" w:rsidRDefault="001F5634" w:rsidP="001F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3"/>
        </w:rPr>
      </w:pPr>
      <w:r>
        <w:rPr>
          <w:rFonts w:ascii="Times New Roman" w:hAnsi="Times New Roman" w:cs="Times New Roman"/>
          <w:sz w:val="28"/>
          <w:szCs w:val="28"/>
        </w:rPr>
        <w:t xml:space="preserve">14.23. </w:t>
      </w:r>
      <w:r w:rsidRPr="00BF29A0">
        <w:rPr>
          <w:rFonts w:ascii="Times New Roman" w:hAnsi="Times New Roman" w:cs="Times New Roman"/>
          <w:sz w:val="28"/>
          <w:szCs w:val="23"/>
        </w:rPr>
        <w:t>Обжалование представлений и предписаний органа контроля осуществляется:</w:t>
      </w:r>
    </w:p>
    <w:p w14:paraId="504B5AD6" w14:textId="77777777" w:rsidR="001F5634" w:rsidRPr="00BF29A0" w:rsidRDefault="001F5634" w:rsidP="001F5634">
      <w:pPr>
        <w:pStyle w:val="s1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3"/>
        </w:rPr>
      </w:pPr>
      <w:r w:rsidRPr="00BF29A0">
        <w:rPr>
          <w:sz w:val="28"/>
          <w:szCs w:val="23"/>
        </w:rPr>
        <w:t>- в досудебном порядке в соответствии с федеральным стандартом внутреннего муниципального финансового контроля о правилах досудебного обжалования решений и действий (бездействия) органов контроля и их должностных лиц;</w:t>
      </w:r>
    </w:p>
    <w:p w14:paraId="75E8B5A1" w14:textId="77777777" w:rsidR="001F5634" w:rsidRPr="00BF29A0" w:rsidRDefault="001F5634" w:rsidP="001F5634">
      <w:pPr>
        <w:pStyle w:val="s1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3"/>
        </w:rPr>
      </w:pPr>
      <w:r w:rsidRPr="00BF29A0">
        <w:rPr>
          <w:sz w:val="28"/>
          <w:szCs w:val="23"/>
        </w:rPr>
        <w:t>- в судебном порядке по правилам, установленным законодательством Российской Федерации.</w:t>
      </w:r>
    </w:p>
    <w:p w14:paraId="7B8CE549" w14:textId="77777777" w:rsidR="001F5634" w:rsidRDefault="001F5634" w:rsidP="001F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BC5A0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.24.  При выявлении в результате проведения контрольного мероприятия факта совершения действия (бездействия), содержащего признаки состава преступления, орган внутреннего муниципального финансового контроля передают в правоохранительные органы информацию о таком факте и (или) документы, подтверждающие такой факт.</w:t>
      </w:r>
    </w:p>
    <w:p w14:paraId="67450ED6" w14:textId="77777777" w:rsidR="001F5634" w:rsidRDefault="001F5634" w:rsidP="001F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BC5A0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.25. По выявленным фактам нарушений законодательства о контрактной системе Российской Федерации в сфере закупок товаров, работ и услуг,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содержащих признаки состава административного правонарушения,  орган внутреннего муниципального финансового </w:t>
      </w:r>
      <w:r>
        <w:rPr>
          <w:rFonts w:ascii="Times New Roman" w:hAnsi="Times New Roman" w:cs="Times New Roman"/>
          <w:sz w:val="28"/>
          <w:szCs w:val="28"/>
        </w:rPr>
        <w:lastRenderedPageBreak/>
        <w:t>контроля передает материалы проверок в орган, уполномоченный на осуществление контроля в сфере закупок субъекта Российской Федерации для рассмотрения и решения вопроса о возбуждении административного производства и привлечения к административной ответственности должностных лиц и юридических лиц, допустивших правонарушения.</w:t>
      </w:r>
    </w:p>
    <w:p w14:paraId="5F57288B" w14:textId="77777777" w:rsidR="001F5634" w:rsidRDefault="001F5634" w:rsidP="001F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14.26.  В представлениях и предписаниях органа муниципального финансового контроля не указывается информация о бюджетных нарушениях, выявленных по результатам внутреннего финансового контроля и внутреннего финансового аудита, при условии их устранения.</w:t>
      </w:r>
    </w:p>
    <w:p w14:paraId="2DBB3F8E" w14:textId="77777777" w:rsidR="001F5634" w:rsidRPr="00BF29A0" w:rsidRDefault="001F5634" w:rsidP="001F5634">
      <w:pPr>
        <w:pStyle w:val="s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BF29A0">
        <w:rPr>
          <w:b/>
          <w:sz w:val="28"/>
          <w:szCs w:val="28"/>
          <w:lang w:val="en-US"/>
        </w:rPr>
        <w:t>XV</w:t>
      </w:r>
      <w:r w:rsidRPr="00BF29A0">
        <w:rPr>
          <w:b/>
          <w:sz w:val="34"/>
          <w:szCs w:val="34"/>
        </w:rPr>
        <w:t xml:space="preserve"> </w:t>
      </w:r>
      <w:r w:rsidRPr="00BF29A0">
        <w:rPr>
          <w:b/>
          <w:sz w:val="28"/>
          <w:szCs w:val="28"/>
        </w:rPr>
        <w:t>Продление срока исполнения представления, предписания</w:t>
      </w:r>
    </w:p>
    <w:p w14:paraId="0381E303" w14:textId="77777777" w:rsidR="001F5634" w:rsidRPr="00BF29A0" w:rsidRDefault="001F5634" w:rsidP="001F5634">
      <w:pPr>
        <w:pStyle w:val="s1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F29A0">
        <w:rPr>
          <w:sz w:val="28"/>
          <w:szCs w:val="28"/>
        </w:rPr>
        <w:t>15.1. Решение о продлении срока исполнения представления (предписания) принимается однократно на основании поступления в орган контроля обращения объекта контроля, которому направлено представление (предписание) о невозможности исполнения представления (предписания) в установленный срок в связи с возникновением обстоятельств, препятствующих его исполнению, с приложением заверенных в установленном порядке документов (материалов), подтверждающих наступление обстоятельств, в том числе:</w:t>
      </w:r>
    </w:p>
    <w:p w14:paraId="28EE94F3" w14:textId="77777777" w:rsidR="001F5634" w:rsidRPr="00BF29A0" w:rsidRDefault="001F5634" w:rsidP="001F5634">
      <w:pPr>
        <w:pStyle w:val="s1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F29A0">
        <w:rPr>
          <w:sz w:val="28"/>
          <w:szCs w:val="28"/>
        </w:rPr>
        <w:t>- осуществление объектом контроля претензионно-исковой работы в целях исполнения представления (предписания);</w:t>
      </w:r>
    </w:p>
    <w:p w14:paraId="63D50438" w14:textId="77777777" w:rsidR="001F5634" w:rsidRPr="00BF29A0" w:rsidRDefault="001F5634" w:rsidP="001F5634">
      <w:pPr>
        <w:pStyle w:val="s1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F29A0">
        <w:rPr>
          <w:sz w:val="28"/>
          <w:szCs w:val="28"/>
        </w:rPr>
        <w:t>- проведение реорганизации объекта контроля;</w:t>
      </w:r>
    </w:p>
    <w:p w14:paraId="7E0FBF4B" w14:textId="77777777" w:rsidR="001F5634" w:rsidRPr="00BF29A0" w:rsidRDefault="001F5634" w:rsidP="001F5634">
      <w:pPr>
        <w:pStyle w:val="s1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F29A0">
        <w:rPr>
          <w:sz w:val="28"/>
          <w:szCs w:val="28"/>
        </w:rPr>
        <w:t>- рассмотрение жалобы объекта контроля (его уполномоченного представителя) в соответствии с федеральным стандартом внутреннего муниципального финансового контроля о правилах досудебного обжалования решений и действий (бездействия) органов внутреннего муниципального финансового контроля и их должностных лиц;</w:t>
      </w:r>
    </w:p>
    <w:p w14:paraId="3D2A901D" w14:textId="77777777" w:rsidR="001F5634" w:rsidRPr="00BF29A0" w:rsidRDefault="001F5634" w:rsidP="001F5634">
      <w:pPr>
        <w:pStyle w:val="s1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F29A0">
        <w:rPr>
          <w:sz w:val="28"/>
          <w:szCs w:val="28"/>
        </w:rPr>
        <w:t>- обстоятельства, делающие невозможным исполнение представления (предписания) в установленные сроки, не зависящие от объекта контроля, в том числе обстоятельства непреодолимой силы.</w:t>
      </w:r>
    </w:p>
    <w:p w14:paraId="24E789B8" w14:textId="77777777" w:rsidR="001F5634" w:rsidRPr="00BF29A0" w:rsidRDefault="001F5634" w:rsidP="001F5634">
      <w:pPr>
        <w:pStyle w:val="s1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F29A0">
        <w:rPr>
          <w:sz w:val="28"/>
          <w:szCs w:val="28"/>
        </w:rPr>
        <w:t>15.2. Обращение, содержащее основания для продления срока исполнения представления (предписания), может быть направлено органу контроля не позднее чем за 10 рабочих дней до окончания срока исполнения представления (предписания).</w:t>
      </w:r>
    </w:p>
    <w:p w14:paraId="619B21DF" w14:textId="77777777" w:rsidR="001F5634" w:rsidRPr="00BF29A0" w:rsidRDefault="001F5634" w:rsidP="001F5634">
      <w:pPr>
        <w:pStyle w:val="s1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F29A0">
        <w:rPr>
          <w:sz w:val="28"/>
          <w:szCs w:val="28"/>
        </w:rPr>
        <w:t>15.3. Решение руководителя (заместителя руководителя) органа контроля о продлении срока исполнения требования, содержащегося в представлении (предписании), или решение об отсутствии оснований продления срока исполнения представления (предписания) принимается руководителем (заместителем руководителя) органа контроля в течение 10 рабочих дней со дня поступления соответствующего обращения.</w:t>
      </w:r>
    </w:p>
    <w:p w14:paraId="176F5389" w14:textId="77777777" w:rsidR="001F5634" w:rsidRPr="00BF29A0" w:rsidRDefault="001F5634" w:rsidP="001F5634">
      <w:pPr>
        <w:pStyle w:val="s1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F29A0">
        <w:rPr>
          <w:sz w:val="28"/>
          <w:szCs w:val="28"/>
        </w:rPr>
        <w:t>15.4. Орган контроля уведомляет объект контроля о решении, принятом в соответствии с пунктом 15.3 настоящего Порядка, не позднее дня, следующего за днем принятия указанного решения.</w:t>
      </w:r>
    </w:p>
    <w:p w14:paraId="24E47B59" w14:textId="77777777" w:rsidR="001F5634" w:rsidRPr="00BF29A0" w:rsidRDefault="001F5634" w:rsidP="001F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C5CD13B" w14:textId="77777777" w:rsidR="001F5634" w:rsidRPr="00BF29A0" w:rsidRDefault="001F5634" w:rsidP="001F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35"/>
        <w:jc w:val="both"/>
        <w:rPr>
          <w:rFonts w:ascii="Times New Roman" w:hAnsi="Times New Roman" w:cs="Times New Roman"/>
          <w:sz w:val="28"/>
          <w:szCs w:val="28"/>
        </w:rPr>
      </w:pPr>
    </w:p>
    <w:p w14:paraId="3FD3C4B6" w14:textId="77777777" w:rsidR="001F5634" w:rsidRDefault="001F5634" w:rsidP="001F563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bidi="ar-SA"/>
        </w:rPr>
        <w:lastRenderedPageBreak/>
        <w:t>XVI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. Требования к составлению и представлению отчетности о результатах проведения контрольных мероприятий</w:t>
      </w:r>
    </w:p>
    <w:p w14:paraId="3A2E52C2" w14:textId="77777777" w:rsidR="001F5634" w:rsidRDefault="001F5634" w:rsidP="001F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35"/>
        <w:jc w:val="both"/>
        <w:rPr>
          <w:rFonts w:ascii="Times New Roman" w:hAnsi="Times New Roman" w:cs="Times New Roman"/>
          <w:sz w:val="28"/>
          <w:szCs w:val="28"/>
        </w:rPr>
      </w:pPr>
    </w:p>
    <w:p w14:paraId="1E29B1BF" w14:textId="77777777" w:rsidR="001F5634" w:rsidRDefault="001F5634" w:rsidP="001F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14:paraId="4094BAFD" w14:textId="77777777" w:rsidR="001F5634" w:rsidRPr="00BF29A0" w:rsidRDefault="001F5634" w:rsidP="001F5634">
      <w:pPr>
        <w:pStyle w:val="s1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F29A0">
        <w:rPr>
          <w:sz w:val="28"/>
          <w:szCs w:val="28"/>
        </w:rPr>
        <w:t>16.1. Документы, оформляемые в целях реализации результатов контрольного мероприятия, предусматривающие требования к объекту внутреннего муниципального финансового контроля (далее - объект контроля), вручаются руководителю (уполномоченному представителю) объекта контроля либо направляются объекту контроля заказным почтовым отправлением с уведомлением о вручении или иным способом, подтверждающим их получение объектом контроля, в том числе с применением факсимильной связи и (или) автоматизированных информационных систем.</w:t>
      </w:r>
    </w:p>
    <w:p w14:paraId="24D64425" w14:textId="77777777" w:rsidR="001F5634" w:rsidRPr="00BF29A0" w:rsidRDefault="001F5634" w:rsidP="001F5634">
      <w:pPr>
        <w:pStyle w:val="s1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F29A0">
        <w:rPr>
          <w:sz w:val="28"/>
          <w:szCs w:val="28"/>
        </w:rPr>
        <w:t>Документы, оформляемые в целях реализации результатов контрольного мероприятия, и информация, подготавливаемая в целях реализации результатов контрольного мероприятия, направляются иным органам и организациям, указанным в настоящем Порядке и в порядке предусмотренном законодательством Российской Федерации.</w:t>
      </w:r>
    </w:p>
    <w:p w14:paraId="4B00F6D0" w14:textId="77777777" w:rsidR="001F5634" w:rsidRPr="00BF29A0" w:rsidRDefault="001F5634" w:rsidP="001F5634">
      <w:pPr>
        <w:pStyle w:val="s1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F29A0">
        <w:rPr>
          <w:sz w:val="28"/>
          <w:szCs w:val="28"/>
        </w:rPr>
        <w:t>16.2. Производство по делам об административных правонарушениях, направленных на реализацию результатов контрольных мероприятий, осуществляется в порядке, установленном законодательством Российской Федерации об административных правонарушениях.</w:t>
      </w:r>
    </w:p>
    <w:p w14:paraId="7F096C51" w14:textId="77777777" w:rsidR="001F5634" w:rsidRDefault="001F5634" w:rsidP="001F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16.3. В целях раскрытия информации о результатах проведения контрольных мероприятий за отчетный календарный год о</w:t>
      </w:r>
      <w:r>
        <w:rPr>
          <w:rFonts w:ascii="Times New Roman" w:hAnsi="Times New Roman" w:cs="Times New Roman"/>
          <w:sz w:val="28"/>
          <w:szCs w:val="28"/>
        </w:rPr>
        <w:t>рган внутреннего муниципального финансового контроля е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жегодно составляет отчет и пояснительную записку к отчету.</w:t>
      </w:r>
    </w:p>
    <w:p w14:paraId="278D48B4" w14:textId="77777777" w:rsidR="001F5634" w:rsidRDefault="001F5634" w:rsidP="001F563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bookmarkStart w:id="3" w:name="sub_144"/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1</w:t>
      </w:r>
      <w:r w:rsidRPr="00BC5A0F">
        <w:rPr>
          <w:rFonts w:ascii="Times New Roman" w:eastAsia="Times New Roman" w:hAnsi="Times New Roman" w:cs="Times New Roman"/>
          <w:sz w:val="28"/>
          <w:szCs w:val="28"/>
          <w:lang w:bidi="ar-SA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.4. К информации, подлежащей обязательному раскрытию в отчете, относятся (если иное не установлено нормативными правовыми актами):</w:t>
      </w:r>
    </w:p>
    <w:bookmarkEnd w:id="3"/>
    <w:p w14:paraId="722ADCCE" w14:textId="77777777" w:rsidR="001F5634" w:rsidRDefault="001F5634" w:rsidP="001F563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- начисленные штрафы в количественном и денежном выражении по видам нарушений;</w:t>
      </w:r>
    </w:p>
    <w:p w14:paraId="7165CC9C" w14:textId="77777777" w:rsidR="001F5634" w:rsidRDefault="001F5634" w:rsidP="001F563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- количество материалов, направленных в правоохранительные органы;</w:t>
      </w:r>
    </w:p>
    <w:p w14:paraId="69676D96" w14:textId="77777777" w:rsidR="001F5634" w:rsidRDefault="001F5634" w:rsidP="001F563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- сумма установленных нарушений по видам нарушений;</w:t>
      </w:r>
    </w:p>
    <w:p w14:paraId="3FE40981" w14:textId="77777777" w:rsidR="001F5634" w:rsidRDefault="001F5634" w:rsidP="001F563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bookmarkStart w:id="4" w:name="sub_1445"/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-  количество направленных и исполненных (неисполненных) представлений и предписаний;</w:t>
      </w:r>
    </w:p>
    <w:p w14:paraId="2A4D76ED" w14:textId="77777777" w:rsidR="001F5634" w:rsidRDefault="001F5634" w:rsidP="001F563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bookmarkStart w:id="5" w:name="sub_1446"/>
      <w:bookmarkEnd w:id="4"/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-  количество направленных и исполненных (неисполненных) уведомлений о применении бюджетных мер принуждения;</w:t>
      </w:r>
    </w:p>
    <w:bookmarkEnd w:id="5"/>
    <w:p w14:paraId="78D82C80" w14:textId="77777777" w:rsidR="001F5634" w:rsidRDefault="001F5634" w:rsidP="001F563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- объем проверенных средств местного бюджета;</w:t>
      </w:r>
    </w:p>
    <w:p w14:paraId="18301281" w14:textId="73B0B656" w:rsidR="001F5634" w:rsidRDefault="001F5634" w:rsidP="001F563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- количество поданных и (или) удовлетворенных жалоб (исков) на </w:t>
      </w:r>
      <w:r w:rsidR="00C05BD1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решения </w:t>
      </w:r>
      <w:r w:rsidR="00AF71FE">
        <w:rPr>
          <w:rFonts w:ascii="Times New Roman" w:eastAsia="Times New Roman" w:hAnsi="Times New Roman" w:cs="Times New Roman"/>
          <w:sz w:val="28"/>
          <w:szCs w:val="28"/>
          <w:lang w:bidi="ar-SA"/>
        </w:rPr>
        <w:t>администрации Новолитовского</w:t>
      </w:r>
      <w:r w:rsidR="00C05BD1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сельского поселения Партизанского </w:t>
      </w:r>
      <w:r w:rsidR="00AF71FE">
        <w:rPr>
          <w:rFonts w:ascii="Times New Roman" w:eastAsia="Times New Roman" w:hAnsi="Times New Roman" w:cs="Times New Roman"/>
          <w:sz w:val="28"/>
          <w:szCs w:val="28"/>
          <w:lang w:bidi="ar-SA"/>
        </w:rPr>
        <w:t>муниципального района,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а также на его действия (бездействие) в рамках осуществленной контрольной деятельности.</w:t>
      </w:r>
    </w:p>
    <w:p w14:paraId="074296D7" w14:textId="77777777" w:rsidR="001F5634" w:rsidRDefault="001F5634" w:rsidP="001F563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bookmarkStart w:id="6" w:name="sub_145"/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16.5. В пояснительной записке к отчету приводятся сведения об основных направлениях контрольной деятельности администрации </w:t>
      </w:r>
      <w:r w:rsidR="00C05BD1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Новолитовского сельского поселения Партизанского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района.</w:t>
      </w:r>
    </w:p>
    <w:p w14:paraId="20A15D85" w14:textId="4172F8C7" w:rsidR="001F5634" w:rsidRDefault="001F5634" w:rsidP="001F563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lastRenderedPageBreak/>
        <w:t xml:space="preserve">16.6. Отчет составляется за предшествующий год до 1 марта года, следующего за отчетным и направляется на утверждение главе </w:t>
      </w:r>
      <w:r w:rsidR="00AF71FE">
        <w:rPr>
          <w:rFonts w:ascii="Times New Roman" w:eastAsia="Times New Roman" w:hAnsi="Times New Roman" w:cs="Times New Roman"/>
          <w:sz w:val="28"/>
          <w:szCs w:val="28"/>
          <w:lang w:bidi="ar-SA"/>
        </w:rPr>
        <w:t>администрации Новолитовского</w:t>
      </w:r>
      <w:r w:rsidR="00C05BD1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сельского поселения Партизанского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района.</w:t>
      </w:r>
    </w:p>
    <w:bookmarkEnd w:id="6"/>
    <w:p w14:paraId="698D7F9F" w14:textId="77777777" w:rsidR="001F5634" w:rsidRDefault="001F5634" w:rsidP="001F563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16.7. Отчет подписывается органом </w:t>
      </w:r>
      <w:r>
        <w:rPr>
          <w:rFonts w:ascii="Times New Roman" w:hAnsi="Times New Roman" w:cs="Times New Roman"/>
          <w:sz w:val="28"/>
          <w:szCs w:val="28"/>
        </w:rPr>
        <w:t>внутреннего муниципального финансового контроля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и направляется главе администрации  </w:t>
      </w:r>
      <w:r w:rsidR="00C05BD1">
        <w:rPr>
          <w:rFonts w:ascii="Times New Roman" w:eastAsia="Times New Roman" w:hAnsi="Times New Roman" w:cs="Times New Roman"/>
          <w:sz w:val="28"/>
          <w:szCs w:val="28"/>
          <w:lang w:bidi="ar-SA"/>
        </w:rPr>
        <w:t>Новолитовского сельского поселения Партизанского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на утверждение. Отчет утверждается не позднее 10 марта года, следующего за отчетным.</w:t>
      </w:r>
    </w:p>
    <w:p w14:paraId="7465DB76" w14:textId="77777777" w:rsidR="001F5634" w:rsidRDefault="001F5634" w:rsidP="001F563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16.8. Результаты проведения контрольных мероприятий размещаются на официальном сайте администрации</w:t>
      </w:r>
      <w:r w:rsidR="00C05BD1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Новолитовского сельского поселения Партизанского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района в информационно-телекоммуникационной сети «Интернет».</w:t>
      </w:r>
    </w:p>
    <w:p w14:paraId="02A142DE" w14:textId="77777777" w:rsidR="001F5634" w:rsidRDefault="001F5634" w:rsidP="001F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7F8F0201" w14:textId="77777777" w:rsidR="001F5634" w:rsidRDefault="001F5634" w:rsidP="001F563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bCs w:val="0"/>
          <w:color w:val="auto"/>
          <w:sz w:val="28"/>
          <w:szCs w:val="28"/>
          <w:lang w:val="en-US"/>
        </w:rPr>
        <w:t>XVII</w:t>
      </w:r>
      <w:r>
        <w:rPr>
          <w:rFonts w:ascii="Times New Roman" w:hAnsi="Times New Roman"/>
          <w:color w:val="auto"/>
          <w:sz w:val="28"/>
          <w:szCs w:val="28"/>
        </w:rPr>
        <w:t>. Заключительные положения</w:t>
      </w:r>
    </w:p>
    <w:p w14:paraId="2C4CEBE2" w14:textId="77777777" w:rsidR="001F5634" w:rsidRDefault="001F5634" w:rsidP="001F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14:paraId="1E020FE6" w14:textId="09476E9B" w:rsidR="001F5634" w:rsidRDefault="001F5634" w:rsidP="001F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17.1.  В случае возникновения ситуаций, не предусмотренных настоящим Порядком, </w:t>
      </w:r>
      <w:r>
        <w:rPr>
          <w:rFonts w:ascii="Times New Roman" w:hAnsi="Times New Roman" w:cs="Times New Roman"/>
          <w:bCs/>
          <w:sz w:val="28"/>
          <w:szCs w:val="28"/>
        </w:rPr>
        <w:t>орган внутреннего муниципального финансового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обязан руководствоваться законодательством Российской Федерации, </w:t>
      </w:r>
      <w:r w:rsidR="00AF71FE">
        <w:rPr>
          <w:rFonts w:ascii="Times New Roman" w:hAnsi="Times New Roman" w:cs="Times New Roman"/>
          <w:sz w:val="28"/>
          <w:szCs w:val="28"/>
        </w:rPr>
        <w:t xml:space="preserve">законодательством Приморского </w:t>
      </w:r>
      <w:r w:rsidR="00AF71FE">
        <w:rPr>
          <w:rFonts w:ascii="Times New Roman" w:eastAsia="Times New Roman CYR" w:hAnsi="Times New Roman" w:cs="Times New Roman"/>
          <w:sz w:val="28"/>
          <w:szCs w:val="28"/>
        </w:rPr>
        <w:t>края</w:t>
      </w:r>
      <w:r>
        <w:rPr>
          <w:rFonts w:ascii="Times New Roman" w:hAnsi="Times New Roman" w:cs="Times New Roman"/>
          <w:sz w:val="28"/>
          <w:szCs w:val="28"/>
        </w:rPr>
        <w:t xml:space="preserve"> и муниципальными правовым</w:t>
      </w:r>
      <w:r w:rsidR="00C05BD1">
        <w:rPr>
          <w:rFonts w:ascii="Times New Roman" w:hAnsi="Times New Roman" w:cs="Times New Roman"/>
          <w:sz w:val="28"/>
          <w:szCs w:val="28"/>
        </w:rPr>
        <w:t xml:space="preserve">и актами администрации Новолитовского сельского поселения Партизанского муниципального </w:t>
      </w:r>
      <w:r w:rsidR="00AF71FE">
        <w:rPr>
          <w:rFonts w:ascii="Times New Roman" w:hAnsi="Times New Roman" w:cs="Times New Roman"/>
          <w:sz w:val="28"/>
          <w:szCs w:val="28"/>
        </w:rPr>
        <w:t>района.</w:t>
      </w:r>
    </w:p>
    <w:p w14:paraId="5028B961" w14:textId="77777777" w:rsidR="001F5634" w:rsidRDefault="001F5634" w:rsidP="001F563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rPr>
          <w:rFonts w:ascii="Times New Roman CYR" w:eastAsia="SimSun" w:hAnsi="Times New Roman CYR" w:cs="Times New Roman"/>
          <w:b/>
          <w:bCs/>
          <w:color w:val="26282F"/>
          <w:lang w:val="x-none" w:eastAsia="x-none" w:bidi="ar-SA"/>
        </w:rPr>
        <w:sectPr w:rsidR="001F5634" w:rsidSect="006A48A0">
          <w:pgSz w:w="11906" w:h="16800"/>
          <w:pgMar w:top="709" w:right="991" w:bottom="1134" w:left="1701" w:header="720" w:footer="720" w:gutter="0"/>
          <w:cols w:space="720"/>
        </w:sectPr>
      </w:pPr>
    </w:p>
    <w:p w14:paraId="455C9B60" w14:textId="77777777" w:rsidR="001F5634" w:rsidRDefault="001F5634" w:rsidP="001F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938" w:hanging="15"/>
      </w:pPr>
      <w:r>
        <w:rPr>
          <w:rStyle w:val="af"/>
          <w:rFonts w:ascii="Times New Roman" w:hAnsi="Times New Roman" w:cs="Times New Roman"/>
          <w:b w:val="0"/>
        </w:rPr>
        <w:lastRenderedPageBreak/>
        <w:t xml:space="preserve">Приложение № 1 </w:t>
      </w:r>
      <w:r>
        <w:rPr>
          <w:rStyle w:val="af"/>
          <w:rFonts w:ascii="Times New Roman" w:hAnsi="Times New Roman" w:cs="Times New Roman"/>
          <w:b w:val="0"/>
        </w:rPr>
        <w:br/>
        <w:t xml:space="preserve">к </w:t>
      </w:r>
      <w:r w:rsidRPr="00AF71FE">
        <w:rPr>
          <w:rStyle w:val="af0"/>
          <w:rFonts w:ascii="Times New Roman" w:hAnsi="Times New Roman" w:cs="Times New Roman"/>
          <w:color w:val="auto"/>
        </w:rPr>
        <w:t>Порядку</w:t>
      </w:r>
      <w:r>
        <w:rPr>
          <w:rStyle w:val="af"/>
          <w:rFonts w:ascii="Times New Roman" w:hAnsi="Times New Roman" w:cs="Times New Roman"/>
          <w:b w:val="0"/>
        </w:rPr>
        <w:t xml:space="preserve"> </w:t>
      </w:r>
      <w:r>
        <w:rPr>
          <w:rFonts w:ascii="Times New Roman" w:hAnsi="Times New Roman" w:cs="Times New Roman"/>
          <w:bCs/>
        </w:rPr>
        <w:t xml:space="preserve">осуществления органом внутреннего муниципального финансового контроля </w:t>
      </w:r>
      <w:r w:rsidR="00C05BD1">
        <w:rPr>
          <w:rFonts w:ascii="Times New Roman" w:hAnsi="Times New Roman" w:cs="Times New Roman"/>
          <w:bCs/>
        </w:rPr>
        <w:t xml:space="preserve"> администрации Новолитовского сельского поселения Партизанского муниципального </w:t>
      </w:r>
      <w:r>
        <w:rPr>
          <w:rFonts w:ascii="Times New Roman" w:hAnsi="Times New Roman" w:cs="Times New Roman"/>
        </w:rPr>
        <w:t xml:space="preserve"> района</w:t>
      </w:r>
      <w:r>
        <w:rPr>
          <w:rFonts w:ascii="Times New Roman" w:hAnsi="Times New Roman" w:cs="Times New Roman"/>
          <w:bCs/>
        </w:rPr>
        <w:t xml:space="preserve">  полномочий по внутреннему муниципальному финансовому контролю</w:t>
      </w:r>
    </w:p>
    <w:p w14:paraId="0CC18340" w14:textId="77777777" w:rsidR="001F5634" w:rsidRDefault="001F5634" w:rsidP="001F563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938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УТВЕРЖДАЮ</w:t>
      </w:r>
    </w:p>
    <w:p w14:paraId="76D4EBC3" w14:textId="77777777" w:rsidR="001F5634" w:rsidRDefault="001F5634" w:rsidP="001F563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938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Глава </w:t>
      </w:r>
      <w:r w:rsidR="00C05BD1">
        <w:rPr>
          <w:rFonts w:ascii="Times New Roman" w:hAnsi="Times New Roman"/>
          <w:lang w:val="ru-RU"/>
        </w:rPr>
        <w:t>Новолитовского сельского поселения</w:t>
      </w:r>
      <w:r>
        <w:rPr>
          <w:rFonts w:ascii="Times New Roman" w:hAnsi="Times New Roman"/>
        </w:rPr>
        <w:br/>
        <w:t>_______________________________________________</w:t>
      </w:r>
      <w:r>
        <w:rPr>
          <w:rFonts w:ascii="Times New Roman" w:hAnsi="Times New Roman"/>
        </w:rPr>
        <w:br/>
        <w:t>подпись (расшифровка подписи)</w:t>
      </w:r>
    </w:p>
    <w:p w14:paraId="61659CE9" w14:textId="6B4C621C" w:rsidR="001F5634" w:rsidRDefault="00AF71FE" w:rsidP="001F5634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938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Распоряжение от</w:t>
      </w:r>
      <w:r w:rsidR="001F5634">
        <w:rPr>
          <w:rFonts w:ascii="Times New Roman" w:hAnsi="Times New Roman" w:cs="Times New Roman"/>
          <w:b/>
        </w:rPr>
        <w:t xml:space="preserve"> «__» __________ ______</w:t>
      </w:r>
      <w:r>
        <w:rPr>
          <w:rFonts w:ascii="Times New Roman" w:hAnsi="Times New Roman" w:cs="Times New Roman"/>
          <w:b/>
        </w:rPr>
        <w:t>_ №</w:t>
      </w:r>
      <w:r w:rsidR="001F5634">
        <w:rPr>
          <w:rFonts w:ascii="Times New Roman" w:hAnsi="Times New Roman" w:cs="Times New Roman"/>
          <w:b/>
        </w:rPr>
        <w:t xml:space="preserve"> ____</w:t>
      </w:r>
    </w:p>
    <w:p w14:paraId="12418744" w14:textId="77777777" w:rsidR="001F5634" w:rsidRDefault="001F5634" w:rsidP="001F563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ПЛАН</w:t>
      </w:r>
    </w:p>
    <w:p w14:paraId="76EEEF67" w14:textId="77777777" w:rsidR="001F5634" w:rsidRDefault="001F5634" w:rsidP="001F563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осуществления внутреннего муниципального финансового контроля</w:t>
      </w:r>
    </w:p>
    <w:p w14:paraId="476328FF" w14:textId="77777777" w:rsidR="001F5634" w:rsidRPr="00C05BD1" w:rsidRDefault="001F5634" w:rsidP="001F563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Times New Roman" w:hAnsi="Times New Roman"/>
          <w:bCs w:val="0"/>
          <w:color w:val="auto"/>
          <w:sz w:val="28"/>
          <w:szCs w:val="28"/>
          <w:lang w:val="ru-RU"/>
        </w:rPr>
      </w:pPr>
      <w:r>
        <w:rPr>
          <w:rFonts w:ascii="Times New Roman" w:hAnsi="Times New Roman"/>
          <w:bCs w:val="0"/>
          <w:color w:val="auto"/>
          <w:sz w:val="28"/>
          <w:szCs w:val="28"/>
        </w:rPr>
        <w:t xml:space="preserve"> </w:t>
      </w:r>
    </w:p>
    <w:p w14:paraId="42288BBD" w14:textId="77777777" w:rsidR="001F5634" w:rsidRDefault="001F5634" w:rsidP="001F563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  <w:bCs w:val="0"/>
          <w:color w:val="auto"/>
          <w:sz w:val="28"/>
          <w:szCs w:val="28"/>
        </w:rPr>
        <w:t>на _______ год</w:t>
      </w:r>
      <w:r>
        <w:rPr>
          <w:rFonts w:ascii="Times New Roman" w:hAnsi="Times New Roman"/>
        </w:rPr>
        <w:br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5"/>
        <w:gridCol w:w="2939"/>
        <w:gridCol w:w="2835"/>
        <w:gridCol w:w="1985"/>
        <w:gridCol w:w="2268"/>
        <w:gridCol w:w="2305"/>
        <w:gridCol w:w="2231"/>
      </w:tblGrid>
      <w:tr w:rsidR="001F5634" w14:paraId="64F5DF64" w14:textId="77777777" w:rsidTr="001F5634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5A7FB" w14:textId="77777777" w:rsidR="001F5634" w:rsidRDefault="001F563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A0540" w14:textId="77777777" w:rsidR="001F5634" w:rsidRDefault="001F563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объекта ведомственного контроля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84384" w14:textId="77777777" w:rsidR="001F5634" w:rsidRDefault="001F563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контрольного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2DB92" w14:textId="77777777" w:rsidR="001F5634" w:rsidRDefault="001F563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Проверяемый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E47DA" w14:textId="77777777" w:rsidR="001F5634" w:rsidRDefault="001F563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проведения контрольного мероприятия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771E7" w14:textId="77777777" w:rsidR="001F5634" w:rsidRDefault="001F5634">
            <w:pPr>
              <w:tabs>
                <w:tab w:val="left" w:pos="120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Должность, Ф.И.О. уполномоченного на проведение контрольного мероприятия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98090" w14:textId="77777777" w:rsidR="001F5634" w:rsidRDefault="001F563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проведения контрольного мероприятия</w:t>
            </w:r>
          </w:p>
        </w:tc>
      </w:tr>
      <w:tr w:rsidR="001F5634" w14:paraId="32B89CDB" w14:textId="77777777" w:rsidTr="001F5634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7D951" w14:textId="77777777" w:rsidR="001F5634" w:rsidRDefault="001F563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8D809" w14:textId="77777777" w:rsidR="001F5634" w:rsidRDefault="001F563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4A26C" w14:textId="77777777" w:rsidR="001F5634" w:rsidRDefault="001F563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7B1D8" w14:textId="77777777" w:rsidR="001F5634" w:rsidRDefault="001F563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E968A" w14:textId="77777777" w:rsidR="001F5634" w:rsidRDefault="001F563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21BA0" w14:textId="77777777" w:rsidR="001F5634" w:rsidRDefault="001F563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AADC2" w14:textId="77777777" w:rsidR="001F5634" w:rsidRDefault="001F563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1F5634" w14:paraId="0755BC73" w14:textId="77777777" w:rsidTr="001F5634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64BEE" w14:textId="77777777" w:rsidR="001F5634" w:rsidRDefault="001F563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BE983" w14:textId="77777777" w:rsidR="001F5634" w:rsidRDefault="001F5634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A30C4" w14:textId="77777777" w:rsidR="001F5634" w:rsidRDefault="001F5634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D9170" w14:textId="77777777" w:rsidR="001F5634" w:rsidRDefault="001F5634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16567" w14:textId="77777777" w:rsidR="001F5634" w:rsidRDefault="001F5634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C19F4" w14:textId="77777777" w:rsidR="001F5634" w:rsidRDefault="001F5634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C70F1" w14:textId="77777777" w:rsidR="001F5634" w:rsidRDefault="001F5634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1F5634" w14:paraId="6CAE2D51" w14:textId="77777777" w:rsidTr="001F5634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B34A8" w14:textId="77777777" w:rsidR="001F5634" w:rsidRDefault="001F563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009AB" w14:textId="77777777" w:rsidR="001F5634" w:rsidRDefault="001F5634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FA9AF" w14:textId="77777777" w:rsidR="001F5634" w:rsidRDefault="001F5634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D59C4" w14:textId="77777777" w:rsidR="001F5634" w:rsidRDefault="001F5634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9A114" w14:textId="77777777" w:rsidR="001F5634" w:rsidRDefault="001F5634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52CD2" w14:textId="77777777" w:rsidR="001F5634" w:rsidRDefault="001F5634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542BE" w14:textId="77777777" w:rsidR="001F5634" w:rsidRDefault="001F5634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</w:tbl>
    <w:p w14:paraId="710D6267" w14:textId="77777777" w:rsidR="001F5634" w:rsidRDefault="001F5634" w:rsidP="001F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0"/>
        <w:gridCol w:w="4902"/>
      </w:tblGrid>
      <w:tr w:rsidR="001F5634" w14:paraId="070DAD97" w14:textId="77777777" w:rsidTr="001F5634">
        <w:tc>
          <w:tcPr>
            <w:tcW w:w="10200" w:type="dxa"/>
            <w:tcBorders>
              <w:top w:val="nil"/>
              <w:left w:val="nil"/>
              <w:bottom w:val="nil"/>
              <w:right w:val="nil"/>
            </w:tcBorders>
          </w:tcPr>
          <w:p w14:paraId="2984EB80" w14:textId="77777777" w:rsidR="001F5634" w:rsidRDefault="001F5634">
            <w:pPr>
              <w:pStyle w:val="ad"/>
            </w:pPr>
          </w:p>
          <w:p w14:paraId="6B4B5E7F" w14:textId="77777777" w:rsidR="001F5634" w:rsidRDefault="001F5634">
            <w:pPr>
              <w:pStyle w:val="ac"/>
              <w:jc w:val="left"/>
            </w:pPr>
            <w:r>
              <w:t xml:space="preserve">_______________________        _______________________         </w:t>
            </w:r>
          </w:p>
          <w:p w14:paraId="4575158A" w14:textId="77777777" w:rsidR="001F5634" w:rsidRDefault="001F5634">
            <w:pPr>
              <w:pStyle w:val="ad"/>
            </w:pPr>
            <w:r>
              <w:t xml:space="preserve">                 Ф.И.О.                                должность </w:t>
            </w:r>
          </w:p>
        </w:tc>
        <w:tc>
          <w:tcPr>
            <w:tcW w:w="4902" w:type="dxa"/>
            <w:tcBorders>
              <w:top w:val="nil"/>
              <w:left w:val="nil"/>
              <w:bottom w:val="nil"/>
              <w:right w:val="nil"/>
            </w:tcBorders>
          </w:tcPr>
          <w:p w14:paraId="37C81C16" w14:textId="77777777" w:rsidR="001F5634" w:rsidRDefault="001F5634">
            <w:pPr>
              <w:pStyle w:val="ac"/>
            </w:pPr>
          </w:p>
          <w:p w14:paraId="12EA4060" w14:textId="77777777" w:rsidR="001F5634" w:rsidRDefault="001F5634">
            <w:r>
              <w:rPr>
                <w:lang w:bidi="ar-SA"/>
              </w:rPr>
              <w:t xml:space="preserve">__________________________________    </w:t>
            </w:r>
            <w:r>
              <w:t>подпись (расшифровка подписи)</w:t>
            </w:r>
          </w:p>
          <w:p w14:paraId="3FB4682F" w14:textId="77777777" w:rsidR="001F5634" w:rsidRDefault="001F5634">
            <w:pPr>
              <w:pStyle w:val="ac"/>
              <w:jc w:val="center"/>
            </w:pPr>
            <w:r>
              <w:t>"___" ___________ 20___ г.</w:t>
            </w:r>
          </w:p>
        </w:tc>
      </w:tr>
    </w:tbl>
    <w:p w14:paraId="32C93D84" w14:textId="77777777" w:rsidR="001F5634" w:rsidRDefault="001F5634" w:rsidP="001F563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rPr>
          <w:rStyle w:val="af"/>
          <w:rFonts w:ascii="Times New Roman" w:hAnsi="Times New Roman" w:cs="Times New Roman"/>
          <w:b w:val="0"/>
        </w:rPr>
        <w:sectPr w:rsidR="001F5634">
          <w:pgSz w:w="16800" w:h="11906" w:orient="landscape"/>
          <w:pgMar w:top="709" w:right="1134" w:bottom="1418" w:left="1134" w:header="720" w:footer="720" w:gutter="0"/>
          <w:cols w:space="720"/>
        </w:sectPr>
      </w:pPr>
    </w:p>
    <w:p w14:paraId="6D49CB9D" w14:textId="77777777" w:rsidR="001F5634" w:rsidRDefault="001F5634" w:rsidP="001F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 w:hanging="15"/>
      </w:pPr>
      <w:r>
        <w:rPr>
          <w:rStyle w:val="af"/>
          <w:rFonts w:ascii="Times New Roman" w:hAnsi="Times New Roman" w:cs="Times New Roman"/>
          <w:b w:val="0"/>
        </w:rPr>
        <w:lastRenderedPageBreak/>
        <w:t xml:space="preserve">Приложение № 2 </w:t>
      </w:r>
      <w:r>
        <w:rPr>
          <w:rStyle w:val="af"/>
          <w:rFonts w:ascii="Times New Roman" w:hAnsi="Times New Roman" w:cs="Times New Roman"/>
          <w:b w:val="0"/>
        </w:rPr>
        <w:br/>
        <w:t xml:space="preserve">к </w:t>
      </w:r>
      <w:r w:rsidRPr="00AF71FE">
        <w:rPr>
          <w:rStyle w:val="af0"/>
          <w:rFonts w:ascii="Times New Roman" w:hAnsi="Times New Roman" w:cs="Times New Roman"/>
          <w:color w:val="auto"/>
        </w:rPr>
        <w:t>Порядку</w:t>
      </w:r>
      <w:r>
        <w:rPr>
          <w:rStyle w:val="af"/>
          <w:rFonts w:ascii="Times New Roman" w:hAnsi="Times New Roman" w:cs="Times New Roman"/>
          <w:b w:val="0"/>
        </w:rPr>
        <w:t xml:space="preserve"> </w:t>
      </w:r>
      <w:r>
        <w:rPr>
          <w:rFonts w:ascii="Times New Roman" w:hAnsi="Times New Roman" w:cs="Times New Roman"/>
          <w:bCs/>
        </w:rPr>
        <w:t xml:space="preserve">осуществления органом внутреннего муниципального финансового контроля  </w:t>
      </w:r>
      <w:r w:rsidR="00C05BD1">
        <w:rPr>
          <w:rFonts w:ascii="Times New Roman" w:hAnsi="Times New Roman" w:cs="Times New Roman"/>
          <w:bCs/>
        </w:rPr>
        <w:t>администрации Новолитовского сельского поселения Партизанского муниципального р</w:t>
      </w:r>
      <w:r w:rsidR="00C05BD1">
        <w:rPr>
          <w:rFonts w:ascii="Times New Roman" w:hAnsi="Times New Roman" w:cs="Times New Roman"/>
        </w:rPr>
        <w:t xml:space="preserve">айона </w:t>
      </w:r>
      <w:r>
        <w:rPr>
          <w:rFonts w:ascii="Times New Roman" w:hAnsi="Times New Roman" w:cs="Times New Roman"/>
          <w:bCs/>
        </w:rPr>
        <w:t xml:space="preserve"> полномочий по внутреннему муниципальному финансовому контролю</w:t>
      </w:r>
      <w:r>
        <w:rPr>
          <w:sz w:val="22"/>
          <w:szCs w:val="22"/>
        </w:rPr>
        <w:t xml:space="preserve">                        </w:t>
      </w:r>
    </w:p>
    <w:p w14:paraId="43153DFF" w14:textId="77777777" w:rsidR="001F5634" w:rsidRDefault="001F5634" w:rsidP="001F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14:paraId="20F83223" w14:textId="304EC969" w:rsidR="001F5634" w:rsidRDefault="001F5634" w:rsidP="00FC33A1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f"/>
          <w:rFonts w:ascii="Times New Roman" w:hAnsi="Times New Roman" w:cs="Times New Roman"/>
          <w:sz w:val="28"/>
          <w:szCs w:val="28"/>
        </w:rPr>
        <w:t>ПРОГРАММА</w:t>
      </w:r>
    </w:p>
    <w:p w14:paraId="6CA81BAA" w14:textId="59919A3C" w:rsidR="001F5634" w:rsidRDefault="001F5634" w:rsidP="00FC33A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Times New Roman" w:hAnsi="Times New Roman"/>
          <w:color w:val="auto"/>
          <w:sz w:val="28"/>
          <w:szCs w:val="28"/>
        </w:rPr>
      </w:pPr>
      <w:r>
        <w:rPr>
          <w:rStyle w:val="af"/>
          <w:rFonts w:ascii="Times New Roman" w:hAnsi="Times New Roman"/>
          <w:b/>
          <w:color w:val="auto"/>
          <w:sz w:val="28"/>
          <w:szCs w:val="28"/>
        </w:rPr>
        <w:t xml:space="preserve">проведения </w:t>
      </w:r>
      <w:r>
        <w:rPr>
          <w:rFonts w:ascii="Times New Roman" w:hAnsi="Times New Roman"/>
          <w:color w:val="auto"/>
          <w:sz w:val="28"/>
          <w:szCs w:val="28"/>
        </w:rPr>
        <w:t>осуществления внутреннего муниципального финансового контроля</w:t>
      </w:r>
    </w:p>
    <w:p w14:paraId="083A3662" w14:textId="77777777" w:rsidR="001F5634" w:rsidRDefault="001F5634" w:rsidP="001F5634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p w14:paraId="3C44F730" w14:textId="77777777" w:rsidR="001F5634" w:rsidRDefault="001F5634" w:rsidP="001F5634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</w:rPr>
      </w:pPr>
      <w:r>
        <w:rPr>
          <w:rStyle w:val="af"/>
          <w:rFonts w:ascii="Times New Roman" w:hAnsi="Times New Roman" w:cs="Times New Roman"/>
        </w:rPr>
        <w:t xml:space="preserve">            </w:t>
      </w:r>
      <w:r>
        <w:rPr>
          <w:rStyle w:val="af"/>
          <w:rFonts w:ascii="Times New Roman" w:hAnsi="Times New Roman" w:cs="Times New Roman"/>
          <w:b w:val="0"/>
        </w:rPr>
        <w:t>в ________________________________________________</w:t>
      </w:r>
    </w:p>
    <w:p w14:paraId="3CCBBF02" w14:textId="77777777" w:rsidR="001F5634" w:rsidRDefault="001F5634" w:rsidP="001F5634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</w:rPr>
      </w:pPr>
      <w:r>
        <w:rPr>
          <w:rStyle w:val="af"/>
          <w:rFonts w:ascii="Times New Roman" w:hAnsi="Times New Roman" w:cs="Times New Roman"/>
          <w:b w:val="0"/>
        </w:rPr>
        <w:t xml:space="preserve">                        (полное наименование объекта контроля)</w:t>
      </w:r>
    </w:p>
    <w:p w14:paraId="6F6B9002" w14:textId="77777777" w:rsidR="001F5634" w:rsidRDefault="001F5634" w:rsidP="001F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p w14:paraId="0C80863B" w14:textId="77777777" w:rsidR="001F5634" w:rsidRDefault="001F5634" w:rsidP="001F5634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bookmarkStart w:id="7" w:name="sub_20001"/>
      <w:r>
        <w:rPr>
          <w:rFonts w:ascii="Times New Roman" w:hAnsi="Times New Roman" w:cs="Times New Roman"/>
        </w:rPr>
        <w:t xml:space="preserve">     1. Основание для проведения проверки: ______________________________</w:t>
      </w:r>
    </w:p>
    <w:bookmarkEnd w:id="7"/>
    <w:p w14:paraId="39AA2F52" w14:textId="77777777" w:rsidR="001F5634" w:rsidRDefault="001F5634" w:rsidP="001F5634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________________________________________________________________________</w:t>
      </w:r>
    </w:p>
    <w:p w14:paraId="50E624DF" w14:textId="77777777" w:rsidR="001F5634" w:rsidRDefault="001F5634" w:rsidP="001F5634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(реквизиты распоряжения или иного организационно-распорядительного</w:t>
      </w:r>
    </w:p>
    <w:p w14:paraId="28214ED0" w14:textId="77777777" w:rsidR="001F5634" w:rsidRDefault="001F5634" w:rsidP="001F5634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документа о проведении проверки)</w:t>
      </w:r>
    </w:p>
    <w:p w14:paraId="20D94633" w14:textId="77777777" w:rsidR="001F5634" w:rsidRDefault="001F5634" w:rsidP="001F5634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bookmarkStart w:id="8" w:name="sub_20002"/>
      <w:r>
        <w:rPr>
          <w:rFonts w:ascii="Times New Roman" w:hAnsi="Times New Roman" w:cs="Times New Roman"/>
        </w:rPr>
        <w:t xml:space="preserve">     2. Вид проверки: ___________________________________________________</w:t>
      </w:r>
    </w:p>
    <w:bookmarkEnd w:id="8"/>
    <w:p w14:paraId="4A66D4B0" w14:textId="77777777" w:rsidR="001F5634" w:rsidRDefault="001F5634" w:rsidP="001F5634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(камеральная, выездная)</w:t>
      </w:r>
    </w:p>
    <w:p w14:paraId="65FA4CAF" w14:textId="77777777" w:rsidR="001F5634" w:rsidRDefault="001F5634" w:rsidP="001F5634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bookmarkStart w:id="9" w:name="sub_20003"/>
      <w:r>
        <w:rPr>
          <w:rFonts w:ascii="Times New Roman" w:hAnsi="Times New Roman" w:cs="Times New Roman"/>
        </w:rPr>
        <w:t xml:space="preserve">     3. Срок проведения проверки: с "____"____________ 20___ г.</w:t>
      </w:r>
    </w:p>
    <w:bookmarkEnd w:id="9"/>
    <w:p w14:paraId="4E5CD33A" w14:textId="77777777" w:rsidR="001F5634" w:rsidRDefault="001F5634" w:rsidP="001F5634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по "___" ____________20____ г.</w:t>
      </w:r>
    </w:p>
    <w:p w14:paraId="5A20495C" w14:textId="77777777" w:rsidR="001F5634" w:rsidRDefault="001F5634" w:rsidP="001F5634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bookmarkStart w:id="10" w:name="sub_20004"/>
      <w:r>
        <w:rPr>
          <w:rFonts w:ascii="Times New Roman" w:hAnsi="Times New Roman" w:cs="Times New Roman"/>
        </w:rPr>
        <w:t xml:space="preserve">     4. Проверяемый период: 20___ год и истекший период 20___ года.</w:t>
      </w:r>
    </w:p>
    <w:p w14:paraId="23AB40D7" w14:textId="77777777" w:rsidR="001F5634" w:rsidRDefault="001F5634" w:rsidP="001F5634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bookmarkStart w:id="11" w:name="sub_20005"/>
      <w:bookmarkEnd w:id="10"/>
      <w:r>
        <w:rPr>
          <w:rFonts w:ascii="Times New Roman" w:hAnsi="Times New Roman" w:cs="Times New Roman"/>
        </w:rPr>
        <w:t xml:space="preserve">     5.  Перечень  вопросов,  подлежащих  изучению  в   ходе   проведения</w:t>
      </w:r>
    </w:p>
    <w:bookmarkEnd w:id="11"/>
    <w:p w14:paraId="7BE33997" w14:textId="77777777" w:rsidR="001F5634" w:rsidRDefault="001F5634" w:rsidP="001F5634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проверки:</w:t>
      </w:r>
    </w:p>
    <w:p w14:paraId="57254C9E" w14:textId="77777777" w:rsidR="001F5634" w:rsidRDefault="001F5634" w:rsidP="001F5634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bookmarkStart w:id="12" w:name="sub_20051"/>
      <w:r>
        <w:rPr>
          <w:rFonts w:ascii="Times New Roman" w:hAnsi="Times New Roman" w:cs="Times New Roman"/>
        </w:rPr>
        <w:t xml:space="preserve">     5.1. _______________________________________________________________</w:t>
      </w:r>
    </w:p>
    <w:p w14:paraId="4CF91F7E" w14:textId="77777777" w:rsidR="001F5634" w:rsidRDefault="001F5634" w:rsidP="001F5634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bookmarkStart w:id="13" w:name="sub_20052"/>
      <w:bookmarkEnd w:id="12"/>
      <w:r>
        <w:rPr>
          <w:rFonts w:ascii="Times New Roman" w:hAnsi="Times New Roman" w:cs="Times New Roman"/>
        </w:rPr>
        <w:t xml:space="preserve">     5.2. _______________________________________________________________</w:t>
      </w:r>
    </w:p>
    <w:p w14:paraId="0C39F34D" w14:textId="77777777" w:rsidR="001F5634" w:rsidRDefault="001F5634" w:rsidP="001F5634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bookmarkStart w:id="14" w:name="sub_20053"/>
      <w:bookmarkEnd w:id="13"/>
      <w:r>
        <w:rPr>
          <w:rFonts w:ascii="Times New Roman" w:hAnsi="Times New Roman" w:cs="Times New Roman"/>
        </w:rPr>
        <w:t xml:space="preserve">     5.3. _______________________________________________________________</w:t>
      </w:r>
    </w:p>
    <w:p w14:paraId="2637923D" w14:textId="77777777" w:rsidR="001F5634" w:rsidRDefault="001F5634" w:rsidP="001F5634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bookmarkStart w:id="15" w:name="sub_20006"/>
      <w:bookmarkEnd w:id="14"/>
      <w:r>
        <w:rPr>
          <w:rFonts w:ascii="Times New Roman" w:hAnsi="Times New Roman" w:cs="Times New Roman"/>
        </w:rPr>
        <w:t xml:space="preserve">     6. Состав комиссии: (определяется согласно распоряжению </w:t>
      </w:r>
      <w:bookmarkEnd w:id="15"/>
      <w:r>
        <w:rPr>
          <w:rFonts w:ascii="Times New Roman" w:hAnsi="Times New Roman" w:cs="Times New Roman"/>
        </w:rPr>
        <w:t>уполномоченного</w:t>
      </w:r>
    </w:p>
    <w:p w14:paraId="3CF1E9A7" w14:textId="77777777" w:rsidR="001F5634" w:rsidRDefault="001F5634" w:rsidP="001F5634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должностного лица)</w:t>
      </w:r>
    </w:p>
    <w:p w14:paraId="279D8E0D" w14:textId="77777777" w:rsidR="001F5634" w:rsidRDefault="001F5634" w:rsidP="001F5634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    Должность, фамилия, имя, отчество, специальное звание (при  наличии)</w:t>
      </w:r>
    </w:p>
    <w:p w14:paraId="625F4F27" w14:textId="77777777" w:rsidR="001F5634" w:rsidRDefault="001F5634" w:rsidP="001F5634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субъекта ведомственного контроля (руководитель проверки);</w:t>
      </w:r>
    </w:p>
    <w:p w14:paraId="7D6C817A" w14:textId="77777777" w:rsidR="001F5634" w:rsidRDefault="001F5634" w:rsidP="001F5634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    Должность, фамилия, имя, отчество, специальное звание (при  наличии)</w:t>
      </w:r>
    </w:p>
    <w:p w14:paraId="46B01E41" w14:textId="77777777" w:rsidR="001F5634" w:rsidRDefault="001F5634" w:rsidP="001F5634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субъекта ведомственного контроля;</w:t>
      </w:r>
    </w:p>
    <w:p w14:paraId="6D85840B" w14:textId="77777777" w:rsidR="001F5634" w:rsidRDefault="001F5634" w:rsidP="001F5634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    Должность, фамилия, имя, отчество, специальное звание (при  наличии)</w:t>
      </w:r>
    </w:p>
    <w:p w14:paraId="3627916F" w14:textId="77777777" w:rsidR="001F5634" w:rsidRDefault="001F5634" w:rsidP="001F5634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субъекта ведомственного контроля.</w:t>
      </w:r>
    </w:p>
    <w:p w14:paraId="2703177B" w14:textId="77777777" w:rsidR="001F5634" w:rsidRDefault="001F5634" w:rsidP="001F5634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FF0000"/>
        </w:rPr>
      </w:pPr>
    </w:p>
    <w:p w14:paraId="3CA8A073" w14:textId="77777777" w:rsidR="001F5634" w:rsidRDefault="001F5634" w:rsidP="001F5634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FF0000"/>
        </w:rPr>
      </w:pPr>
    </w:p>
    <w:p w14:paraId="2C2042A8" w14:textId="77777777" w:rsidR="001F5634" w:rsidRDefault="001F5634" w:rsidP="001F5634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FF0000"/>
        </w:rPr>
      </w:pPr>
    </w:p>
    <w:p w14:paraId="6CA9E991" w14:textId="77777777" w:rsidR="001F5634" w:rsidRDefault="001F5634" w:rsidP="001F5634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FF0000"/>
        </w:rPr>
      </w:pPr>
    </w:p>
    <w:p w14:paraId="4D7244E7" w14:textId="77777777" w:rsidR="001F5634" w:rsidRPr="00AF71FE" w:rsidRDefault="001F5634" w:rsidP="001F5634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AF71FE">
        <w:rPr>
          <w:rFonts w:ascii="Times New Roman" w:hAnsi="Times New Roman" w:cs="Times New Roman"/>
        </w:rPr>
        <w:t>Руководитель проверки</w:t>
      </w:r>
    </w:p>
    <w:p w14:paraId="33CA3B0B" w14:textId="77777777" w:rsidR="001F5634" w:rsidRPr="00AF71FE" w:rsidRDefault="001F5634" w:rsidP="001F5634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AF71FE">
        <w:rPr>
          <w:rFonts w:ascii="Times New Roman" w:hAnsi="Times New Roman" w:cs="Times New Roman"/>
        </w:rPr>
        <w:t>(указывается должность лица,</w:t>
      </w:r>
    </w:p>
    <w:p w14:paraId="7047E8C3" w14:textId="77777777" w:rsidR="001F5634" w:rsidRPr="00AF71FE" w:rsidRDefault="001F5634" w:rsidP="001F5634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AF71FE">
        <w:rPr>
          <w:rFonts w:ascii="Times New Roman" w:hAnsi="Times New Roman" w:cs="Times New Roman"/>
        </w:rPr>
        <w:t>ответственного за проведение</w:t>
      </w:r>
    </w:p>
    <w:p w14:paraId="11B983E5" w14:textId="77777777" w:rsidR="001F5634" w:rsidRDefault="001F5634" w:rsidP="001F5634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AF71FE">
        <w:rPr>
          <w:rFonts w:ascii="Times New Roman" w:hAnsi="Times New Roman" w:cs="Times New Roman"/>
        </w:rPr>
        <w:t xml:space="preserve">проверки)                                                             </w:t>
      </w:r>
      <w:r>
        <w:rPr>
          <w:rFonts w:ascii="Times New Roman" w:hAnsi="Times New Roman" w:cs="Times New Roman"/>
        </w:rPr>
        <w:t>(подпись)      (расшифровка подписи)</w:t>
      </w:r>
    </w:p>
    <w:p w14:paraId="15058FD5" w14:textId="77777777" w:rsidR="001F5634" w:rsidRDefault="001F5634" w:rsidP="001F5634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"___" __________ _____ г.</w:t>
      </w:r>
    </w:p>
    <w:p w14:paraId="116B953B" w14:textId="77777777" w:rsidR="001F5634" w:rsidRDefault="001F5634" w:rsidP="001F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 w:hanging="15"/>
        <w:rPr>
          <w:rStyle w:val="af"/>
          <w:b w:val="0"/>
          <w:sz w:val="28"/>
          <w:szCs w:val="28"/>
        </w:rPr>
      </w:pPr>
    </w:p>
    <w:p w14:paraId="6748AA69" w14:textId="77777777" w:rsidR="001F5634" w:rsidRDefault="001F5634" w:rsidP="001F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 w:hanging="15"/>
        <w:rPr>
          <w:rStyle w:val="af"/>
          <w:rFonts w:ascii="Times New Roman" w:hAnsi="Times New Roman" w:cs="Times New Roman"/>
          <w:b w:val="0"/>
        </w:rPr>
      </w:pPr>
    </w:p>
    <w:p w14:paraId="69BE5DE7" w14:textId="77777777" w:rsidR="001F5634" w:rsidRDefault="001F5634" w:rsidP="001F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af"/>
          <w:rFonts w:ascii="Times New Roman" w:hAnsi="Times New Roman" w:cs="Times New Roman"/>
          <w:b w:val="0"/>
        </w:rPr>
      </w:pPr>
    </w:p>
    <w:p w14:paraId="47254600" w14:textId="77777777" w:rsidR="001F5634" w:rsidRDefault="001F5634" w:rsidP="001F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 w:hanging="15"/>
        <w:rPr>
          <w:rStyle w:val="af"/>
          <w:rFonts w:ascii="Times New Roman" w:hAnsi="Times New Roman" w:cs="Times New Roman"/>
          <w:b w:val="0"/>
        </w:rPr>
      </w:pPr>
    </w:p>
    <w:p w14:paraId="74E2938A" w14:textId="77777777" w:rsidR="00C05BD1" w:rsidRDefault="00C05BD1" w:rsidP="00AF7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af"/>
          <w:rFonts w:ascii="Times New Roman" w:hAnsi="Times New Roman" w:cs="Times New Roman"/>
          <w:b w:val="0"/>
        </w:rPr>
      </w:pPr>
    </w:p>
    <w:p w14:paraId="3342FDA9" w14:textId="689F006B" w:rsidR="001F5634" w:rsidRDefault="001F5634" w:rsidP="001F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 w:hanging="15"/>
        <w:rPr>
          <w:rStyle w:val="af"/>
          <w:b w:val="0"/>
          <w:bCs w:val="0"/>
        </w:rPr>
      </w:pPr>
      <w:r>
        <w:rPr>
          <w:rStyle w:val="af"/>
          <w:rFonts w:ascii="Times New Roman" w:hAnsi="Times New Roman" w:cs="Times New Roman"/>
          <w:b w:val="0"/>
        </w:rPr>
        <w:lastRenderedPageBreak/>
        <w:t xml:space="preserve">Приложение № 3 </w:t>
      </w:r>
      <w:r>
        <w:rPr>
          <w:rStyle w:val="af"/>
          <w:rFonts w:ascii="Times New Roman" w:hAnsi="Times New Roman" w:cs="Times New Roman"/>
          <w:b w:val="0"/>
        </w:rPr>
        <w:br/>
      </w:r>
      <w:r w:rsidR="00C05BD1">
        <w:rPr>
          <w:rStyle w:val="af"/>
          <w:rFonts w:ascii="Times New Roman" w:hAnsi="Times New Roman" w:cs="Times New Roman"/>
          <w:b w:val="0"/>
        </w:rPr>
        <w:t xml:space="preserve">к </w:t>
      </w:r>
      <w:r w:rsidR="00C05BD1" w:rsidRPr="00AF71FE">
        <w:rPr>
          <w:rStyle w:val="af0"/>
          <w:rFonts w:ascii="Times New Roman" w:hAnsi="Times New Roman" w:cs="Times New Roman"/>
          <w:color w:val="auto"/>
        </w:rPr>
        <w:t>Порядку</w:t>
      </w:r>
      <w:r w:rsidR="00C05BD1" w:rsidRPr="00AF71FE">
        <w:rPr>
          <w:rStyle w:val="af"/>
          <w:rFonts w:ascii="Times New Roman" w:hAnsi="Times New Roman" w:cs="Times New Roman"/>
          <w:b w:val="0"/>
          <w:color w:val="auto"/>
        </w:rPr>
        <w:t xml:space="preserve"> </w:t>
      </w:r>
      <w:r w:rsidR="00C05BD1">
        <w:rPr>
          <w:rFonts w:ascii="Times New Roman" w:hAnsi="Times New Roman" w:cs="Times New Roman"/>
          <w:bCs/>
        </w:rPr>
        <w:t xml:space="preserve">осуществления органом внутреннего муниципального финансового </w:t>
      </w:r>
      <w:r w:rsidR="00AF71FE">
        <w:rPr>
          <w:rFonts w:ascii="Times New Roman" w:hAnsi="Times New Roman" w:cs="Times New Roman"/>
          <w:bCs/>
        </w:rPr>
        <w:t>контроля администрации</w:t>
      </w:r>
      <w:r w:rsidR="00C05BD1">
        <w:rPr>
          <w:rFonts w:ascii="Times New Roman" w:hAnsi="Times New Roman" w:cs="Times New Roman"/>
          <w:bCs/>
        </w:rPr>
        <w:t xml:space="preserve"> Новолитовского сельского поселения Партизанского муниципального </w:t>
      </w:r>
      <w:r w:rsidR="00AF71FE">
        <w:rPr>
          <w:rFonts w:ascii="Times New Roman" w:hAnsi="Times New Roman" w:cs="Times New Roman"/>
          <w:bCs/>
        </w:rPr>
        <w:t>р</w:t>
      </w:r>
      <w:r w:rsidR="00AF71FE">
        <w:rPr>
          <w:rFonts w:ascii="Times New Roman" w:hAnsi="Times New Roman" w:cs="Times New Roman"/>
        </w:rPr>
        <w:t xml:space="preserve">айона </w:t>
      </w:r>
      <w:r w:rsidR="00AF71FE">
        <w:rPr>
          <w:rFonts w:ascii="Times New Roman" w:hAnsi="Times New Roman" w:cs="Times New Roman"/>
          <w:bCs/>
        </w:rPr>
        <w:t>полномочий</w:t>
      </w:r>
      <w:r w:rsidR="00C05BD1">
        <w:rPr>
          <w:rFonts w:ascii="Times New Roman" w:hAnsi="Times New Roman" w:cs="Times New Roman"/>
          <w:bCs/>
        </w:rPr>
        <w:t xml:space="preserve"> по внутреннему муниципальному финансовому контролю</w:t>
      </w:r>
      <w:r w:rsidR="00C05BD1">
        <w:rPr>
          <w:sz w:val="22"/>
          <w:szCs w:val="22"/>
        </w:rPr>
        <w:t xml:space="preserve">                        </w:t>
      </w:r>
    </w:p>
    <w:p w14:paraId="2C09FEDC" w14:textId="77777777" w:rsidR="001F5634" w:rsidRDefault="001F5634" w:rsidP="001F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/>
        <w:ind w:firstLine="709"/>
        <w:jc w:val="both"/>
        <w:rPr>
          <w:color w:val="353842"/>
          <w:shd w:val="clear" w:color="auto" w:fill="F0F0F0"/>
        </w:rPr>
      </w:pPr>
    </w:p>
    <w:p w14:paraId="1682F5D2" w14:textId="77777777" w:rsidR="001F5634" w:rsidRDefault="001F5634" w:rsidP="001F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по результатам проведения внутреннего муниципального финансового контроля</w:t>
      </w:r>
    </w:p>
    <w:p w14:paraId="391D4019" w14:textId="77777777" w:rsidR="001F5634" w:rsidRDefault="001F5634" w:rsidP="001F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666"/>
        <w:gridCol w:w="3333"/>
      </w:tblGrid>
      <w:tr w:rsidR="001F5634" w14:paraId="272D0FBE" w14:textId="77777777" w:rsidTr="001F5634">
        <w:tc>
          <w:tcPr>
            <w:tcW w:w="6666" w:type="dxa"/>
            <w:hideMark/>
          </w:tcPr>
          <w:p w14:paraId="3230CB83" w14:textId="77777777" w:rsidR="001F5634" w:rsidRDefault="001F5634">
            <w:pPr>
              <w:ind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 [</w:t>
            </w:r>
            <w:r>
              <w:rPr>
                <w:rFonts w:ascii="Times New Roman" w:hAnsi="Times New Roman" w:cs="Times New Roman"/>
                <w:b/>
                <w:bCs/>
                <w:color w:val="26282F"/>
              </w:rPr>
              <w:t>значение</w:t>
            </w:r>
            <w:r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3333" w:type="dxa"/>
            <w:hideMark/>
          </w:tcPr>
          <w:p w14:paraId="14FC1E8F" w14:textId="77777777" w:rsidR="001F5634" w:rsidRDefault="001F5634">
            <w:pPr>
              <w:ind w:firstLine="709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</w:t>
            </w:r>
            <w:r>
              <w:rPr>
                <w:rFonts w:ascii="Times New Roman" w:hAnsi="Times New Roman" w:cs="Times New Roman"/>
                <w:b/>
                <w:bCs/>
                <w:color w:val="26282F"/>
              </w:rPr>
              <w:t>число, месяц, год</w:t>
            </w:r>
            <w:r>
              <w:rPr>
                <w:rFonts w:ascii="Times New Roman" w:hAnsi="Times New Roman" w:cs="Times New Roman"/>
              </w:rPr>
              <w:t>]</w:t>
            </w:r>
          </w:p>
        </w:tc>
      </w:tr>
    </w:tbl>
    <w:p w14:paraId="06C1C3EB" w14:textId="77777777" w:rsidR="001F5634" w:rsidRDefault="001F5634" w:rsidP="001F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</w:rPr>
      </w:pPr>
    </w:p>
    <w:p w14:paraId="5285C452" w14:textId="77777777" w:rsidR="001F5634" w:rsidRDefault="001F5634" w:rsidP="001F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основании [</w:t>
      </w:r>
      <w:r>
        <w:rPr>
          <w:rFonts w:ascii="Times New Roman" w:hAnsi="Times New Roman" w:cs="Times New Roman"/>
          <w:b/>
          <w:bCs/>
          <w:color w:val="26282F"/>
        </w:rPr>
        <w:t>наименование документа, его номер и дата</w:t>
      </w:r>
      <w:r>
        <w:rPr>
          <w:rFonts w:ascii="Times New Roman" w:hAnsi="Times New Roman" w:cs="Times New Roman"/>
        </w:rPr>
        <w:t>] проведен внутренний муниципальный финансовый контроль в отношении [</w:t>
      </w:r>
      <w:r>
        <w:rPr>
          <w:rFonts w:ascii="Times New Roman" w:hAnsi="Times New Roman" w:cs="Times New Roman"/>
          <w:b/>
          <w:bCs/>
          <w:color w:val="26282F"/>
        </w:rPr>
        <w:t>наименование объекта внутреннего муниципального финансового контроля, ИНН</w:t>
      </w:r>
      <w:r>
        <w:rPr>
          <w:rFonts w:ascii="Times New Roman" w:hAnsi="Times New Roman" w:cs="Times New Roman"/>
        </w:rPr>
        <w:t>].</w:t>
      </w:r>
    </w:p>
    <w:p w14:paraId="70C94F3C" w14:textId="77777777" w:rsidR="001F5634" w:rsidRDefault="001F5634" w:rsidP="001F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</w:rPr>
      </w:pPr>
    </w:p>
    <w:p w14:paraId="75F19BA4" w14:textId="77777777" w:rsidR="001F5634" w:rsidRDefault="001F5634" w:rsidP="001F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проведения внутреннего муниципального финансового контроля: [</w:t>
      </w:r>
      <w:r>
        <w:rPr>
          <w:rFonts w:ascii="Times New Roman" w:hAnsi="Times New Roman" w:cs="Times New Roman"/>
          <w:b/>
          <w:bCs/>
          <w:color w:val="26282F"/>
        </w:rPr>
        <w:t>число, месяц, год</w:t>
      </w:r>
      <w:r>
        <w:rPr>
          <w:rFonts w:ascii="Times New Roman" w:hAnsi="Times New Roman" w:cs="Times New Roman"/>
        </w:rPr>
        <w:t>].</w:t>
      </w:r>
    </w:p>
    <w:p w14:paraId="50ECE3AE" w14:textId="77777777" w:rsidR="001F5634" w:rsidRDefault="001F5634" w:rsidP="001F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</w:rPr>
      </w:pPr>
    </w:p>
    <w:p w14:paraId="2AE762DA" w14:textId="77777777" w:rsidR="001F5634" w:rsidRDefault="001F5634" w:rsidP="001F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Внутренний муниципальный финансовый контроль проведен: [</w:t>
      </w:r>
      <w:r>
        <w:rPr>
          <w:rFonts w:ascii="Times New Roman" w:hAnsi="Times New Roman" w:cs="Times New Roman"/>
          <w:b/>
          <w:bCs/>
          <w:color w:val="26282F"/>
        </w:rPr>
        <w:t>должность, Ф. И. О.</w:t>
      </w:r>
      <w:r>
        <w:rPr>
          <w:rFonts w:ascii="Times New Roman" w:hAnsi="Times New Roman" w:cs="Times New Roman"/>
        </w:rPr>
        <w:t>].</w:t>
      </w:r>
    </w:p>
    <w:p w14:paraId="09C81A78" w14:textId="77777777" w:rsidR="001F5634" w:rsidRDefault="001F5634" w:rsidP="001F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</w:rPr>
      </w:pPr>
    </w:p>
    <w:p w14:paraId="5CAC15D4" w14:textId="77777777" w:rsidR="001F5634" w:rsidRDefault="001F5634" w:rsidP="001F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Проверяемый период: [</w:t>
      </w:r>
      <w:r>
        <w:rPr>
          <w:rFonts w:ascii="Times New Roman" w:hAnsi="Times New Roman" w:cs="Times New Roman"/>
          <w:b/>
          <w:bCs/>
          <w:color w:val="26282F"/>
        </w:rPr>
        <w:t>вписать нужное</w:t>
      </w:r>
      <w:r>
        <w:rPr>
          <w:rFonts w:ascii="Times New Roman" w:hAnsi="Times New Roman" w:cs="Times New Roman"/>
        </w:rPr>
        <w:t>].</w:t>
      </w:r>
    </w:p>
    <w:p w14:paraId="50CE549C" w14:textId="77777777" w:rsidR="001F5634" w:rsidRDefault="001F5634" w:rsidP="001F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</w:rPr>
      </w:pPr>
    </w:p>
    <w:p w14:paraId="1690C269" w14:textId="77777777" w:rsidR="001F5634" w:rsidRDefault="001F5634" w:rsidP="001F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Предмет внутреннего муниципального финансового контроля: [</w:t>
      </w:r>
      <w:r>
        <w:rPr>
          <w:rFonts w:ascii="Times New Roman" w:hAnsi="Times New Roman" w:cs="Times New Roman"/>
          <w:b/>
          <w:bCs/>
          <w:color w:val="26282F"/>
        </w:rPr>
        <w:t>вписать нужное</w:t>
      </w:r>
      <w:r>
        <w:rPr>
          <w:rFonts w:ascii="Times New Roman" w:hAnsi="Times New Roman" w:cs="Times New Roman"/>
        </w:rPr>
        <w:t>].</w:t>
      </w:r>
    </w:p>
    <w:p w14:paraId="4A7EF289" w14:textId="77777777" w:rsidR="001F5634" w:rsidRDefault="001F5634" w:rsidP="001F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</w:rPr>
      </w:pPr>
    </w:p>
    <w:p w14:paraId="032B5B0C" w14:textId="77777777" w:rsidR="001F5634" w:rsidRDefault="001F5634" w:rsidP="001F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 контрольных процедур и мероприятий: [</w:t>
      </w:r>
      <w:r>
        <w:rPr>
          <w:rFonts w:ascii="Times New Roman" w:hAnsi="Times New Roman" w:cs="Times New Roman"/>
          <w:b/>
          <w:bCs/>
          <w:color w:val="26282F"/>
        </w:rPr>
        <w:t>вписать нужное</w:t>
      </w:r>
      <w:r>
        <w:rPr>
          <w:rFonts w:ascii="Times New Roman" w:hAnsi="Times New Roman" w:cs="Times New Roman"/>
        </w:rPr>
        <w:t>].</w:t>
      </w:r>
    </w:p>
    <w:p w14:paraId="315096B4" w14:textId="77777777" w:rsidR="001F5634" w:rsidRDefault="001F5634" w:rsidP="001F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</w:rPr>
      </w:pPr>
    </w:p>
    <w:p w14:paraId="7BB24BD5" w14:textId="77777777" w:rsidR="001F5634" w:rsidRDefault="001F5634" w:rsidP="001F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ходе проведения внутреннего муниципального финансового контроля [</w:t>
      </w:r>
      <w:r>
        <w:rPr>
          <w:rFonts w:ascii="Times New Roman" w:hAnsi="Times New Roman" w:cs="Times New Roman"/>
          <w:b/>
          <w:bCs/>
          <w:color w:val="26282F"/>
        </w:rPr>
        <w:t>нарушений не выявлено/выявлены нарушения: указать выявленные нарушения, лиц, допустивших нарушения, перечень мер по устранению нарушений и срок их устранения</w:t>
      </w:r>
      <w:r>
        <w:rPr>
          <w:rFonts w:ascii="Times New Roman" w:hAnsi="Times New Roman" w:cs="Times New Roman"/>
        </w:rPr>
        <w:t>].</w:t>
      </w:r>
    </w:p>
    <w:p w14:paraId="0214366D" w14:textId="77777777" w:rsidR="001F5634" w:rsidRDefault="001F5634" w:rsidP="001F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</w:rPr>
      </w:pPr>
    </w:p>
    <w:p w14:paraId="5C789371" w14:textId="77777777" w:rsidR="001F5634" w:rsidRDefault="001F5634" w:rsidP="001F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Подписи лиц, проводивших муниципальный финансовый контроль:</w:t>
      </w:r>
    </w:p>
    <w:p w14:paraId="18BD3776" w14:textId="77777777" w:rsidR="001F5634" w:rsidRDefault="001F5634" w:rsidP="001F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</w:rPr>
      </w:pPr>
    </w:p>
    <w:p w14:paraId="2E057971" w14:textId="77777777" w:rsidR="001F5634" w:rsidRDefault="001F5634" w:rsidP="001F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</w:t>
      </w:r>
      <w:r>
        <w:rPr>
          <w:rFonts w:ascii="Times New Roman" w:hAnsi="Times New Roman" w:cs="Times New Roman"/>
          <w:b/>
          <w:bCs/>
          <w:color w:val="26282F"/>
        </w:rPr>
        <w:t>подпись, инициалы, фамилия</w:t>
      </w:r>
      <w:r>
        <w:rPr>
          <w:rFonts w:ascii="Times New Roman" w:hAnsi="Times New Roman" w:cs="Times New Roman"/>
        </w:rPr>
        <w:t>]</w:t>
      </w:r>
    </w:p>
    <w:p w14:paraId="2310BA25" w14:textId="77777777" w:rsidR="001F5634" w:rsidRDefault="001F5634" w:rsidP="001F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</w:rPr>
      </w:pPr>
    </w:p>
    <w:p w14:paraId="53C1EBF7" w14:textId="77777777" w:rsidR="001F5634" w:rsidRDefault="001F5634" w:rsidP="001F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заключением ознакомлен:</w:t>
      </w:r>
    </w:p>
    <w:p w14:paraId="51864A5B" w14:textId="77777777" w:rsidR="001F5634" w:rsidRDefault="001F5634" w:rsidP="001F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</w:t>
      </w:r>
      <w:r>
        <w:rPr>
          <w:rFonts w:ascii="Times New Roman" w:hAnsi="Times New Roman" w:cs="Times New Roman"/>
          <w:b/>
          <w:bCs/>
          <w:color w:val="26282F"/>
        </w:rPr>
        <w:t>должность, подпись, инициалы, фамилия]</w:t>
      </w:r>
    </w:p>
    <w:p w14:paraId="27DF66EB" w14:textId="77777777" w:rsidR="001F5634" w:rsidRDefault="001F5634" w:rsidP="001F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</w:t>
      </w:r>
      <w:r>
        <w:rPr>
          <w:rFonts w:ascii="Times New Roman" w:hAnsi="Times New Roman" w:cs="Times New Roman"/>
          <w:b/>
          <w:bCs/>
          <w:color w:val="26282F"/>
        </w:rPr>
        <w:t>число, месяц, год</w:t>
      </w:r>
      <w:r>
        <w:rPr>
          <w:rFonts w:ascii="Times New Roman" w:hAnsi="Times New Roman" w:cs="Times New Roman"/>
        </w:rPr>
        <w:t>]</w:t>
      </w:r>
    </w:p>
    <w:p w14:paraId="407C0164" w14:textId="77777777" w:rsidR="001F5634" w:rsidRDefault="001F5634" w:rsidP="001F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Style w:val="af"/>
          <w:b w:val="0"/>
        </w:rPr>
      </w:pPr>
    </w:p>
    <w:p w14:paraId="704E1FC2" w14:textId="77777777" w:rsidR="001F5634" w:rsidRDefault="001F5634" w:rsidP="001F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Style w:val="af"/>
          <w:rFonts w:ascii="Times New Roman" w:hAnsi="Times New Roman" w:cs="Times New Roman"/>
          <w:b w:val="0"/>
        </w:rPr>
      </w:pPr>
    </w:p>
    <w:p w14:paraId="00254BCB" w14:textId="77777777" w:rsidR="001F5634" w:rsidRDefault="001F5634" w:rsidP="001F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Style w:val="af"/>
          <w:rFonts w:ascii="Times New Roman" w:hAnsi="Times New Roman" w:cs="Times New Roman"/>
          <w:b w:val="0"/>
        </w:rPr>
      </w:pPr>
    </w:p>
    <w:p w14:paraId="31D95708" w14:textId="77777777" w:rsidR="001F5634" w:rsidRDefault="001F5634" w:rsidP="001F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Style w:val="af"/>
          <w:rFonts w:ascii="Times New Roman" w:hAnsi="Times New Roman" w:cs="Times New Roman"/>
          <w:b w:val="0"/>
        </w:rPr>
      </w:pPr>
    </w:p>
    <w:p w14:paraId="79EC8ECB" w14:textId="77777777" w:rsidR="001F5634" w:rsidRDefault="001F5634" w:rsidP="001F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Style w:val="af"/>
          <w:rFonts w:ascii="Times New Roman" w:hAnsi="Times New Roman" w:cs="Times New Roman"/>
          <w:b w:val="0"/>
        </w:rPr>
      </w:pPr>
    </w:p>
    <w:p w14:paraId="032EF584" w14:textId="77777777" w:rsidR="001F5634" w:rsidRDefault="001F5634" w:rsidP="001F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Style w:val="af"/>
          <w:rFonts w:ascii="Times New Roman" w:hAnsi="Times New Roman" w:cs="Times New Roman"/>
          <w:b w:val="0"/>
        </w:rPr>
      </w:pPr>
    </w:p>
    <w:p w14:paraId="5DD0CC54" w14:textId="36DFFF2F" w:rsidR="001F5634" w:rsidRDefault="001F5634" w:rsidP="00AF7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af"/>
          <w:rFonts w:ascii="Times New Roman" w:hAnsi="Times New Roman" w:cs="Times New Roman"/>
          <w:b w:val="0"/>
        </w:rPr>
      </w:pPr>
    </w:p>
    <w:p w14:paraId="4A4D80A5" w14:textId="77777777" w:rsidR="00AF71FE" w:rsidRDefault="00AF71FE" w:rsidP="00AF7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af"/>
          <w:rFonts w:ascii="Times New Roman" w:hAnsi="Times New Roman" w:cs="Times New Roman"/>
          <w:b w:val="0"/>
        </w:rPr>
      </w:pPr>
    </w:p>
    <w:p w14:paraId="2E3BA84E" w14:textId="77777777" w:rsidR="001F5634" w:rsidRDefault="001F5634" w:rsidP="001F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Style w:val="af"/>
          <w:rFonts w:ascii="Times New Roman" w:hAnsi="Times New Roman" w:cs="Times New Roman"/>
          <w:b w:val="0"/>
        </w:rPr>
      </w:pPr>
    </w:p>
    <w:p w14:paraId="41B4807E" w14:textId="77777777" w:rsidR="001F5634" w:rsidRDefault="001F5634" w:rsidP="001F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 w:hanging="15"/>
      </w:pPr>
      <w:r>
        <w:rPr>
          <w:rStyle w:val="af"/>
          <w:rFonts w:ascii="Times New Roman" w:hAnsi="Times New Roman" w:cs="Times New Roman"/>
          <w:b w:val="0"/>
        </w:rPr>
        <w:lastRenderedPageBreak/>
        <w:t xml:space="preserve">Приложение № 4 </w:t>
      </w:r>
      <w:r>
        <w:rPr>
          <w:rStyle w:val="af"/>
          <w:rFonts w:ascii="Times New Roman" w:hAnsi="Times New Roman" w:cs="Times New Roman"/>
          <w:b w:val="0"/>
        </w:rPr>
        <w:br/>
      </w:r>
      <w:r w:rsidR="00C05BD1">
        <w:rPr>
          <w:rStyle w:val="af"/>
          <w:rFonts w:ascii="Times New Roman" w:hAnsi="Times New Roman" w:cs="Times New Roman"/>
          <w:b w:val="0"/>
        </w:rPr>
        <w:t xml:space="preserve">к </w:t>
      </w:r>
      <w:r w:rsidR="00C05BD1" w:rsidRPr="00AF71FE">
        <w:rPr>
          <w:rStyle w:val="af0"/>
          <w:rFonts w:ascii="Times New Roman" w:hAnsi="Times New Roman" w:cs="Times New Roman"/>
          <w:color w:val="auto"/>
        </w:rPr>
        <w:t>Порядку</w:t>
      </w:r>
      <w:r w:rsidR="00C05BD1">
        <w:rPr>
          <w:rStyle w:val="af"/>
          <w:rFonts w:ascii="Times New Roman" w:hAnsi="Times New Roman" w:cs="Times New Roman"/>
          <w:b w:val="0"/>
        </w:rPr>
        <w:t xml:space="preserve"> </w:t>
      </w:r>
      <w:r w:rsidR="00C05BD1">
        <w:rPr>
          <w:rFonts w:ascii="Times New Roman" w:hAnsi="Times New Roman" w:cs="Times New Roman"/>
          <w:bCs/>
        </w:rPr>
        <w:t>осуществления органом внутреннего муниципального финансового контроля  администрации Новолитовского сельского поселения Партизанского муниципального р</w:t>
      </w:r>
      <w:r w:rsidR="00C05BD1">
        <w:rPr>
          <w:rFonts w:ascii="Times New Roman" w:hAnsi="Times New Roman" w:cs="Times New Roman"/>
        </w:rPr>
        <w:t xml:space="preserve">айона </w:t>
      </w:r>
      <w:r w:rsidR="00C05BD1">
        <w:rPr>
          <w:rFonts w:ascii="Times New Roman" w:hAnsi="Times New Roman" w:cs="Times New Roman"/>
          <w:bCs/>
        </w:rPr>
        <w:t xml:space="preserve"> полномочий по внутреннему муниципальному финансовому контролю</w:t>
      </w:r>
      <w:r w:rsidR="00C05BD1">
        <w:rPr>
          <w:sz w:val="22"/>
          <w:szCs w:val="22"/>
        </w:rPr>
        <w:t xml:space="preserve">                        </w:t>
      </w:r>
    </w:p>
    <w:p w14:paraId="44B2388A" w14:textId="77777777" w:rsidR="001F5634" w:rsidRDefault="001F5634" w:rsidP="001F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"/>
        <w:gridCol w:w="420"/>
        <w:gridCol w:w="280"/>
        <w:gridCol w:w="1260"/>
        <w:gridCol w:w="280"/>
        <w:gridCol w:w="280"/>
        <w:gridCol w:w="420"/>
        <w:gridCol w:w="140"/>
        <w:gridCol w:w="140"/>
        <w:gridCol w:w="1120"/>
        <w:gridCol w:w="140"/>
        <w:gridCol w:w="280"/>
        <w:gridCol w:w="280"/>
        <w:gridCol w:w="560"/>
        <w:gridCol w:w="420"/>
        <w:gridCol w:w="840"/>
        <w:gridCol w:w="2800"/>
      </w:tblGrid>
      <w:tr w:rsidR="001F5634" w14:paraId="3DA44EA0" w14:textId="77777777" w:rsidTr="001F5634">
        <w:tc>
          <w:tcPr>
            <w:tcW w:w="994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2FED03" w14:textId="77777777" w:rsidR="001F5634" w:rsidRDefault="001F5634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1F5634" w14:paraId="5630A6BE" w14:textId="77777777" w:rsidTr="001F5634">
        <w:tc>
          <w:tcPr>
            <w:tcW w:w="9940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369355A" w14:textId="77777777" w:rsidR="001F5634" w:rsidRDefault="001F563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(наименование органа муниципального финансового контроля)</w:t>
            </w:r>
          </w:p>
        </w:tc>
      </w:tr>
      <w:tr w:rsidR="001F5634" w14:paraId="0FE8A440" w14:textId="77777777" w:rsidTr="001F5634">
        <w:tc>
          <w:tcPr>
            <w:tcW w:w="994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2379BA31" w14:textId="77777777" w:rsidR="001F5634" w:rsidRDefault="001F5634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1F5634" w14:paraId="5A22EC73" w14:textId="77777777" w:rsidTr="001F5634">
        <w:tc>
          <w:tcPr>
            <w:tcW w:w="9940" w:type="dxa"/>
            <w:gridSpan w:val="17"/>
            <w:tcBorders>
              <w:top w:val="nil"/>
              <w:left w:val="nil"/>
              <w:bottom w:val="nil"/>
              <w:right w:val="nil"/>
            </w:tcBorders>
            <w:hideMark/>
          </w:tcPr>
          <w:p w14:paraId="6AF1D26F" w14:textId="77777777" w:rsidR="001F5634" w:rsidRPr="00AF71FE" w:rsidRDefault="001F5634">
            <w:pPr>
              <w:pStyle w:val="1"/>
              <w:rPr>
                <w:rFonts w:ascii="Times New Roman" w:eastAsia="Times New Roman" w:hAnsi="Times New Roman"/>
                <w:color w:val="auto"/>
                <w:lang w:val="ru-RU" w:eastAsia="ru-RU"/>
              </w:rPr>
            </w:pPr>
            <w:r w:rsidRPr="00AF71FE">
              <w:rPr>
                <w:rFonts w:ascii="Times New Roman" w:eastAsia="Times New Roman" w:hAnsi="Times New Roman"/>
                <w:color w:val="auto"/>
                <w:lang w:val="ru-RU" w:eastAsia="ru-RU"/>
              </w:rPr>
              <w:t xml:space="preserve">Представление </w:t>
            </w:r>
            <w:r w:rsidRPr="00AF71FE">
              <w:rPr>
                <w:rFonts w:ascii="Times New Roman" w:eastAsia="Times New Roman" w:hAnsi="Times New Roman"/>
                <w:color w:val="auto"/>
                <w:lang w:val="ru-RU" w:eastAsia="ru-RU"/>
              </w:rPr>
              <w:br/>
              <w:t>об устранении выявленных нарушений по результатам осуществления внутреннего муниципального финансового контроля</w:t>
            </w:r>
          </w:p>
        </w:tc>
      </w:tr>
      <w:tr w:rsidR="001F5634" w14:paraId="115843B9" w14:textId="77777777" w:rsidTr="001F5634">
        <w:tc>
          <w:tcPr>
            <w:tcW w:w="994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08D5E8FF" w14:textId="77777777" w:rsidR="001F5634" w:rsidRDefault="001F5634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1F5634" w14:paraId="405982F3" w14:textId="77777777" w:rsidTr="001F5634">
        <w:tc>
          <w:tcPr>
            <w:tcW w:w="9940" w:type="dxa"/>
            <w:gridSpan w:val="17"/>
            <w:tcBorders>
              <w:top w:val="nil"/>
              <w:left w:val="nil"/>
              <w:bottom w:val="nil"/>
              <w:right w:val="nil"/>
            </w:tcBorders>
            <w:hideMark/>
          </w:tcPr>
          <w:p w14:paraId="022AD5D2" w14:textId="77777777" w:rsidR="001F5634" w:rsidRDefault="001F5634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порядке осуществления внутреннего муниципального финансового контроля мною,</w:t>
            </w:r>
          </w:p>
        </w:tc>
      </w:tr>
      <w:tr w:rsidR="001F5634" w14:paraId="6544AE17" w14:textId="77777777" w:rsidTr="001F5634">
        <w:tc>
          <w:tcPr>
            <w:tcW w:w="994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5017DD2" w14:textId="77777777" w:rsidR="001F5634" w:rsidRDefault="001F5634">
            <w:pPr>
              <w:pStyle w:val="ac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,</w:t>
            </w:r>
          </w:p>
        </w:tc>
      </w:tr>
      <w:tr w:rsidR="001F5634" w14:paraId="0008F970" w14:textId="77777777" w:rsidTr="001F5634">
        <w:tc>
          <w:tcPr>
            <w:tcW w:w="9940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6D7892A" w14:textId="77777777" w:rsidR="001F5634" w:rsidRPr="00AF71FE" w:rsidRDefault="001F563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F71FE">
              <w:rPr>
                <w:rFonts w:ascii="Times New Roman" w:hAnsi="Times New Roman" w:cs="Times New Roman"/>
              </w:rPr>
              <w:t>(Ф.И.О., уполномоченного должностного лица)</w:t>
            </w:r>
          </w:p>
          <w:p w14:paraId="65B5DDCE" w14:textId="77777777" w:rsidR="001F5634" w:rsidRPr="00AF71FE" w:rsidRDefault="001F5634">
            <w:pPr>
              <w:rPr>
                <w:lang w:bidi="ar-SA"/>
              </w:rPr>
            </w:pPr>
            <w:r w:rsidRPr="00AF71FE">
              <w:rPr>
                <w:rFonts w:ascii="Times New Roman" w:hAnsi="Times New Roman" w:cs="Times New Roman"/>
                <w:lang w:bidi="ar-SA"/>
              </w:rPr>
              <w:t>на основании</w:t>
            </w:r>
            <w:r w:rsidRPr="00AF71FE">
              <w:rPr>
                <w:lang w:bidi="ar-SA"/>
              </w:rPr>
              <w:t>_____________________________________________________________</w:t>
            </w:r>
          </w:p>
          <w:p w14:paraId="0D0B27F7" w14:textId="77777777" w:rsidR="001F5634" w:rsidRPr="00AF71FE" w:rsidRDefault="001F5634">
            <w:pPr>
              <w:rPr>
                <w:rFonts w:ascii="Times New Roman" w:hAnsi="Times New Roman" w:cs="Times New Roman"/>
                <w:highlight w:val="green"/>
                <w:lang w:bidi="ar-SA"/>
              </w:rPr>
            </w:pPr>
            <w:r w:rsidRPr="00AF71FE">
              <w:rPr>
                <w:rFonts w:ascii="Times New Roman" w:hAnsi="Times New Roman" w:cs="Times New Roman"/>
                <w:lang w:bidi="ar-SA"/>
              </w:rPr>
              <w:t xml:space="preserve">                              (реквизиты акта проверки)</w:t>
            </w:r>
          </w:p>
        </w:tc>
      </w:tr>
      <w:tr w:rsidR="001F5634" w14:paraId="439E8398" w14:textId="77777777" w:rsidTr="001F5634">
        <w:tc>
          <w:tcPr>
            <w:tcW w:w="9940" w:type="dxa"/>
            <w:gridSpan w:val="17"/>
            <w:tcBorders>
              <w:top w:val="nil"/>
              <w:left w:val="nil"/>
              <w:bottom w:val="nil"/>
              <w:right w:val="nil"/>
            </w:tcBorders>
            <w:hideMark/>
          </w:tcPr>
          <w:p w14:paraId="7355F4D5" w14:textId="77777777" w:rsidR="001F5634" w:rsidRDefault="001F5634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проведена проверка соблюдения требований</w:t>
            </w:r>
          </w:p>
        </w:tc>
      </w:tr>
      <w:tr w:rsidR="001F5634" w14:paraId="1C8B23B1" w14:textId="77777777" w:rsidTr="001F5634">
        <w:tc>
          <w:tcPr>
            <w:tcW w:w="994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2B3B35" w14:textId="77777777" w:rsidR="001F5634" w:rsidRDefault="001F5634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1F5634" w14:paraId="0CB3346A" w14:textId="77777777" w:rsidTr="001F5634">
        <w:tc>
          <w:tcPr>
            <w:tcW w:w="9940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0E50310" w14:textId="77777777" w:rsidR="001F5634" w:rsidRDefault="001F563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(указать нормативный правовой акт и (или) технические нормы)</w:t>
            </w:r>
          </w:p>
        </w:tc>
      </w:tr>
      <w:tr w:rsidR="001F5634" w14:paraId="4382D8F6" w14:textId="77777777" w:rsidTr="001F5634">
        <w:tc>
          <w:tcPr>
            <w:tcW w:w="9940" w:type="dxa"/>
            <w:gridSpan w:val="17"/>
            <w:tcBorders>
              <w:top w:val="nil"/>
              <w:left w:val="nil"/>
              <w:bottom w:val="nil"/>
              <w:right w:val="nil"/>
            </w:tcBorders>
            <w:hideMark/>
          </w:tcPr>
          <w:p w14:paraId="51EE7171" w14:textId="77777777" w:rsidR="001F5634" w:rsidRDefault="001F5634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объекте:</w:t>
            </w:r>
          </w:p>
        </w:tc>
      </w:tr>
      <w:tr w:rsidR="001F5634" w14:paraId="21DAC669" w14:textId="77777777" w:rsidTr="001F5634">
        <w:tc>
          <w:tcPr>
            <w:tcW w:w="994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CA3833" w14:textId="77777777" w:rsidR="001F5634" w:rsidRDefault="001F5634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1F5634" w14:paraId="007627F9" w14:textId="77777777" w:rsidTr="001F5634">
        <w:tc>
          <w:tcPr>
            <w:tcW w:w="9940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0FA615D" w14:textId="77777777" w:rsidR="001F5634" w:rsidRDefault="001F5634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адресу:</w:t>
            </w:r>
          </w:p>
        </w:tc>
      </w:tr>
      <w:tr w:rsidR="001F5634" w14:paraId="1729F1D9" w14:textId="77777777" w:rsidTr="001F5634">
        <w:tc>
          <w:tcPr>
            <w:tcW w:w="994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E8203F" w14:textId="77777777" w:rsidR="001F5634" w:rsidRDefault="001F5634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1F5634" w14:paraId="7989A1A0" w14:textId="77777777" w:rsidTr="001F5634">
        <w:tc>
          <w:tcPr>
            <w:tcW w:w="9940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2FD26C" w14:textId="77777777" w:rsidR="001F5634" w:rsidRPr="00AF71FE" w:rsidRDefault="001F5634">
            <w:pPr>
              <w:pStyle w:val="ac"/>
              <w:rPr>
                <w:rFonts w:ascii="Times New Roman" w:hAnsi="Times New Roman" w:cs="Times New Roman"/>
              </w:rPr>
            </w:pPr>
            <w:r w:rsidRPr="00AF71FE">
              <w:rPr>
                <w:rFonts w:ascii="Times New Roman" w:hAnsi="Times New Roman" w:cs="Times New Roman"/>
              </w:rPr>
              <w:t>проверенный  период: _____________________________________________________________</w:t>
            </w:r>
          </w:p>
          <w:p w14:paraId="28A842BE" w14:textId="77777777" w:rsidR="001F5634" w:rsidRPr="00AF71FE" w:rsidRDefault="001F5634">
            <w:pPr>
              <w:pStyle w:val="ac"/>
              <w:rPr>
                <w:rFonts w:ascii="Times New Roman" w:hAnsi="Times New Roman" w:cs="Times New Roman"/>
              </w:rPr>
            </w:pPr>
          </w:p>
          <w:p w14:paraId="5A152DC4" w14:textId="77777777" w:rsidR="001F5634" w:rsidRPr="00AF71FE" w:rsidRDefault="001F5634">
            <w:pPr>
              <w:pStyle w:val="ac"/>
              <w:rPr>
                <w:rFonts w:ascii="Times New Roman" w:hAnsi="Times New Roman" w:cs="Times New Roman"/>
              </w:rPr>
            </w:pPr>
            <w:r w:rsidRPr="00AF71FE">
              <w:rPr>
                <w:rFonts w:ascii="Times New Roman" w:hAnsi="Times New Roman" w:cs="Times New Roman"/>
              </w:rPr>
              <w:t>На объекте осуществляется деятельность</w:t>
            </w:r>
          </w:p>
        </w:tc>
      </w:tr>
      <w:tr w:rsidR="001F5634" w14:paraId="410D97BB" w14:textId="77777777" w:rsidTr="001F5634">
        <w:tc>
          <w:tcPr>
            <w:tcW w:w="504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0A66C5" w14:textId="77777777" w:rsidR="001F5634" w:rsidRDefault="001F5634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4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155FEC" w14:textId="77777777" w:rsidR="001F5634" w:rsidRDefault="001F5634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1F5634" w14:paraId="51213A22" w14:textId="77777777" w:rsidTr="001F5634">
        <w:tc>
          <w:tcPr>
            <w:tcW w:w="9940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182C736" w14:textId="77777777" w:rsidR="001F5634" w:rsidRPr="00AF71FE" w:rsidRDefault="001F5634">
            <w:pPr>
              <w:pStyle w:val="ac"/>
              <w:rPr>
                <w:rFonts w:ascii="Times New Roman" w:hAnsi="Times New Roman" w:cs="Times New Roman"/>
              </w:rPr>
            </w:pPr>
            <w:r w:rsidRPr="00AF71FE">
              <w:rPr>
                <w:rFonts w:ascii="Times New Roman" w:hAnsi="Times New Roman" w:cs="Times New Roman"/>
              </w:rPr>
              <w:t>В результате проверки выявлены следующие нарушения (в т.ч информация о суммах средств, использованных с этими нарушениями)</w:t>
            </w:r>
          </w:p>
        </w:tc>
      </w:tr>
      <w:tr w:rsidR="001F5634" w14:paraId="1C539321" w14:textId="77777777" w:rsidTr="001F5634">
        <w:tc>
          <w:tcPr>
            <w:tcW w:w="994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C00A30" w14:textId="77777777" w:rsidR="001F5634" w:rsidRPr="00AF71FE" w:rsidRDefault="001F5634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1F5634" w14:paraId="2F6FBFC8" w14:textId="77777777" w:rsidTr="001F5634">
        <w:tc>
          <w:tcPr>
            <w:tcW w:w="994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401B9A" w14:textId="77777777" w:rsidR="001F5634" w:rsidRDefault="001F5634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1F5634" w14:paraId="14E7B752" w14:textId="77777777" w:rsidTr="001F5634">
        <w:tc>
          <w:tcPr>
            <w:tcW w:w="994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1D3784" w14:textId="77777777" w:rsidR="001F5634" w:rsidRDefault="001F5634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1F5634" w14:paraId="2E46D46D" w14:textId="77777777" w:rsidTr="001F5634">
        <w:tc>
          <w:tcPr>
            <w:tcW w:w="994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707BB7" w14:textId="77777777" w:rsidR="001F5634" w:rsidRDefault="001F5634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1F5634" w14:paraId="0FF08D57" w14:textId="77777777" w:rsidTr="001F5634">
        <w:tc>
          <w:tcPr>
            <w:tcW w:w="9940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50353C" w14:textId="77777777" w:rsidR="001F5634" w:rsidRDefault="001F5634">
            <w:pPr>
              <w:pStyle w:val="ac"/>
              <w:rPr>
                <w:rFonts w:ascii="Times New Roman" w:hAnsi="Times New Roman" w:cs="Times New Roman"/>
              </w:rPr>
            </w:pPr>
          </w:p>
          <w:p w14:paraId="16171E42" w14:textId="77777777" w:rsidR="001F5634" w:rsidRDefault="001F5634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Руководствуясь</w:t>
            </w:r>
          </w:p>
        </w:tc>
      </w:tr>
      <w:tr w:rsidR="001F5634" w14:paraId="162161C7" w14:textId="77777777" w:rsidTr="001F5634">
        <w:tc>
          <w:tcPr>
            <w:tcW w:w="994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6B0166" w14:textId="77777777" w:rsidR="001F5634" w:rsidRDefault="001F5634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1F5634" w14:paraId="2BD6C0A1" w14:textId="77777777" w:rsidTr="001F5634">
        <w:tc>
          <w:tcPr>
            <w:tcW w:w="994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B0B9DB" w14:textId="77777777" w:rsidR="001F5634" w:rsidRDefault="001F5634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1F5634" w14:paraId="2AB0A952" w14:textId="77777777" w:rsidTr="001F5634">
        <w:tc>
          <w:tcPr>
            <w:tcW w:w="9940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8A8B18F" w14:textId="77777777" w:rsidR="001F5634" w:rsidRDefault="001F563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(указать нормативный правовой акт)</w:t>
            </w:r>
          </w:p>
        </w:tc>
      </w:tr>
      <w:tr w:rsidR="001F5634" w14:paraId="3465D785" w14:textId="77777777" w:rsidTr="001F5634">
        <w:tc>
          <w:tcPr>
            <w:tcW w:w="9940" w:type="dxa"/>
            <w:gridSpan w:val="17"/>
            <w:tcBorders>
              <w:top w:val="nil"/>
              <w:left w:val="nil"/>
              <w:bottom w:val="nil"/>
              <w:right w:val="nil"/>
            </w:tcBorders>
            <w:hideMark/>
          </w:tcPr>
          <w:p w14:paraId="565C779E" w14:textId="77777777" w:rsidR="001F5634" w:rsidRDefault="001F5634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требую</w:t>
            </w:r>
          </w:p>
        </w:tc>
      </w:tr>
      <w:tr w:rsidR="001F5634" w14:paraId="0CC190B8" w14:textId="77777777" w:rsidTr="001F5634">
        <w:tc>
          <w:tcPr>
            <w:tcW w:w="994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09CB1B" w14:textId="77777777" w:rsidR="001F5634" w:rsidRDefault="001F5634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1F5634" w14:paraId="511D5A4B" w14:textId="77777777" w:rsidTr="001F5634">
        <w:tc>
          <w:tcPr>
            <w:tcW w:w="9940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8D9A860" w14:textId="77777777" w:rsidR="001F5634" w:rsidRDefault="001F563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(наименование объекта контроля)</w:t>
            </w:r>
          </w:p>
        </w:tc>
      </w:tr>
      <w:tr w:rsidR="001F5634" w14:paraId="084D9BF1" w14:textId="77777777" w:rsidTr="001F5634">
        <w:tc>
          <w:tcPr>
            <w:tcW w:w="9940" w:type="dxa"/>
            <w:gridSpan w:val="17"/>
            <w:tcBorders>
              <w:top w:val="nil"/>
              <w:left w:val="nil"/>
              <w:bottom w:val="nil"/>
              <w:right w:val="nil"/>
            </w:tcBorders>
            <w:hideMark/>
          </w:tcPr>
          <w:p w14:paraId="6E1DCCFB" w14:textId="77777777" w:rsidR="001F5634" w:rsidRDefault="001F5634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принять меры по их устранению, а также устранению причин и условий таких</w:t>
            </w:r>
          </w:p>
        </w:tc>
      </w:tr>
      <w:tr w:rsidR="001F5634" w14:paraId="6B6FACDE" w14:textId="77777777" w:rsidTr="001F5634">
        <w:tc>
          <w:tcPr>
            <w:tcW w:w="252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24642F9D" w14:textId="77777777" w:rsidR="001F5634" w:rsidRDefault="001F5634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нарушений в срок до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836351" w14:textId="77777777" w:rsidR="001F5634" w:rsidRDefault="001F5634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85E6A0" w14:textId="77777777" w:rsidR="001F5634" w:rsidRDefault="001F5634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CED7DEA" w14:textId="77777777" w:rsidR="001F5634" w:rsidRDefault="001F5634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04422A" w14:textId="77777777" w:rsidR="001F5634" w:rsidRDefault="001F5634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46B1C06" w14:textId="77777777" w:rsidR="001F5634" w:rsidRDefault="001F5634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1EF90E" w14:textId="77777777" w:rsidR="001F5634" w:rsidRDefault="001F5634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B45770F" w14:textId="77777777" w:rsidR="001F5634" w:rsidRDefault="001F5634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года.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14:paraId="12F566A6" w14:textId="77777777" w:rsidR="001F5634" w:rsidRDefault="001F5634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1F5634" w14:paraId="77D872DF" w14:textId="77777777" w:rsidTr="001F5634">
        <w:tc>
          <w:tcPr>
            <w:tcW w:w="9940" w:type="dxa"/>
            <w:gridSpan w:val="17"/>
            <w:tcBorders>
              <w:top w:val="nil"/>
              <w:left w:val="nil"/>
              <w:bottom w:val="nil"/>
              <w:right w:val="nil"/>
            </w:tcBorders>
            <w:hideMark/>
          </w:tcPr>
          <w:p w14:paraId="3647B430" w14:textId="77777777" w:rsidR="001F5634" w:rsidRDefault="001F5634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Информацию об исполнении представления с приложением документов, подтверждающих устранение нарушения, или ходатайство о продлении срока исполнения представления с указанием причин и принятых мер по устранению нарушения, подтверждаемых соответствующими документами и другими материалами, представить в Сектор финансового </w:t>
            </w:r>
            <w:r>
              <w:rPr>
                <w:rFonts w:ascii="Times New Roman" w:hAnsi="Times New Roman" w:cs="Times New Roman"/>
              </w:rPr>
              <w:lastRenderedPageBreak/>
              <w:t>контроля по адресу:</w:t>
            </w:r>
          </w:p>
        </w:tc>
      </w:tr>
      <w:tr w:rsidR="001F5634" w14:paraId="4F183185" w14:textId="77777777" w:rsidTr="001F5634">
        <w:tc>
          <w:tcPr>
            <w:tcW w:w="994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BBC242" w14:textId="77777777" w:rsidR="001F5634" w:rsidRDefault="001F5634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1F5634" w14:paraId="5BE1EE28" w14:textId="77777777" w:rsidTr="001F5634">
        <w:tc>
          <w:tcPr>
            <w:tcW w:w="994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30A975" w14:textId="77777777" w:rsidR="001F5634" w:rsidRDefault="001F5634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1F5634" w14:paraId="3F6B2C34" w14:textId="77777777" w:rsidTr="001F5634">
        <w:tc>
          <w:tcPr>
            <w:tcW w:w="9940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A49BB" w14:textId="77777777" w:rsidR="001F5634" w:rsidRDefault="001F5634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1F5634" w14:paraId="1BF212C2" w14:textId="77777777" w:rsidTr="001F5634">
        <w:tc>
          <w:tcPr>
            <w:tcW w:w="504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8B933F" w14:textId="77777777" w:rsidR="001F5634" w:rsidRDefault="001F5634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9C8EE2" w14:textId="77777777" w:rsidR="001F5634" w:rsidRDefault="001F5634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225A62" w14:textId="77777777" w:rsidR="001F5634" w:rsidRDefault="001F5634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1F5634" w14:paraId="16787B97" w14:textId="77777777" w:rsidTr="001F5634">
        <w:tc>
          <w:tcPr>
            <w:tcW w:w="504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0C655F3" w14:textId="77777777" w:rsidR="001F5634" w:rsidRDefault="001F563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(подпись ________________ спец. сектора финансового муниципального контроля)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DC0AF7" w14:textId="77777777" w:rsidR="001F5634" w:rsidRDefault="001F5634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B9D8EB4" w14:textId="5D889F1D" w:rsidR="001F5634" w:rsidRDefault="001F563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(расшифровка </w:t>
            </w:r>
            <w:r w:rsidR="00AF71FE">
              <w:rPr>
                <w:rFonts w:ascii="Times New Roman" w:hAnsi="Times New Roman" w:cs="Times New Roman"/>
              </w:rPr>
              <w:t>подписи)</w:t>
            </w:r>
          </w:p>
        </w:tc>
      </w:tr>
      <w:tr w:rsidR="001F5634" w14:paraId="1378126A" w14:textId="77777777" w:rsidTr="001F5634">
        <w:tc>
          <w:tcPr>
            <w:tcW w:w="994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272A0E6C" w14:textId="77777777" w:rsidR="001F5634" w:rsidRDefault="001F5634">
            <w:pPr>
              <w:pStyle w:val="ac"/>
            </w:pPr>
          </w:p>
        </w:tc>
      </w:tr>
      <w:tr w:rsidR="001F5634" w14:paraId="0FC71246" w14:textId="77777777" w:rsidTr="001F5634">
        <w:tc>
          <w:tcPr>
            <w:tcW w:w="9940" w:type="dxa"/>
            <w:gridSpan w:val="17"/>
            <w:tcBorders>
              <w:top w:val="nil"/>
              <w:left w:val="nil"/>
              <w:bottom w:val="nil"/>
              <w:right w:val="nil"/>
            </w:tcBorders>
            <w:hideMark/>
          </w:tcPr>
          <w:p w14:paraId="0067236F" w14:textId="77777777" w:rsidR="001F5634" w:rsidRDefault="001F5634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Представление вручено:</w:t>
            </w:r>
          </w:p>
        </w:tc>
      </w:tr>
      <w:tr w:rsidR="001F5634" w14:paraId="2D983338" w14:textId="77777777" w:rsidTr="001F5634">
        <w:tc>
          <w:tcPr>
            <w:tcW w:w="994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14BCB4" w14:textId="77777777" w:rsidR="001F5634" w:rsidRDefault="001F5634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1F5634" w14:paraId="4D382F80" w14:textId="77777777" w:rsidTr="001F5634">
        <w:tc>
          <w:tcPr>
            <w:tcW w:w="9940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2F1B1A0" w14:textId="77777777" w:rsidR="001F5634" w:rsidRDefault="001F563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(Ф.И.О. руководителя (уполномоченного лица) объекта контроля)</w:t>
            </w:r>
          </w:p>
        </w:tc>
      </w:tr>
      <w:tr w:rsidR="001F5634" w14:paraId="63E20898" w14:textId="77777777" w:rsidTr="001F5634">
        <w:tc>
          <w:tcPr>
            <w:tcW w:w="994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7F831C4F" w14:textId="77777777" w:rsidR="001F5634" w:rsidRDefault="001F5634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1F5634" w14:paraId="226B9051" w14:textId="77777777" w:rsidTr="001F5634"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709FD5" w14:textId="77777777" w:rsidR="001F5634" w:rsidRDefault="001F5634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0AECF" w14:textId="77777777" w:rsidR="001F5634" w:rsidRDefault="001F5634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D2EFB8F" w14:textId="77777777" w:rsidR="001F5634" w:rsidRDefault="001F5634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759E47" w14:textId="77777777" w:rsidR="001F5634" w:rsidRDefault="001F5634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145D10D" w14:textId="77777777" w:rsidR="001F5634" w:rsidRDefault="001F5634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71AF98" w14:textId="77777777" w:rsidR="001F5634" w:rsidRDefault="001F5634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A6A4C2F" w14:textId="77777777" w:rsidR="001F5634" w:rsidRDefault="001F5634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53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AF98B8E" w14:textId="77777777" w:rsidR="001F5634" w:rsidRDefault="001F5634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</w:tbl>
    <w:p w14:paraId="138C4314" w14:textId="77777777" w:rsidR="001F5634" w:rsidRDefault="001F5634" w:rsidP="001F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p w14:paraId="06F60CF8" w14:textId="77777777" w:rsidR="001F5634" w:rsidRDefault="001F5634" w:rsidP="001F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 w:hanging="15"/>
        <w:rPr>
          <w:rStyle w:val="af"/>
          <w:b w:val="0"/>
        </w:rPr>
      </w:pPr>
    </w:p>
    <w:p w14:paraId="285C2A23" w14:textId="77777777" w:rsidR="001F5634" w:rsidRDefault="001F5634" w:rsidP="001F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 w:hanging="15"/>
        <w:rPr>
          <w:rStyle w:val="af"/>
          <w:rFonts w:ascii="Times New Roman" w:hAnsi="Times New Roman" w:cs="Times New Roman"/>
          <w:b w:val="0"/>
        </w:rPr>
      </w:pPr>
    </w:p>
    <w:p w14:paraId="72C94259" w14:textId="77777777" w:rsidR="001F5634" w:rsidRDefault="001F5634" w:rsidP="001F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 w:hanging="15"/>
        <w:rPr>
          <w:rStyle w:val="af"/>
          <w:rFonts w:ascii="Times New Roman" w:hAnsi="Times New Roman" w:cs="Times New Roman"/>
          <w:b w:val="0"/>
        </w:rPr>
      </w:pPr>
    </w:p>
    <w:p w14:paraId="2E035508" w14:textId="77777777" w:rsidR="001F5634" w:rsidRDefault="001F5634" w:rsidP="001F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 w:hanging="15"/>
        <w:rPr>
          <w:rStyle w:val="af"/>
          <w:rFonts w:ascii="Times New Roman" w:hAnsi="Times New Roman" w:cs="Times New Roman"/>
          <w:b w:val="0"/>
        </w:rPr>
      </w:pPr>
    </w:p>
    <w:p w14:paraId="50E1E1C2" w14:textId="77777777" w:rsidR="001F5634" w:rsidRDefault="001F5634" w:rsidP="001F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 w:hanging="15"/>
        <w:rPr>
          <w:rStyle w:val="af"/>
          <w:rFonts w:ascii="Times New Roman" w:hAnsi="Times New Roman" w:cs="Times New Roman"/>
          <w:b w:val="0"/>
        </w:rPr>
      </w:pPr>
    </w:p>
    <w:p w14:paraId="049E9EC1" w14:textId="77777777" w:rsidR="001F5634" w:rsidRDefault="001F5634" w:rsidP="001F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 w:hanging="15"/>
        <w:rPr>
          <w:rStyle w:val="af"/>
          <w:rFonts w:ascii="Times New Roman" w:hAnsi="Times New Roman" w:cs="Times New Roman"/>
          <w:b w:val="0"/>
        </w:rPr>
      </w:pPr>
    </w:p>
    <w:p w14:paraId="543D0C55" w14:textId="77777777" w:rsidR="001F5634" w:rsidRDefault="001F5634" w:rsidP="001F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 w:hanging="15"/>
        <w:rPr>
          <w:rStyle w:val="af"/>
          <w:rFonts w:ascii="Times New Roman" w:hAnsi="Times New Roman" w:cs="Times New Roman"/>
          <w:b w:val="0"/>
        </w:rPr>
      </w:pPr>
    </w:p>
    <w:p w14:paraId="450EF7E3" w14:textId="77777777" w:rsidR="001F5634" w:rsidRDefault="001F5634" w:rsidP="001F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 w:hanging="15"/>
        <w:rPr>
          <w:rStyle w:val="af"/>
          <w:rFonts w:ascii="Times New Roman" w:hAnsi="Times New Roman" w:cs="Times New Roman"/>
          <w:b w:val="0"/>
        </w:rPr>
      </w:pPr>
    </w:p>
    <w:p w14:paraId="6A48A597" w14:textId="77777777" w:rsidR="001F5634" w:rsidRDefault="001F5634" w:rsidP="001F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 w:hanging="15"/>
        <w:rPr>
          <w:rStyle w:val="af"/>
          <w:rFonts w:ascii="Times New Roman" w:hAnsi="Times New Roman" w:cs="Times New Roman"/>
          <w:b w:val="0"/>
        </w:rPr>
      </w:pPr>
    </w:p>
    <w:p w14:paraId="000581CD" w14:textId="77777777" w:rsidR="001F5634" w:rsidRDefault="001F5634" w:rsidP="001F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 w:hanging="15"/>
        <w:rPr>
          <w:rStyle w:val="af"/>
          <w:rFonts w:ascii="Times New Roman" w:hAnsi="Times New Roman" w:cs="Times New Roman"/>
          <w:b w:val="0"/>
        </w:rPr>
      </w:pPr>
    </w:p>
    <w:p w14:paraId="6E51572F" w14:textId="77777777" w:rsidR="001F5634" w:rsidRDefault="001F5634" w:rsidP="001F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 w:hanging="15"/>
        <w:rPr>
          <w:rStyle w:val="af"/>
          <w:rFonts w:ascii="Times New Roman" w:hAnsi="Times New Roman" w:cs="Times New Roman"/>
          <w:b w:val="0"/>
        </w:rPr>
      </w:pPr>
    </w:p>
    <w:p w14:paraId="418A8B61" w14:textId="77777777" w:rsidR="001F5634" w:rsidRDefault="001F5634" w:rsidP="001F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 w:hanging="15"/>
        <w:rPr>
          <w:rStyle w:val="af"/>
          <w:rFonts w:ascii="Times New Roman" w:hAnsi="Times New Roman" w:cs="Times New Roman"/>
          <w:b w:val="0"/>
        </w:rPr>
      </w:pPr>
    </w:p>
    <w:p w14:paraId="7B11DFD4" w14:textId="77777777" w:rsidR="001F5634" w:rsidRDefault="001F5634" w:rsidP="001F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 w:hanging="15"/>
        <w:rPr>
          <w:rStyle w:val="af"/>
          <w:rFonts w:ascii="Times New Roman" w:hAnsi="Times New Roman" w:cs="Times New Roman"/>
          <w:b w:val="0"/>
        </w:rPr>
      </w:pPr>
    </w:p>
    <w:p w14:paraId="77C4AED0" w14:textId="77777777" w:rsidR="001F5634" w:rsidRDefault="001F5634" w:rsidP="001F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 w:hanging="15"/>
        <w:rPr>
          <w:rStyle w:val="af"/>
          <w:rFonts w:ascii="Times New Roman" w:hAnsi="Times New Roman" w:cs="Times New Roman"/>
          <w:b w:val="0"/>
        </w:rPr>
      </w:pPr>
    </w:p>
    <w:p w14:paraId="4F7369DB" w14:textId="77777777" w:rsidR="001F5634" w:rsidRDefault="001F5634" w:rsidP="001F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 w:hanging="15"/>
        <w:rPr>
          <w:rStyle w:val="af"/>
          <w:rFonts w:ascii="Times New Roman" w:hAnsi="Times New Roman" w:cs="Times New Roman"/>
          <w:b w:val="0"/>
        </w:rPr>
      </w:pPr>
    </w:p>
    <w:p w14:paraId="19B0DFFC" w14:textId="77777777" w:rsidR="001F5634" w:rsidRDefault="001F5634" w:rsidP="001F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 w:hanging="15"/>
        <w:rPr>
          <w:rStyle w:val="af"/>
          <w:rFonts w:ascii="Times New Roman" w:hAnsi="Times New Roman" w:cs="Times New Roman"/>
          <w:b w:val="0"/>
        </w:rPr>
      </w:pPr>
    </w:p>
    <w:p w14:paraId="318D8FD4" w14:textId="77777777" w:rsidR="001F5634" w:rsidRDefault="001F5634" w:rsidP="001F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 w:hanging="15"/>
        <w:rPr>
          <w:rStyle w:val="af"/>
          <w:rFonts w:ascii="Times New Roman" w:hAnsi="Times New Roman" w:cs="Times New Roman"/>
          <w:b w:val="0"/>
        </w:rPr>
      </w:pPr>
    </w:p>
    <w:p w14:paraId="1ED38438" w14:textId="77777777" w:rsidR="001F5634" w:rsidRDefault="001F5634" w:rsidP="001F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 w:hanging="15"/>
        <w:rPr>
          <w:rStyle w:val="af"/>
          <w:rFonts w:ascii="Times New Roman" w:hAnsi="Times New Roman" w:cs="Times New Roman"/>
          <w:b w:val="0"/>
        </w:rPr>
      </w:pPr>
    </w:p>
    <w:p w14:paraId="338427C5" w14:textId="77777777" w:rsidR="001F5634" w:rsidRDefault="001F5634" w:rsidP="001F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 w:hanging="15"/>
        <w:rPr>
          <w:rStyle w:val="af"/>
          <w:rFonts w:ascii="Times New Roman" w:hAnsi="Times New Roman" w:cs="Times New Roman"/>
          <w:b w:val="0"/>
        </w:rPr>
      </w:pPr>
    </w:p>
    <w:p w14:paraId="6FF678B8" w14:textId="77777777" w:rsidR="001F5634" w:rsidRDefault="001F5634" w:rsidP="001F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 w:hanging="15"/>
        <w:rPr>
          <w:rStyle w:val="af"/>
          <w:rFonts w:ascii="Times New Roman" w:hAnsi="Times New Roman" w:cs="Times New Roman"/>
          <w:b w:val="0"/>
        </w:rPr>
      </w:pPr>
    </w:p>
    <w:p w14:paraId="5D8227F9" w14:textId="77777777" w:rsidR="001F5634" w:rsidRDefault="001F5634" w:rsidP="001F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 w:hanging="15"/>
        <w:rPr>
          <w:rStyle w:val="af"/>
          <w:rFonts w:ascii="Times New Roman" w:hAnsi="Times New Roman" w:cs="Times New Roman"/>
          <w:b w:val="0"/>
        </w:rPr>
      </w:pPr>
    </w:p>
    <w:p w14:paraId="6544627B" w14:textId="77777777" w:rsidR="001F5634" w:rsidRDefault="001F5634" w:rsidP="001F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 w:hanging="15"/>
        <w:rPr>
          <w:rStyle w:val="af"/>
          <w:rFonts w:ascii="Times New Roman" w:hAnsi="Times New Roman" w:cs="Times New Roman"/>
          <w:b w:val="0"/>
        </w:rPr>
      </w:pPr>
    </w:p>
    <w:p w14:paraId="0B82FF86" w14:textId="77777777" w:rsidR="001F5634" w:rsidRDefault="001F5634" w:rsidP="001F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 w:hanging="15"/>
        <w:rPr>
          <w:rStyle w:val="af"/>
          <w:rFonts w:ascii="Times New Roman" w:hAnsi="Times New Roman" w:cs="Times New Roman"/>
          <w:b w:val="0"/>
        </w:rPr>
      </w:pPr>
    </w:p>
    <w:p w14:paraId="3B916E4E" w14:textId="77777777" w:rsidR="001F5634" w:rsidRDefault="001F5634" w:rsidP="001F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 w:hanging="15"/>
        <w:rPr>
          <w:rStyle w:val="af"/>
          <w:rFonts w:ascii="Times New Roman" w:hAnsi="Times New Roman" w:cs="Times New Roman"/>
          <w:b w:val="0"/>
        </w:rPr>
      </w:pPr>
    </w:p>
    <w:p w14:paraId="554169C5" w14:textId="77777777" w:rsidR="001F5634" w:rsidRDefault="001F5634" w:rsidP="001F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 w:hanging="15"/>
        <w:rPr>
          <w:rStyle w:val="af"/>
          <w:rFonts w:ascii="Times New Roman" w:hAnsi="Times New Roman" w:cs="Times New Roman"/>
          <w:b w:val="0"/>
        </w:rPr>
      </w:pPr>
    </w:p>
    <w:p w14:paraId="498396B0" w14:textId="77777777" w:rsidR="001F5634" w:rsidRDefault="001F5634" w:rsidP="001F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 w:hanging="15"/>
        <w:rPr>
          <w:rStyle w:val="af"/>
          <w:rFonts w:ascii="Times New Roman" w:hAnsi="Times New Roman" w:cs="Times New Roman"/>
          <w:b w:val="0"/>
        </w:rPr>
      </w:pPr>
    </w:p>
    <w:p w14:paraId="5838BBE5" w14:textId="77777777" w:rsidR="001F5634" w:rsidRDefault="001F5634" w:rsidP="001F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 w:hanging="15"/>
        <w:rPr>
          <w:rStyle w:val="af"/>
          <w:rFonts w:ascii="Times New Roman" w:hAnsi="Times New Roman" w:cs="Times New Roman"/>
          <w:b w:val="0"/>
        </w:rPr>
      </w:pPr>
    </w:p>
    <w:p w14:paraId="138D37DB" w14:textId="77777777" w:rsidR="001F5634" w:rsidRDefault="001F5634" w:rsidP="001F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 w:hanging="15"/>
        <w:rPr>
          <w:rStyle w:val="af"/>
          <w:rFonts w:ascii="Times New Roman" w:hAnsi="Times New Roman" w:cs="Times New Roman"/>
          <w:b w:val="0"/>
        </w:rPr>
      </w:pPr>
    </w:p>
    <w:p w14:paraId="2BA4831C" w14:textId="77777777" w:rsidR="001F5634" w:rsidRDefault="001F5634" w:rsidP="001F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 w:hanging="15"/>
        <w:rPr>
          <w:rStyle w:val="af"/>
          <w:rFonts w:ascii="Times New Roman" w:hAnsi="Times New Roman" w:cs="Times New Roman"/>
          <w:b w:val="0"/>
        </w:rPr>
      </w:pPr>
    </w:p>
    <w:p w14:paraId="614685A3" w14:textId="77777777" w:rsidR="001F5634" w:rsidRDefault="001F5634" w:rsidP="001F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 w:hanging="15"/>
        <w:rPr>
          <w:rStyle w:val="af"/>
          <w:rFonts w:ascii="Times New Roman" w:hAnsi="Times New Roman" w:cs="Times New Roman"/>
          <w:b w:val="0"/>
        </w:rPr>
      </w:pPr>
    </w:p>
    <w:p w14:paraId="6981AE75" w14:textId="77777777" w:rsidR="001F5634" w:rsidRDefault="001F5634" w:rsidP="001F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 w:hanging="15"/>
        <w:rPr>
          <w:rStyle w:val="af"/>
          <w:rFonts w:ascii="Times New Roman" w:hAnsi="Times New Roman" w:cs="Times New Roman"/>
          <w:b w:val="0"/>
        </w:rPr>
      </w:pPr>
    </w:p>
    <w:p w14:paraId="2F0E9C17" w14:textId="77777777" w:rsidR="001F5634" w:rsidRDefault="001F5634" w:rsidP="001F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 w:hanging="15"/>
        <w:rPr>
          <w:rStyle w:val="af"/>
          <w:rFonts w:ascii="Times New Roman" w:hAnsi="Times New Roman" w:cs="Times New Roman"/>
          <w:b w:val="0"/>
        </w:rPr>
      </w:pPr>
    </w:p>
    <w:p w14:paraId="5E86F32C" w14:textId="77777777" w:rsidR="001F5634" w:rsidRDefault="001F5634" w:rsidP="001F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 w:hanging="15"/>
        <w:rPr>
          <w:rStyle w:val="af"/>
          <w:rFonts w:ascii="Times New Roman" w:hAnsi="Times New Roman" w:cs="Times New Roman"/>
          <w:b w:val="0"/>
        </w:rPr>
      </w:pPr>
    </w:p>
    <w:p w14:paraId="7A2BD07F" w14:textId="5D4D040F" w:rsidR="001F5634" w:rsidRDefault="001F5634" w:rsidP="001F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 w:hanging="15"/>
        <w:rPr>
          <w:rStyle w:val="af"/>
          <w:rFonts w:ascii="Times New Roman" w:hAnsi="Times New Roman" w:cs="Times New Roman"/>
          <w:b w:val="0"/>
        </w:rPr>
      </w:pPr>
    </w:p>
    <w:p w14:paraId="0CEE6E4C" w14:textId="7052F85C" w:rsidR="00AF71FE" w:rsidRDefault="00AF71FE" w:rsidP="001F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 w:hanging="15"/>
        <w:rPr>
          <w:rStyle w:val="af"/>
          <w:rFonts w:ascii="Times New Roman" w:hAnsi="Times New Roman" w:cs="Times New Roman"/>
          <w:b w:val="0"/>
        </w:rPr>
      </w:pPr>
    </w:p>
    <w:p w14:paraId="3A0EC5FA" w14:textId="77777777" w:rsidR="00FC33A1" w:rsidRDefault="00FC33A1" w:rsidP="001F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 w:hanging="15"/>
        <w:rPr>
          <w:rStyle w:val="af"/>
          <w:rFonts w:ascii="Times New Roman" w:hAnsi="Times New Roman" w:cs="Times New Roman"/>
          <w:b w:val="0"/>
        </w:rPr>
      </w:pPr>
    </w:p>
    <w:p w14:paraId="7DEA9F74" w14:textId="77777777" w:rsidR="001F5634" w:rsidRDefault="001F5634" w:rsidP="001F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af"/>
          <w:rFonts w:ascii="Times New Roman" w:hAnsi="Times New Roman" w:cs="Times New Roman"/>
          <w:b w:val="0"/>
        </w:rPr>
      </w:pPr>
    </w:p>
    <w:p w14:paraId="2CF42725" w14:textId="77777777" w:rsidR="001F5634" w:rsidRDefault="001F5634" w:rsidP="001F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af"/>
          <w:rFonts w:ascii="Times New Roman" w:hAnsi="Times New Roman" w:cs="Times New Roman"/>
          <w:b w:val="0"/>
        </w:rPr>
      </w:pPr>
    </w:p>
    <w:p w14:paraId="2D8E6F9D" w14:textId="77777777" w:rsidR="00F94D7A" w:rsidRPr="00FC33A1" w:rsidRDefault="001F5634" w:rsidP="001F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 w:hanging="15"/>
        <w:rPr>
          <w:rStyle w:val="af"/>
          <w:rFonts w:ascii="Times New Roman" w:hAnsi="Times New Roman" w:cs="Times New Roman"/>
          <w:b w:val="0"/>
          <w:sz w:val="22"/>
          <w:szCs w:val="22"/>
        </w:rPr>
      </w:pPr>
      <w:r w:rsidRPr="00FC33A1">
        <w:rPr>
          <w:rStyle w:val="af"/>
          <w:rFonts w:ascii="Times New Roman" w:hAnsi="Times New Roman" w:cs="Times New Roman"/>
          <w:b w:val="0"/>
          <w:sz w:val="22"/>
          <w:szCs w:val="22"/>
        </w:rPr>
        <w:lastRenderedPageBreak/>
        <w:t>Приложение № 5</w:t>
      </w:r>
      <w:r w:rsidR="00F94D7A" w:rsidRPr="00FC33A1">
        <w:rPr>
          <w:rStyle w:val="af"/>
          <w:rFonts w:ascii="Times New Roman" w:hAnsi="Times New Roman" w:cs="Times New Roman"/>
          <w:b w:val="0"/>
          <w:sz w:val="22"/>
          <w:szCs w:val="22"/>
        </w:rPr>
        <w:t xml:space="preserve"> </w:t>
      </w:r>
    </w:p>
    <w:p w14:paraId="1914A514" w14:textId="42757D25" w:rsidR="001F5634" w:rsidRPr="00FC33A1" w:rsidRDefault="00F94D7A" w:rsidP="00FC33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 w:hanging="15"/>
      </w:pPr>
      <w:r w:rsidRPr="00FC33A1">
        <w:rPr>
          <w:rStyle w:val="af"/>
          <w:rFonts w:ascii="Times New Roman" w:hAnsi="Times New Roman" w:cs="Times New Roman"/>
          <w:b w:val="0"/>
          <w:sz w:val="22"/>
          <w:szCs w:val="22"/>
        </w:rPr>
        <w:t xml:space="preserve">к </w:t>
      </w:r>
      <w:r w:rsidRPr="00FC33A1">
        <w:rPr>
          <w:rStyle w:val="af0"/>
          <w:rFonts w:ascii="Times New Roman" w:hAnsi="Times New Roman" w:cs="Times New Roman"/>
          <w:color w:val="auto"/>
          <w:sz w:val="22"/>
          <w:szCs w:val="22"/>
        </w:rPr>
        <w:t>Порядку</w:t>
      </w:r>
      <w:r w:rsidRPr="00FC33A1">
        <w:rPr>
          <w:rStyle w:val="af"/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Pr="00FC33A1">
        <w:rPr>
          <w:rFonts w:ascii="Times New Roman" w:hAnsi="Times New Roman" w:cs="Times New Roman"/>
          <w:bCs/>
          <w:sz w:val="22"/>
          <w:szCs w:val="22"/>
        </w:rPr>
        <w:t xml:space="preserve">осуществления органом внутреннего муниципального финансового </w:t>
      </w:r>
      <w:r w:rsidR="00FC33A1" w:rsidRPr="00FC33A1">
        <w:rPr>
          <w:rFonts w:ascii="Times New Roman" w:hAnsi="Times New Roman" w:cs="Times New Roman"/>
          <w:bCs/>
          <w:sz w:val="22"/>
          <w:szCs w:val="22"/>
        </w:rPr>
        <w:t>контроля администрации</w:t>
      </w:r>
      <w:r w:rsidRPr="00FC33A1">
        <w:rPr>
          <w:rFonts w:ascii="Times New Roman" w:hAnsi="Times New Roman" w:cs="Times New Roman"/>
          <w:bCs/>
          <w:sz w:val="22"/>
          <w:szCs w:val="22"/>
        </w:rPr>
        <w:t xml:space="preserve"> Новолитовского сельского поселения Партизанского муниципального </w:t>
      </w:r>
      <w:r w:rsidR="00FC33A1" w:rsidRPr="00FC33A1">
        <w:rPr>
          <w:rFonts w:ascii="Times New Roman" w:hAnsi="Times New Roman" w:cs="Times New Roman"/>
          <w:bCs/>
          <w:sz w:val="22"/>
          <w:szCs w:val="22"/>
        </w:rPr>
        <w:t>р</w:t>
      </w:r>
      <w:r w:rsidR="00FC33A1" w:rsidRPr="00FC33A1">
        <w:rPr>
          <w:rFonts w:ascii="Times New Roman" w:hAnsi="Times New Roman" w:cs="Times New Roman"/>
          <w:sz w:val="22"/>
          <w:szCs w:val="22"/>
        </w:rPr>
        <w:t xml:space="preserve">айона </w:t>
      </w:r>
      <w:r w:rsidR="00FC33A1" w:rsidRPr="00FC33A1">
        <w:rPr>
          <w:rFonts w:ascii="Times New Roman" w:hAnsi="Times New Roman" w:cs="Times New Roman"/>
          <w:bCs/>
          <w:sz w:val="22"/>
          <w:szCs w:val="22"/>
        </w:rPr>
        <w:t>полномочий</w:t>
      </w:r>
      <w:r w:rsidRPr="00FC33A1">
        <w:rPr>
          <w:rFonts w:ascii="Times New Roman" w:hAnsi="Times New Roman" w:cs="Times New Roman"/>
          <w:bCs/>
          <w:sz w:val="22"/>
          <w:szCs w:val="22"/>
        </w:rPr>
        <w:t xml:space="preserve"> по внутреннему муниципальному финансовому контролю</w:t>
      </w:r>
      <w:r>
        <w:rPr>
          <w:sz w:val="22"/>
          <w:szCs w:val="22"/>
        </w:rPr>
        <w:t xml:space="preserve">                        </w:t>
      </w:r>
      <w:r w:rsidR="001F5634">
        <w:rPr>
          <w:rStyle w:val="af"/>
          <w:rFonts w:ascii="Times New Roman" w:hAnsi="Times New Roman" w:cs="Times New Roman"/>
          <w:b w:val="0"/>
        </w:rPr>
        <w:br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"/>
        <w:gridCol w:w="420"/>
        <w:gridCol w:w="280"/>
        <w:gridCol w:w="140"/>
        <w:gridCol w:w="420"/>
        <w:gridCol w:w="560"/>
        <w:gridCol w:w="140"/>
        <w:gridCol w:w="560"/>
        <w:gridCol w:w="560"/>
        <w:gridCol w:w="1260"/>
        <w:gridCol w:w="420"/>
        <w:gridCol w:w="280"/>
        <w:gridCol w:w="980"/>
        <w:gridCol w:w="840"/>
        <w:gridCol w:w="280"/>
        <w:gridCol w:w="280"/>
        <w:gridCol w:w="236"/>
        <w:gridCol w:w="484"/>
        <w:gridCol w:w="560"/>
        <w:gridCol w:w="280"/>
        <w:gridCol w:w="521"/>
      </w:tblGrid>
      <w:tr w:rsidR="001F5634" w14:paraId="50D64499" w14:textId="77777777" w:rsidTr="001F5634">
        <w:tc>
          <w:tcPr>
            <w:tcW w:w="9781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0DB49A" w14:textId="77777777" w:rsidR="001F5634" w:rsidRDefault="001F5634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1F5634" w14:paraId="2A0A5BEF" w14:textId="77777777" w:rsidTr="001F5634">
        <w:tc>
          <w:tcPr>
            <w:tcW w:w="9781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7127474" w14:textId="77777777" w:rsidR="001F5634" w:rsidRDefault="001F563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(наименование органа муниципального финансового контроля)</w:t>
            </w:r>
          </w:p>
        </w:tc>
      </w:tr>
      <w:tr w:rsidR="001F5634" w14:paraId="4140E1DA" w14:textId="77777777" w:rsidTr="001F5634">
        <w:tc>
          <w:tcPr>
            <w:tcW w:w="9781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6A75B8D6" w14:textId="77777777" w:rsidR="001F5634" w:rsidRDefault="001F5634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1F5634" w14:paraId="3E5D39B1" w14:textId="77777777" w:rsidTr="001F5634">
        <w:tc>
          <w:tcPr>
            <w:tcW w:w="9781" w:type="dxa"/>
            <w:gridSpan w:val="21"/>
            <w:tcBorders>
              <w:top w:val="nil"/>
              <w:left w:val="nil"/>
              <w:bottom w:val="nil"/>
              <w:right w:val="nil"/>
            </w:tcBorders>
            <w:hideMark/>
          </w:tcPr>
          <w:p w14:paraId="7125488D" w14:textId="77777777" w:rsidR="001F5634" w:rsidRDefault="001F5634">
            <w:pPr>
              <w:pStyle w:val="1"/>
              <w:rPr>
                <w:rFonts w:ascii="Times New Roman" w:eastAsia="Times New Roman" w:hAnsi="Times New Roman"/>
                <w:color w:val="auto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auto"/>
                <w:lang w:val="ru-RU" w:eastAsia="ru-RU"/>
              </w:rPr>
              <w:t xml:space="preserve">Предписание </w:t>
            </w:r>
            <w:r>
              <w:rPr>
                <w:rFonts w:ascii="Times New Roman" w:eastAsia="Times New Roman" w:hAnsi="Times New Roman"/>
                <w:color w:val="auto"/>
                <w:lang w:val="ru-RU" w:eastAsia="ru-RU"/>
              </w:rPr>
              <w:br/>
              <w:t>об устранении выявленных нарушений по результатам осуществления внутреннего муниципального финансового контроля</w:t>
            </w:r>
          </w:p>
        </w:tc>
      </w:tr>
      <w:tr w:rsidR="001F5634" w14:paraId="1FDBAF4A" w14:textId="77777777" w:rsidTr="001F5634">
        <w:tc>
          <w:tcPr>
            <w:tcW w:w="9781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197B0781" w14:textId="77777777" w:rsidR="001F5634" w:rsidRDefault="001F5634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1F5634" w14:paraId="4283C066" w14:textId="77777777" w:rsidTr="001F5634">
        <w:tc>
          <w:tcPr>
            <w:tcW w:w="9781" w:type="dxa"/>
            <w:gridSpan w:val="21"/>
            <w:tcBorders>
              <w:top w:val="nil"/>
              <w:left w:val="nil"/>
              <w:bottom w:val="nil"/>
              <w:right w:val="nil"/>
            </w:tcBorders>
            <w:hideMark/>
          </w:tcPr>
          <w:p w14:paraId="49E0720A" w14:textId="77777777" w:rsidR="001F5634" w:rsidRDefault="001F5634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порядке осуществления внутреннего муниципального финансового контроля мною,</w:t>
            </w:r>
          </w:p>
        </w:tc>
      </w:tr>
      <w:tr w:rsidR="001F5634" w14:paraId="6199665C" w14:textId="77777777" w:rsidTr="001F5634">
        <w:tc>
          <w:tcPr>
            <w:tcW w:w="9781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378EFEE" w14:textId="77777777" w:rsidR="001F5634" w:rsidRDefault="001F5634">
            <w:pPr>
              <w:pStyle w:val="ac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,</w:t>
            </w:r>
          </w:p>
        </w:tc>
      </w:tr>
      <w:tr w:rsidR="001F5634" w14:paraId="656A155A" w14:textId="77777777" w:rsidTr="001F5634">
        <w:tc>
          <w:tcPr>
            <w:tcW w:w="9781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4F8BCA6" w14:textId="77777777" w:rsidR="001F5634" w:rsidRDefault="001F563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(Ф.И.О., уполномоченного должностного лица)</w:t>
            </w:r>
          </w:p>
        </w:tc>
      </w:tr>
      <w:tr w:rsidR="001F5634" w14:paraId="7D0DA8BA" w14:textId="77777777" w:rsidTr="001F5634">
        <w:tc>
          <w:tcPr>
            <w:tcW w:w="9781" w:type="dxa"/>
            <w:gridSpan w:val="21"/>
            <w:tcBorders>
              <w:top w:val="nil"/>
              <w:left w:val="nil"/>
              <w:bottom w:val="nil"/>
              <w:right w:val="nil"/>
            </w:tcBorders>
            <w:hideMark/>
          </w:tcPr>
          <w:p w14:paraId="31C210DC" w14:textId="77777777" w:rsidR="001F5634" w:rsidRDefault="001F5634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проведена проверка соблюдения требований</w:t>
            </w:r>
          </w:p>
        </w:tc>
      </w:tr>
      <w:tr w:rsidR="001F5634" w14:paraId="1846BF24" w14:textId="77777777" w:rsidTr="001F5634">
        <w:tc>
          <w:tcPr>
            <w:tcW w:w="532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0EDB7D" w14:textId="77777777" w:rsidR="001F5634" w:rsidRDefault="001F5634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446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06FDE3" w14:textId="77777777" w:rsidR="001F5634" w:rsidRDefault="001F5634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1F5634" w14:paraId="6BC28908" w14:textId="77777777" w:rsidTr="001F5634">
        <w:tc>
          <w:tcPr>
            <w:tcW w:w="9781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D1F7B1A" w14:textId="77777777" w:rsidR="001F5634" w:rsidRDefault="001F563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(указать нормативный правовой акт и (или) технические нормы)</w:t>
            </w:r>
          </w:p>
        </w:tc>
      </w:tr>
      <w:tr w:rsidR="001F5634" w14:paraId="42BC2349" w14:textId="77777777" w:rsidTr="001F5634">
        <w:tc>
          <w:tcPr>
            <w:tcW w:w="154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210FEA06" w14:textId="77777777" w:rsidR="001F5634" w:rsidRPr="00FC33A1" w:rsidRDefault="001F5634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FC33A1">
              <w:rPr>
                <w:rFonts w:ascii="Times New Roman" w:hAnsi="Times New Roman" w:cs="Times New Roman"/>
                <w:sz w:val="22"/>
                <w:szCs w:val="22"/>
              </w:rPr>
              <w:t>на объекте:</w:t>
            </w:r>
          </w:p>
        </w:tc>
        <w:tc>
          <w:tcPr>
            <w:tcW w:w="8241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91B43B" w14:textId="77777777" w:rsidR="001F5634" w:rsidRDefault="001F5634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1F5634" w14:paraId="2A75BFAB" w14:textId="77777777" w:rsidTr="001F5634">
        <w:tc>
          <w:tcPr>
            <w:tcW w:w="154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46A27811" w14:textId="77777777" w:rsidR="001F5634" w:rsidRPr="00FC33A1" w:rsidRDefault="001F5634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FC33A1">
              <w:rPr>
                <w:rFonts w:ascii="Times New Roman" w:hAnsi="Times New Roman" w:cs="Times New Roman"/>
                <w:sz w:val="22"/>
                <w:szCs w:val="22"/>
              </w:rPr>
              <w:t>по адресу:</w:t>
            </w:r>
          </w:p>
        </w:tc>
        <w:tc>
          <w:tcPr>
            <w:tcW w:w="8241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E50821" w14:textId="77777777" w:rsidR="001F5634" w:rsidRDefault="001F5634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1F5634" w14:paraId="4FCCDEC8" w14:textId="77777777" w:rsidTr="001F5634">
        <w:tc>
          <w:tcPr>
            <w:tcW w:w="504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246C942" w14:textId="77777777" w:rsidR="001F5634" w:rsidRPr="00FC33A1" w:rsidRDefault="001F5634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FC33A1">
              <w:rPr>
                <w:rFonts w:ascii="Times New Roman" w:hAnsi="Times New Roman" w:cs="Times New Roman"/>
                <w:sz w:val="22"/>
                <w:szCs w:val="22"/>
              </w:rPr>
              <w:t>на объекте осуществляет деятельность</w:t>
            </w:r>
          </w:p>
        </w:tc>
        <w:tc>
          <w:tcPr>
            <w:tcW w:w="474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A39D0D" w14:textId="77777777" w:rsidR="001F5634" w:rsidRDefault="001F5634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1F5634" w14:paraId="7417D6AD" w14:textId="77777777" w:rsidTr="001F5634">
        <w:tc>
          <w:tcPr>
            <w:tcW w:w="9781" w:type="dxa"/>
            <w:gridSpan w:val="21"/>
            <w:tcBorders>
              <w:top w:val="nil"/>
              <w:left w:val="nil"/>
              <w:bottom w:val="nil"/>
              <w:right w:val="nil"/>
            </w:tcBorders>
            <w:hideMark/>
          </w:tcPr>
          <w:p w14:paraId="018B6E29" w14:textId="77777777" w:rsidR="001F5634" w:rsidRPr="00FC33A1" w:rsidRDefault="001F5634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FC33A1">
              <w:rPr>
                <w:rFonts w:ascii="Times New Roman" w:hAnsi="Times New Roman" w:cs="Times New Roman"/>
                <w:sz w:val="22"/>
                <w:szCs w:val="22"/>
              </w:rPr>
              <w:t>проверенный  период:____________________________________________________________</w:t>
            </w:r>
          </w:p>
          <w:p w14:paraId="5D0DC3A7" w14:textId="77777777" w:rsidR="001F5634" w:rsidRPr="00FC33A1" w:rsidRDefault="001F5634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FC33A1">
              <w:rPr>
                <w:rFonts w:ascii="Times New Roman" w:hAnsi="Times New Roman" w:cs="Times New Roman"/>
                <w:sz w:val="22"/>
                <w:szCs w:val="22"/>
              </w:rPr>
              <w:t>согласно представлению __________ (реквизиты представления) в результате проверки были выявлены следующие нарушения</w:t>
            </w:r>
          </w:p>
        </w:tc>
      </w:tr>
      <w:tr w:rsidR="001F5634" w14:paraId="27107AC0" w14:textId="77777777" w:rsidTr="001F5634">
        <w:tc>
          <w:tcPr>
            <w:tcW w:w="9781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939D90" w14:textId="77777777" w:rsidR="001F5634" w:rsidRPr="00AF71FE" w:rsidRDefault="001F5634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1F5634" w14:paraId="0006C040" w14:textId="77777777" w:rsidTr="001F5634">
        <w:tc>
          <w:tcPr>
            <w:tcW w:w="9781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41DEA2" w14:textId="77777777" w:rsidR="001F5634" w:rsidRPr="00AF71FE" w:rsidRDefault="001F5634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1F5634" w14:paraId="15C98142" w14:textId="77777777" w:rsidTr="001F5634">
        <w:tc>
          <w:tcPr>
            <w:tcW w:w="9781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E0A1119" w14:textId="77777777" w:rsidR="001F5634" w:rsidRPr="00AF71FE" w:rsidRDefault="001F5634">
            <w:pPr>
              <w:pStyle w:val="ac"/>
              <w:rPr>
                <w:rFonts w:ascii="Times New Roman" w:hAnsi="Times New Roman" w:cs="Times New Roman"/>
              </w:rPr>
            </w:pPr>
            <w:r w:rsidRPr="00AF71FE">
              <w:rPr>
                <w:rFonts w:ascii="Times New Roman" w:hAnsi="Times New Roman" w:cs="Times New Roman"/>
              </w:rPr>
              <w:t xml:space="preserve">сумма причиненного ущерба ______________________________________________________ </w:t>
            </w:r>
          </w:p>
          <w:p w14:paraId="033EA841" w14:textId="77777777" w:rsidR="001F5634" w:rsidRPr="00AF71FE" w:rsidRDefault="001F5634">
            <w:pPr>
              <w:pStyle w:val="ac"/>
              <w:rPr>
                <w:rFonts w:ascii="Times New Roman" w:hAnsi="Times New Roman" w:cs="Times New Roman"/>
              </w:rPr>
            </w:pPr>
            <w:r w:rsidRPr="00AF71FE">
              <w:rPr>
                <w:rFonts w:ascii="Times New Roman" w:hAnsi="Times New Roman" w:cs="Times New Roman"/>
              </w:rPr>
              <w:t>Руководствуясь</w:t>
            </w:r>
          </w:p>
        </w:tc>
      </w:tr>
      <w:tr w:rsidR="001F5634" w14:paraId="769C2F85" w14:textId="77777777" w:rsidTr="001F5634">
        <w:tc>
          <w:tcPr>
            <w:tcW w:w="21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708AEE" w14:textId="77777777" w:rsidR="001F5634" w:rsidRDefault="001F5634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768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8EC804" w14:textId="77777777" w:rsidR="001F5634" w:rsidRDefault="001F5634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1F5634" w14:paraId="58C7E82F" w14:textId="77777777" w:rsidTr="001F5634">
        <w:tc>
          <w:tcPr>
            <w:tcW w:w="9781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0D7FB13" w14:textId="77777777" w:rsidR="001F5634" w:rsidRPr="00FC33A1" w:rsidRDefault="001F5634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33A1">
              <w:rPr>
                <w:rFonts w:ascii="Times New Roman" w:hAnsi="Times New Roman" w:cs="Times New Roman"/>
                <w:sz w:val="22"/>
                <w:szCs w:val="22"/>
              </w:rPr>
              <w:t>(указать нормативный правовой акт)</w:t>
            </w:r>
          </w:p>
        </w:tc>
      </w:tr>
      <w:tr w:rsidR="001F5634" w14:paraId="4DAE05C0" w14:textId="77777777" w:rsidTr="001F5634">
        <w:tc>
          <w:tcPr>
            <w:tcW w:w="112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08233C94" w14:textId="77777777" w:rsidR="001F5634" w:rsidRDefault="001F5634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требую</w:t>
            </w:r>
          </w:p>
        </w:tc>
        <w:tc>
          <w:tcPr>
            <w:tcW w:w="8661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D7A3A6" w14:textId="77777777" w:rsidR="001F5634" w:rsidRDefault="001F5634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1F5634" w14:paraId="57ADF3DB" w14:textId="77777777" w:rsidTr="001F5634">
        <w:tc>
          <w:tcPr>
            <w:tcW w:w="9781" w:type="dxa"/>
            <w:gridSpan w:val="21"/>
            <w:tcBorders>
              <w:top w:val="nil"/>
              <w:left w:val="nil"/>
              <w:bottom w:val="nil"/>
              <w:right w:val="nil"/>
            </w:tcBorders>
            <w:hideMark/>
          </w:tcPr>
          <w:p w14:paraId="281F668D" w14:textId="77777777" w:rsidR="001F5634" w:rsidRPr="00FC33A1" w:rsidRDefault="001F5634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33A1">
              <w:rPr>
                <w:rFonts w:ascii="Times New Roman" w:hAnsi="Times New Roman" w:cs="Times New Roman"/>
                <w:sz w:val="22"/>
                <w:szCs w:val="22"/>
              </w:rPr>
              <w:t>(Ф.И.О., ответственного должностного лица объекта контроля)</w:t>
            </w:r>
          </w:p>
        </w:tc>
      </w:tr>
      <w:tr w:rsidR="001F5634" w14:paraId="55436B61" w14:textId="77777777" w:rsidTr="001F5634">
        <w:tc>
          <w:tcPr>
            <w:tcW w:w="9781" w:type="dxa"/>
            <w:gridSpan w:val="21"/>
            <w:tcBorders>
              <w:top w:val="nil"/>
              <w:left w:val="nil"/>
              <w:bottom w:val="nil"/>
              <w:right w:val="nil"/>
            </w:tcBorders>
            <w:hideMark/>
          </w:tcPr>
          <w:p w14:paraId="47710115" w14:textId="77777777" w:rsidR="001F5634" w:rsidRPr="00FC33A1" w:rsidRDefault="001F5634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FC33A1">
              <w:rPr>
                <w:rFonts w:ascii="Times New Roman" w:hAnsi="Times New Roman" w:cs="Times New Roman"/>
                <w:sz w:val="22"/>
                <w:szCs w:val="22"/>
              </w:rPr>
              <w:t>устранить выявленные нарушения и (или) возместить причиненный такими</w:t>
            </w:r>
          </w:p>
        </w:tc>
      </w:tr>
      <w:tr w:rsidR="001F5634" w14:paraId="39EDAE07" w14:textId="77777777" w:rsidTr="001F5634">
        <w:tc>
          <w:tcPr>
            <w:tcW w:w="7140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14:paraId="167B3F88" w14:textId="77777777" w:rsidR="001F5634" w:rsidRPr="00FC33A1" w:rsidRDefault="001F5634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FC33A1">
              <w:rPr>
                <w:rFonts w:ascii="Times New Roman" w:hAnsi="Times New Roman" w:cs="Times New Roman"/>
                <w:sz w:val="22"/>
                <w:szCs w:val="22"/>
              </w:rPr>
              <w:t>нарушениями ущерб поселению в срок до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410F56" w14:textId="77777777" w:rsidR="001F5634" w:rsidRDefault="001F5634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F6224C" w14:textId="77777777" w:rsidR="001F5634" w:rsidRDefault="001F5634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88E7F1A" w14:textId="77777777" w:rsidR="001F5634" w:rsidRDefault="001F5634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AEB27B" w14:textId="77777777" w:rsidR="001F5634" w:rsidRDefault="001F5634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01EEB4" w14:textId="77777777" w:rsidR="001F5634" w:rsidRDefault="001F5634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2F36F2" w14:textId="77777777" w:rsidR="001F5634" w:rsidRDefault="001F5634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5BCDAA" w14:textId="77777777" w:rsidR="001F5634" w:rsidRDefault="001F5634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года</w:t>
            </w:r>
          </w:p>
        </w:tc>
      </w:tr>
      <w:tr w:rsidR="001F5634" w14:paraId="44856E14" w14:textId="77777777" w:rsidTr="001F5634">
        <w:tc>
          <w:tcPr>
            <w:tcW w:w="9781" w:type="dxa"/>
            <w:gridSpan w:val="21"/>
            <w:tcBorders>
              <w:top w:val="nil"/>
              <w:left w:val="nil"/>
              <w:bottom w:val="nil"/>
              <w:right w:val="nil"/>
            </w:tcBorders>
            <w:hideMark/>
          </w:tcPr>
          <w:p w14:paraId="6E3A1004" w14:textId="77777777" w:rsidR="001F5634" w:rsidRPr="00FC33A1" w:rsidRDefault="001F5634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FC33A1">
              <w:rPr>
                <w:rFonts w:ascii="Times New Roman" w:hAnsi="Times New Roman" w:cs="Times New Roman"/>
                <w:sz w:val="22"/>
                <w:szCs w:val="22"/>
              </w:rPr>
              <w:t>Информацию об исполнении предписания с приложением документов, подтверждающих устранение нарушения, или ходатайство о продлении срока исполнения предписания с указанием причин и принятых мер по устранению нарушения, подтверждаемых соответствующими документами и другими материалами, представить в Сектор финансового контроля по адресу:</w:t>
            </w:r>
          </w:p>
        </w:tc>
      </w:tr>
      <w:tr w:rsidR="001F5634" w14:paraId="282DB113" w14:textId="77777777" w:rsidTr="001F5634">
        <w:tc>
          <w:tcPr>
            <w:tcW w:w="9781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CBC39" w14:textId="77777777" w:rsidR="001F5634" w:rsidRDefault="001F5634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1F5634" w14:paraId="156C6C09" w14:textId="77777777" w:rsidTr="001F5634">
        <w:tc>
          <w:tcPr>
            <w:tcW w:w="9781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EEDB9F" w14:textId="77777777" w:rsidR="001F5634" w:rsidRDefault="001F5634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1F5634" w14:paraId="5E0E06D0" w14:textId="77777777" w:rsidTr="001F5634">
        <w:tc>
          <w:tcPr>
            <w:tcW w:w="504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793FC0" w14:textId="77777777" w:rsidR="001F5634" w:rsidRDefault="001F5634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8FA893" w14:textId="77777777" w:rsidR="001F5634" w:rsidRDefault="001F5634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348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430B1C" w14:textId="77777777" w:rsidR="001F5634" w:rsidRDefault="001F5634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1F5634" w14:paraId="46EA647C" w14:textId="77777777" w:rsidTr="001F5634">
        <w:tc>
          <w:tcPr>
            <w:tcW w:w="504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B284B01" w14:textId="77777777" w:rsidR="001F5634" w:rsidRPr="00FC33A1" w:rsidRDefault="001F5634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33A1">
              <w:rPr>
                <w:rFonts w:ascii="Times New Roman" w:hAnsi="Times New Roman" w:cs="Times New Roman"/>
                <w:sz w:val="22"/>
                <w:szCs w:val="22"/>
              </w:rPr>
              <w:t>(подпись главного/ведущего спец. сектора финансового муниципального контроля)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D23F5A" w14:textId="77777777" w:rsidR="001F5634" w:rsidRDefault="001F5634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348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3D53F4E" w14:textId="459F426F" w:rsidR="001F5634" w:rsidRPr="00FC33A1" w:rsidRDefault="001F5634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33A1">
              <w:rPr>
                <w:rFonts w:ascii="Times New Roman" w:hAnsi="Times New Roman" w:cs="Times New Roman"/>
                <w:sz w:val="22"/>
                <w:szCs w:val="22"/>
              </w:rPr>
              <w:t xml:space="preserve">(расшифровка </w:t>
            </w:r>
            <w:r w:rsidR="00AF71FE" w:rsidRPr="00FC33A1">
              <w:rPr>
                <w:rFonts w:ascii="Times New Roman" w:hAnsi="Times New Roman" w:cs="Times New Roman"/>
                <w:sz w:val="22"/>
                <w:szCs w:val="22"/>
              </w:rPr>
              <w:t>подписи)</w:t>
            </w:r>
          </w:p>
        </w:tc>
      </w:tr>
      <w:tr w:rsidR="001F5634" w14:paraId="742982E3" w14:textId="77777777" w:rsidTr="001F5634">
        <w:tc>
          <w:tcPr>
            <w:tcW w:w="9781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291DB806" w14:textId="77777777" w:rsidR="001F5634" w:rsidRDefault="001F5634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1F5634" w14:paraId="4AE2F4A2" w14:textId="77777777" w:rsidTr="001F5634">
        <w:tc>
          <w:tcPr>
            <w:tcW w:w="9781" w:type="dxa"/>
            <w:gridSpan w:val="21"/>
            <w:tcBorders>
              <w:top w:val="nil"/>
              <w:left w:val="nil"/>
              <w:bottom w:val="nil"/>
              <w:right w:val="nil"/>
            </w:tcBorders>
            <w:hideMark/>
          </w:tcPr>
          <w:p w14:paraId="778F2DF4" w14:textId="77777777" w:rsidR="001F5634" w:rsidRPr="00FC33A1" w:rsidRDefault="001F5634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FC33A1">
              <w:rPr>
                <w:rFonts w:ascii="Times New Roman" w:hAnsi="Times New Roman" w:cs="Times New Roman"/>
                <w:sz w:val="22"/>
                <w:szCs w:val="22"/>
              </w:rPr>
              <w:t>Представление вручено:</w:t>
            </w:r>
          </w:p>
        </w:tc>
      </w:tr>
      <w:tr w:rsidR="001F5634" w14:paraId="60690F98" w14:textId="77777777" w:rsidTr="001F5634">
        <w:tc>
          <w:tcPr>
            <w:tcW w:w="9781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FC297" w14:textId="77777777" w:rsidR="001F5634" w:rsidRDefault="001F5634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1F5634" w14:paraId="3476551F" w14:textId="77777777" w:rsidTr="001F5634">
        <w:tc>
          <w:tcPr>
            <w:tcW w:w="9781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988140F" w14:textId="77777777" w:rsidR="001F5634" w:rsidRPr="00FC33A1" w:rsidRDefault="001F5634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33A1">
              <w:rPr>
                <w:rFonts w:ascii="Times New Roman" w:hAnsi="Times New Roman" w:cs="Times New Roman"/>
                <w:sz w:val="22"/>
                <w:szCs w:val="22"/>
              </w:rPr>
              <w:t>(Ф.И.О., ответственного должностного лица объекта контроля)</w:t>
            </w:r>
          </w:p>
        </w:tc>
      </w:tr>
      <w:tr w:rsidR="001F5634" w14:paraId="01DE57E6" w14:textId="77777777" w:rsidTr="001F5634">
        <w:tc>
          <w:tcPr>
            <w:tcW w:w="9781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3AAC5FA7" w14:textId="77777777" w:rsidR="001F5634" w:rsidRDefault="001F5634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1F5634" w14:paraId="17C0402A" w14:textId="77777777" w:rsidTr="001F5634"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DEB7F2" w14:textId="77777777" w:rsidR="001F5634" w:rsidRDefault="001F5634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438AE6" w14:textId="77777777" w:rsidR="001F5634" w:rsidRDefault="001F5634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3444B7" w14:textId="77777777" w:rsidR="001F5634" w:rsidRDefault="001F5634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3CEBF0" w14:textId="77777777" w:rsidR="001F5634" w:rsidRDefault="001F5634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63414AD" w14:textId="77777777" w:rsidR="001F5634" w:rsidRDefault="001F5634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0A1D6C" w14:textId="77777777" w:rsidR="001F5634" w:rsidRDefault="001F5634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A178A47" w14:textId="77777777" w:rsidR="001F5634" w:rsidRDefault="001F5634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516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2420C207" w14:textId="77777777" w:rsidR="001F5634" w:rsidRDefault="001F5634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</w:tbl>
    <w:p w14:paraId="0F2FCE0C" w14:textId="77777777" w:rsidR="001F5634" w:rsidRDefault="001F5634" w:rsidP="00FC33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p w14:paraId="38005AB5" w14:textId="77777777" w:rsidR="001F5634" w:rsidRDefault="001F5634" w:rsidP="001F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№ 2 к Постановлению администрации </w:t>
      </w:r>
      <w:r w:rsidR="00F94D7A">
        <w:rPr>
          <w:rFonts w:ascii="Times New Roman" w:hAnsi="Times New Roman" w:cs="Times New Roman"/>
        </w:rPr>
        <w:t>Новолитовского сельского поселения Партизанского муниципального</w:t>
      </w:r>
      <w:r>
        <w:rPr>
          <w:rFonts w:ascii="Times New Roman" w:hAnsi="Times New Roman" w:cs="Times New Roman"/>
        </w:rPr>
        <w:t xml:space="preserve"> района    </w:t>
      </w:r>
    </w:p>
    <w:p w14:paraId="00A49C03" w14:textId="77777777" w:rsidR="001F5634" w:rsidRDefault="001F5634" w:rsidP="001F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«__»_____________ года № __</w:t>
      </w:r>
    </w:p>
    <w:p w14:paraId="4601D2CA" w14:textId="77777777" w:rsidR="001F5634" w:rsidRDefault="001F5634" w:rsidP="001F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5"/>
        <w:rPr>
          <w:rFonts w:ascii="Times New Roman" w:hAnsi="Times New Roman" w:cs="Times New Roman"/>
        </w:rPr>
      </w:pPr>
    </w:p>
    <w:p w14:paraId="4F0075F6" w14:textId="77777777" w:rsidR="001F5634" w:rsidRDefault="001F5634" w:rsidP="001F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СОСТАВ </w:t>
      </w:r>
    </w:p>
    <w:p w14:paraId="5FBA36DB" w14:textId="77777777" w:rsidR="001F5634" w:rsidRDefault="001F5634" w:rsidP="001F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комиссии по проведению внутреннего муниципального финансового контроля</w:t>
      </w:r>
    </w:p>
    <w:p w14:paraId="05D75D42" w14:textId="77777777" w:rsidR="001F5634" w:rsidRDefault="001F5634" w:rsidP="001F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340"/>
        <w:gridCol w:w="3340"/>
        <w:gridCol w:w="3342"/>
      </w:tblGrid>
      <w:tr w:rsidR="001F5634" w14:paraId="4FDE35C1" w14:textId="77777777" w:rsidTr="001F5634"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2215D75" w14:textId="77777777" w:rsidR="001F5634" w:rsidRDefault="001F5634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50B18FC" w14:textId="77777777" w:rsidR="001F5634" w:rsidRDefault="001F563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3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5CA6053" w14:textId="77777777" w:rsidR="001F5634" w:rsidRDefault="001F5634">
            <w:pPr>
              <w:pStyle w:val="ab"/>
              <w:jc w:val="center"/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</w:tr>
      <w:tr w:rsidR="001F5634" w14:paraId="56FDDE12" w14:textId="77777777" w:rsidTr="001F5634">
        <w:tc>
          <w:tcPr>
            <w:tcW w:w="3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AC112A5" w14:textId="77777777" w:rsidR="001F5634" w:rsidRPr="00F94D7A" w:rsidRDefault="001F563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94D7A">
              <w:rPr>
                <w:rFonts w:ascii="Times New Roman" w:hAnsi="Times New Roman" w:cs="Times New Roman"/>
              </w:rPr>
              <w:t>Руководитель органа внутреннего муниципального финансового контроля (Председатель комиссии)</w:t>
            </w:r>
          </w:p>
        </w:tc>
        <w:tc>
          <w:tcPr>
            <w:tcW w:w="3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BF4FC22" w14:textId="77777777" w:rsidR="001F5634" w:rsidRDefault="001F5634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79AD66" w14:textId="77777777" w:rsidR="001F5634" w:rsidRDefault="001F5634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5634" w14:paraId="572E8C11" w14:textId="77777777" w:rsidTr="001F5634">
        <w:tc>
          <w:tcPr>
            <w:tcW w:w="3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43D4556" w14:textId="77777777" w:rsidR="001F5634" w:rsidRPr="00F94D7A" w:rsidRDefault="001F5634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94D7A">
              <w:rPr>
                <w:rFonts w:ascii="Times New Roman" w:hAnsi="Times New Roman" w:cs="Times New Roman"/>
              </w:rPr>
              <w:t xml:space="preserve">Заместитель руководителя органа внутреннего муниципального финансового контроля </w:t>
            </w:r>
          </w:p>
        </w:tc>
        <w:tc>
          <w:tcPr>
            <w:tcW w:w="3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D99CFA8" w14:textId="77777777" w:rsidR="001F5634" w:rsidRDefault="001F5634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C02A96" w14:textId="77777777" w:rsidR="001F5634" w:rsidRDefault="001F5634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5634" w14:paraId="6CE5FB9D" w14:textId="77777777" w:rsidTr="001F5634">
        <w:tc>
          <w:tcPr>
            <w:tcW w:w="3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FC03E45" w14:textId="77777777" w:rsidR="001F5634" w:rsidRDefault="001F563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Члены комиссии:</w:t>
            </w:r>
          </w:p>
        </w:tc>
        <w:tc>
          <w:tcPr>
            <w:tcW w:w="3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D21AB96" w14:textId="77777777" w:rsidR="001F5634" w:rsidRDefault="001F5634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C0A77C" w14:textId="77777777" w:rsidR="001F5634" w:rsidRDefault="001F5634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5634" w14:paraId="7932B8E0" w14:textId="77777777" w:rsidTr="001F5634">
        <w:tc>
          <w:tcPr>
            <w:tcW w:w="3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DF29F62" w14:textId="77777777" w:rsidR="001F5634" w:rsidRDefault="001F5634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FD95B6C" w14:textId="77777777" w:rsidR="001F5634" w:rsidRDefault="001F5634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9542DD" w14:textId="77777777" w:rsidR="001F5634" w:rsidRDefault="001F5634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9EB6A1B" w14:textId="77777777" w:rsidR="001F5634" w:rsidRDefault="001F5634" w:rsidP="001F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35"/>
        <w:jc w:val="both"/>
      </w:pPr>
    </w:p>
    <w:p w14:paraId="47524F12" w14:textId="77777777" w:rsidR="00E738AD" w:rsidRDefault="00E738AD"/>
    <w:sectPr w:rsidR="00E73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8"/>
        <w:szCs w:val="28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0" w:hanging="360"/>
      </w:pPr>
      <w:rPr>
        <w:rFonts w:ascii="Times New Roman" w:hAnsi="Times New Roman" w:cs="Times New Roman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36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36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36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360"/>
      </w:pPr>
    </w:lvl>
  </w:abstractNum>
  <w:abstractNum w:abstractNumId="1">
    <w:nsid w:val="00000002"/>
    <w:multiLevelType w:val="multilevel"/>
    <w:tmpl w:val="00000002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A"/>
    <w:multiLevelType w:val="singleLevel"/>
    <w:tmpl w:val="0000000A"/>
    <w:lvl w:ilvl="0">
      <w:start w:val="1"/>
      <w:numFmt w:val="decimal"/>
      <w:lvlText w:val="%1."/>
      <w:lvlJc w:val="left"/>
      <w:pPr>
        <w:tabs>
          <w:tab w:val="num" w:pos="0"/>
        </w:tabs>
        <w:ind w:left="1695" w:hanging="1005"/>
      </w:pPr>
      <w:rPr>
        <w:rFonts w:ascii="Times New Roman" w:hAnsi="Times New Roman" w:cs="Times New Roman" w:hint="default"/>
        <w:sz w:val="28"/>
        <w:szCs w:val="28"/>
      </w:rPr>
    </w:lvl>
  </w:abstractNum>
  <w:num w:numId="1">
    <w:abstractNumId w:val="4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622"/>
    <w:rsid w:val="00001F67"/>
    <w:rsid w:val="00042D63"/>
    <w:rsid w:val="00086F51"/>
    <w:rsid w:val="00120233"/>
    <w:rsid w:val="001F5634"/>
    <w:rsid w:val="004A31E2"/>
    <w:rsid w:val="00544E40"/>
    <w:rsid w:val="006A48A0"/>
    <w:rsid w:val="007E7355"/>
    <w:rsid w:val="009F1622"/>
    <w:rsid w:val="00AF71FE"/>
    <w:rsid w:val="00B16F35"/>
    <w:rsid w:val="00BC5A0F"/>
    <w:rsid w:val="00BF29A0"/>
    <w:rsid w:val="00C05BD1"/>
    <w:rsid w:val="00D210C6"/>
    <w:rsid w:val="00D636B1"/>
    <w:rsid w:val="00E1239D"/>
    <w:rsid w:val="00E738AD"/>
    <w:rsid w:val="00F94D7A"/>
    <w:rsid w:val="00FC3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FD0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63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9"/>
    <w:qFormat/>
    <w:rsid w:val="001F5634"/>
    <w:pPr>
      <w:suppressAutoHyphens w:val="0"/>
      <w:autoSpaceDN w:val="0"/>
      <w:adjustRightInd w:val="0"/>
      <w:spacing w:before="108" w:after="108"/>
      <w:jc w:val="center"/>
      <w:outlineLvl w:val="0"/>
    </w:pPr>
    <w:rPr>
      <w:rFonts w:ascii="Times New Roman CYR" w:eastAsia="SimSun" w:hAnsi="Times New Roman CYR" w:cs="Times New Roman"/>
      <w:b/>
      <w:bCs/>
      <w:color w:val="26282F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F5634"/>
    <w:rPr>
      <w:rFonts w:ascii="Times New Roman CYR" w:eastAsia="SimSun" w:hAnsi="Times New Roman CYR" w:cs="Times New Roman"/>
      <w:b/>
      <w:bCs/>
      <w:color w:val="26282F"/>
      <w:sz w:val="24"/>
      <w:szCs w:val="24"/>
      <w:lang w:val="x-none" w:eastAsia="x-none"/>
    </w:rPr>
  </w:style>
  <w:style w:type="character" w:styleId="a3">
    <w:name w:val="Hyperlink"/>
    <w:semiHidden/>
    <w:unhideWhenUsed/>
    <w:rsid w:val="001F5634"/>
    <w:rPr>
      <w:color w:val="000080"/>
      <w:u w:val="single"/>
    </w:rPr>
  </w:style>
  <w:style w:type="character" w:styleId="a4">
    <w:name w:val="FollowedHyperlink"/>
    <w:basedOn w:val="a0"/>
    <w:uiPriority w:val="99"/>
    <w:semiHidden/>
    <w:unhideWhenUsed/>
    <w:rsid w:val="001F5634"/>
    <w:rPr>
      <w:color w:val="954F72" w:themeColor="followedHyperlink"/>
      <w:u w:val="single"/>
    </w:rPr>
  </w:style>
  <w:style w:type="paragraph" w:styleId="HTML">
    <w:name w:val="HTML Preformatted"/>
    <w:basedOn w:val="a"/>
    <w:link w:val="HTML1"/>
    <w:semiHidden/>
    <w:unhideWhenUsed/>
    <w:rsid w:val="001F563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  <w:jc w:val="both"/>
    </w:pPr>
    <w:rPr>
      <w:rFonts w:ascii="Courier New" w:eastAsia="Courier New" w:hAnsi="Courier New" w:cs="Courier New"/>
      <w:sz w:val="20"/>
      <w:szCs w:val="20"/>
      <w:lang w:bidi="ar-SA"/>
    </w:rPr>
  </w:style>
  <w:style w:type="character" w:customStyle="1" w:styleId="HTML0">
    <w:name w:val="Стандартный HTML Знак"/>
    <w:basedOn w:val="a0"/>
    <w:uiPriority w:val="99"/>
    <w:semiHidden/>
    <w:rsid w:val="001F5634"/>
    <w:rPr>
      <w:rFonts w:ascii="Consolas" w:eastAsia="Arial" w:hAnsi="Consolas" w:cs="Consolas"/>
      <w:sz w:val="20"/>
      <w:szCs w:val="20"/>
      <w:lang w:eastAsia="ru-RU" w:bidi="ru-RU"/>
    </w:rPr>
  </w:style>
  <w:style w:type="paragraph" w:styleId="a5">
    <w:name w:val="Normal (Web)"/>
    <w:basedOn w:val="a"/>
    <w:uiPriority w:val="99"/>
    <w:semiHidden/>
    <w:unhideWhenUsed/>
    <w:rsid w:val="001F5634"/>
    <w:pPr>
      <w:widowControl/>
      <w:suppressAutoHyphens w:val="0"/>
      <w:autoSpaceDE/>
      <w:spacing w:before="100" w:beforeAutospacing="1" w:after="119"/>
    </w:pPr>
    <w:rPr>
      <w:rFonts w:ascii="Times New Roman" w:eastAsia="Times New Roman" w:hAnsi="Times New Roman" w:cs="Times New Roman"/>
      <w:lang w:bidi="ar-SA"/>
    </w:rPr>
  </w:style>
  <w:style w:type="paragraph" w:styleId="a6">
    <w:name w:val="Body Text"/>
    <w:basedOn w:val="a"/>
    <w:link w:val="a7"/>
    <w:uiPriority w:val="99"/>
    <w:semiHidden/>
    <w:unhideWhenUsed/>
    <w:rsid w:val="001F5634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1F5634"/>
    <w:rPr>
      <w:rFonts w:ascii="Arial" w:eastAsia="Arial" w:hAnsi="Arial" w:cs="Arial"/>
      <w:sz w:val="24"/>
      <w:szCs w:val="24"/>
      <w:lang w:eastAsia="ru-RU" w:bidi="ru-RU"/>
    </w:rPr>
  </w:style>
  <w:style w:type="paragraph" w:styleId="a8">
    <w:name w:val="List"/>
    <w:basedOn w:val="a6"/>
    <w:uiPriority w:val="99"/>
    <w:semiHidden/>
    <w:unhideWhenUsed/>
    <w:rsid w:val="001F5634"/>
    <w:rPr>
      <w:rFonts w:cs="Mangal"/>
    </w:rPr>
  </w:style>
  <w:style w:type="paragraph" w:styleId="a9">
    <w:name w:val="List Paragraph"/>
    <w:basedOn w:val="a"/>
    <w:uiPriority w:val="99"/>
    <w:qFormat/>
    <w:rsid w:val="001F5634"/>
    <w:pPr>
      <w:widowControl/>
      <w:autoSpaceDE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2">
    <w:name w:val="Указатель2"/>
    <w:basedOn w:val="a"/>
    <w:uiPriority w:val="99"/>
    <w:rsid w:val="001F5634"/>
    <w:pPr>
      <w:suppressLineNumbers/>
    </w:pPr>
    <w:rPr>
      <w:rFonts w:cs="Mangal"/>
    </w:rPr>
  </w:style>
  <w:style w:type="paragraph" w:customStyle="1" w:styleId="s1">
    <w:name w:val="s_1"/>
    <w:basedOn w:val="a"/>
    <w:uiPriority w:val="99"/>
    <w:rsid w:val="001F5634"/>
    <w:pPr>
      <w:widowControl/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 w:cs="Times New Roman"/>
      <w:lang w:bidi="ar-SA"/>
    </w:rPr>
  </w:style>
  <w:style w:type="paragraph" w:customStyle="1" w:styleId="11">
    <w:name w:val="Название1"/>
    <w:basedOn w:val="a"/>
    <w:uiPriority w:val="99"/>
    <w:rsid w:val="001F5634"/>
    <w:pPr>
      <w:suppressLineNumbers/>
      <w:spacing w:before="120" w:after="120"/>
    </w:pPr>
    <w:rPr>
      <w:rFonts w:cs="Mangal"/>
      <w:i/>
      <w:iCs/>
    </w:rPr>
  </w:style>
  <w:style w:type="paragraph" w:customStyle="1" w:styleId="aa">
    <w:name w:val="Таблицы (моноширинный)"/>
    <w:basedOn w:val="a"/>
    <w:next w:val="a"/>
    <w:uiPriority w:val="99"/>
    <w:rsid w:val="001F5634"/>
    <w:pPr>
      <w:suppressAutoHyphens w:val="0"/>
      <w:autoSpaceDN w:val="0"/>
      <w:adjustRightInd w:val="0"/>
    </w:pPr>
    <w:rPr>
      <w:rFonts w:ascii="Courier New" w:eastAsia="Times New Roman" w:hAnsi="Courier New" w:cs="Courier New"/>
      <w:lang w:bidi="ar-SA"/>
    </w:rPr>
  </w:style>
  <w:style w:type="paragraph" w:customStyle="1" w:styleId="ConsPlusNormal">
    <w:name w:val="ConsPlusNormal"/>
    <w:uiPriority w:val="99"/>
    <w:rsid w:val="001F5634"/>
    <w:pPr>
      <w:widowControl w:val="0"/>
      <w:suppressAutoHyphens/>
      <w:autoSpaceDE w:val="0"/>
      <w:spacing w:after="0" w:line="240" w:lineRule="auto"/>
    </w:pPr>
    <w:rPr>
      <w:rFonts w:ascii="Calibri" w:eastAsia="SimSun" w:hAnsi="Calibri" w:cs="Calibri"/>
      <w:lang w:eastAsia="ar-SA"/>
    </w:rPr>
  </w:style>
  <w:style w:type="paragraph" w:customStyle="1" w:styleId="ab">
    <w:name w:val="Содержимое таблицы"/>
    <w:basedOn w:val="a"/>
    <w:uiPriority w:val="99"/>
    <w:rsid w:val="001F5634"/>
    <w:pPr>
      <w:suppressLineNumbers/>
    </w:pPr>
  </w:style>
  <w:style w:type="paragraph" w:customStyle="1" w:styleId="12">
    <w:name w:val="Заголовок1"/>
    <w:basedOn w:val="a"/>
    <w:next w:val="a6"/>
    <w:uiPriority w:val="99"/>
    <w:rsid w:val="001F5634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customStyle="1" w:styleId="ac">
    <w:name w:val="Нормальный (таблица)"/>
    <w:basedOn w:val="a"/>
    <w:next w:val="a"/>
    <w:uiPriority w:val="99"/>
    <w:rsid w:val="001F5634"/>
    <w:pPr>
      <w:suppressAutoHyphens w:val="0"/>
      <w:autoSpaceDN w:val="0"/>
      <w:adjustRightInd w:val="0"/>
      <w:jc w:val="both"/>
    </w:pPr>
    <w:rPr>
      <w:rFonts w:eastAsia="Times New Roman"/>
      <w:lang w:bidi="ar-SA"/>
    </w:rPr>
  </w:style>
  <w:style w:type="paragraph" w:customStyle="1" w:styleId="13">
    <w:name w:val="Указатель1"/>
    <w:basedOn w:val="a"/>
    <w:uiPriority w:val="99"/>
    <w:rsid w:val="001F5634"/>
    <w:pPr>
      <w:suppressLineNumbers/>
    </w:pPr>
    <w:rPr>
      <w:rFonts w:cs="Mangal"/>
    </w:rPr>
  </w:style>
  <w:style w:type="paragraph" w:customStyle="1" w:styleId="ad">
    <w:name w:val="Прижатый влево"/>
    <w:basedOn w:val="a"/>
    <w:next w:val="a"/>
    <w:uiPriority w:val="99"/>
    <w:rsid w:val="001F5634"/>
    <w:pPr>
      <w:widowControl/>
      <w:suppressAutoHyphens w:val="0"/>
      <w:autoSpaceDN w:val="0"/>
      <w:adjustRightInd w:val="0"/>
    </w:pPr>
    <w:rPr>
      <w:rFonts w:eastAsia="Times New Roman"/>
      <w:lang w:bidi="ar-SA"/>
    </w:rPr>
  </w:style>
  <w:style w:type="paragraph" w:customStyle="1" w:styleId="20">
    <w:name w:val="Название2"/>
    <w:basedOn w:val="a"/>
    <w:uiPriority w:val="99"/>
    <w:rsid w:val="001F5634"/>
    <w:pPr>
      <w:suppressLineNumbers/>
      <w:spacing w:before="120" w:after="120"/>
    </w:pPr>
    <w:rPr>
      <w:rFonts w:cs="Mangal"/>
      <w:i/>
      <w:iCs/>
    </w:rPr>
  </w:style>
  <w:style w:type="paragraph" w:customStyle="1" w:styleId="s3">
    <w:name w:val="s_3"/>
    <w:basedOn w:val="a"/>
    <w:uiPriority w:val="99"/>
    <w:rsid w:val="001F5634"/>
    <w:pPr>
      <w:widowControl/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 w:cs="Times New Roman"/>
      <w:lang w:bidi="ar-SA"/>
    </w:rPr>
  </w:style>
  <w:style w:type="character" w:customStyle="1" w:styleId="WW8Num7z3">
    <w:name w:val="WW8Num7z3"/>
    <w:rsid w:val="001F5634"/>
  </w:style>
  <w:style w:type="character" w:customStyle="1" w:styleId="WW8Num5z4">
    <w:name w:val="WW8Num5z4"/>
    <w:rsid w:val="001F5634"/>
  </w:style>
  <w:style w:type="character" w:customStyle="1" w:styleId="WW8Num9z5">
    <w:name w:val="WW8Num9z5"/>
    <w:rsid w:val="001F5634"/>
  </w:style>
  <w:style w:type="character" w:customStyle="1" w:styleId="WW8Num3z1">
    <w:name w:val="WW8Num3z1"/>
    <w:rsid w:val="001F5634"/>
    <w:rPr>
      <w:rFonts w:ascii="Times New Roman" w:hAnsi="Times New Roman" w:cs="Times New Roman" w:hint="default"/>
      <w:b w:val="0"/>
      <w:bCs w:val="0"/>
      <w:sz w:val="28"/>
      <w:szCs w:val="28"/>
    </w:rPr>
  </w:style>
  <w:style w:type="character" w:customStyle="1" w:styleId="WW8Num5z7">
    <w:name w:val="WW8Num5z7"/>
    <w:rsid w:val="001F5634"/>
  </w:style>
  <w:style w:type="character" w:customStyle="1" w:styleId="WW8Num14z4">
    <w:name w:val="WW8Num14z4"/>
    <w:rsid w:val="001F5634"/>
  </w:style>
  <w:style w:type="character" w:customStyle="1" w:styleId="WW8Num8z8">
    <w:name w:val="WW8Num8z8"/>
    <w:rsid w:val="001F5634"/>
  </w:style>
  <w:style w:type="character" w:customStyle="1" w:styleId="WW8Num3z2">
    <w:name w:val="WW8Num3z2"/>
    <w:rsid w:val="001F5634"/>
  </w:style>
  <w:style w:type="character" w:customStyle="1" w:styleId="WW8Num16z2">
    <w:name w:val="WW8Num16z2"/>
    <w:rsid w:val="001F5634"/>
  </w:style>
  <w:style w:type="character" w:customStyle="1" w:styleId="WW8Num9z2">
    <w:name w:val="WW8Num9z2"/>
    <w:rsid w:val="001F5634"/>
  </w:style>
  <w:style w:type="character" w:customStyle="1" w:styleId="WW8Num4z8">
    <w:name w:val="WW8Num4z8"/>
    <w:rsid w:val="001F5634"/>
  </w:style>
  <w:style w:type="character" w:customStyle="1" w:styleId="WW8Num13z0">
    <w:name w:val="WW8Num13z0"/>
    <w:rsid w:val="001F5634"/>
    <w:rPr>
      <w:rFonts w:ascii="Symbol" w:hAnsi="Symbol" w:cs="OpenSymbol" w:hint="default"/>
    </w:rPr>
  </w:style>
  <w:style w:type="character" w:customStyle="1" w:styleId="WW8Num14z3">
    <w:name w:val="WW8Num14z3"/>
    <w:rsid w:val="001F5634"/>
  </w:style>
  <w:style w:type="character" w:customStyle="1" w:styleId="WW8Num9z6">
    <w:name w:val="WW8Num9z6"/>
    <w:rsid w:val="001F5634"/>
  </w:style>
  <w:style w:type="character" w:customStyle="1" w:styleId="WW8Num7z5">
    <w:name w:val="WW8Num7z5"/>
    <w:rsid w:val="001F5634"/>
  </w:style>
  <w:style w:type="character" w:customStyle="1" w:styleId="WW8Num15z1">
    <w:name w:val="WW8Num15z1"/>
    <w:rsid w:val="001F5634"/>
  </w:style>
  <w:style w:type="character" w:customStyle="1" w:styleId="WW8Num7z2">
    <w:name w:val="WW8Num7z2"/>
    <w:rsid w:val="001F5634"/>
  </w:style>
  <w:style w:type="character" w:customStyle="1" w:styleId="WW8Num10z0">
    <w:name w:val="WW8Num10z0"/>
    <w:rsid w:val="001F5634"/>
    <w:rPr>
      <w:rFonts w:ascii="Symbol" w:hAnsi="Symbol" w:cs="OpenSymbol" w:hint="default"/>
    </w:rPr>
  </w:style>
  <w:style w:type="character" w:customStyle="1" w:styleId="WW8Num16z0">
    <w:name w:val="WW8Num16z0"/>
    <w:rsid w:val="001F5634"/>
    <w:rPr>
      <w:rFonts w:ascii="Times New Roman" w:hAnsi="Times New Roman" w:cs="Times New Roman" w:hint="default"/>
      <w:sz w:val="28"/>
      <w:szCs w:val="28"/>
    </w:rPr>
  </w:style>
  <w:style w:type="character" w:customStyle="1" w:styleId="WW8Num4z6">
    <w:name w:val="WW8Num4z6"/>
    <w:rsid w:val="001F5634"/>
  </w:style>
  <w:style w:type="character" w:customStyle="1" w:styleId="WW8Num16z8">
    <w:name w:val="WW8Num16z8"/>
    <w:rsid w:val="001F5634"/>
  </w:style>
  <w:style w:type="character" w:customStyle="1" w:styleId="WW8Num4z1">
    <w:name w:val="WW8Num4z1"/>
    <w:rsid w:val="001F5634"/>
  </w:style>
  <w:style w:type="character" w:customStyle="1" w:styleId="WW8Num5z5">
    <w:name w:val="WW8Num5z5"/>
    <w:rsid w:val="001F5634"/>
  </w:style>
  <w:style w:type="character" w:customStyle="1" w:styleId="WW8Num14z2">
    <w:name w:val="WW8Num14z2"/>
    <w:rsid w:val="001F5634"/>
  </w:style>
  <w:style w:type="character" w:customStyle="1" w:styleId="WW8Num5z3">
    <w:name w:val="WW8Num5z3"/>
    <w:rsid w:val="001F5634"/>
  </w:style>
  <w:style w:type="character" w:customStyle="1" w:styleId="WW8Num5z8">
    <w:name w:val="WW8Num5z8"/>
    <w:rsid w:val="001F5634"/>
  </w:style>
  <w:style w:type="character" w:customStyle="1" w:styleId="WW8Num3z8">
    <w:name w:val="WW8Num3z8"/>
    <w:rsid w:val="001F5634"/>
  </w:style>
  <w:style w:type="character" w:customStyle="1" w:styleId="WW8Num15z6">
    <w:name w:val="WW8Num15z6"/>
    <w:rsid w:val="001F5634"/>
  </w:style>
  <w:style w:type="character" w:customStyle="1" w:styleId="WW8Num12z0">
    <w:name w:val="WW8Num12z0"/>
    <w:rsid w:val="001F5634"/>
    <w:rPr>
      <w:rFonts w:ascii="Symbol" w:hAnsi="Symbol" w:cs="OpenSymbol" w:hint="default"/>
    </w:rPr>
  </w:style>
  <w:style w:type="character" w:customStyle="1" w:styleId="WW8Num16z5">
    <w:name w:val="WW8Num16z5"/>
    <w:rsid w:val="001F5634"/>
  </w:style>
  <w:style w:type="character" w:customStyle="1" w:styleId="WW8Num4z7">
    <w:name w:val="WW8Num4z7"/>
    <w:rsid w:val="001F5634"/>
  </w:style>
  <w:style w:type="character" w:customStyle="1" w:styleId="WW8Num3z4">
    <w:name w:val="WW8Num3z4"/>
    <w:rsid w:val="001F5634"/>
  </w:style>
  <w:style w:type="character" w:customStyle="1" w:styleId="WW8Num6z0">
    <w:name w:val="WW8Num6z0"/>
    <w:rsid w:val="001F5634"/>
    <w:rPr>
      <w:rFonts w:ascii="Symbol" w:hAnsi="Symbol" w:cs="OpenSymbol" w:hint="default"/>
    </w:rPr>
  </w:style>
  <w:style w:type="character" w:customStyle="1" w:styleId="WW8Num4z5">
    <w:name w:val="WW8Num4z5"/>
    <w:rsid w:val="001F5634"/>
  </w:style>
  <w:style w:type="character" w:customStyle="1" w:styleId="WW8Num5z6">
    <w:name w:val="WW8Num5z6"/>
    <w:rsid w:val="001F5634"/>
  </w:style>
  <w:style w:type="character" w:customStyle="1" w:styleId="WW8Num9z8">
    <w:name w:val="WW8Num9z8"/>
    <w:rsid w:val="001F5634"/>
  </w:style>
  <w:style w:type="character" w:customStyle="1" w:styleId="s10">
    <w:name w:val="s_10"/>
    <w:basedOn w:val="a0"/>
    <w:rsid w:val="001F5634"/>
  </w:style>
  <w:style w:type="character" w:customStyle="1" w:styleId="WW8Num2z0">
    <w:name w:val="WW8Num2z0"/>
    <w:rsid w:val="001F5634"/>
    <w:rPr>
      <w:rFonts w:ascii="Symbol" w:hAnsi="Symbol" w:cs="OpenSymbol" w:hint="default"/>
    </w:rPr>
  </w:style>
  <w:style w:type="character" w:customStyle="1" w:styleId="WW8Num15z5">
    <w:name w:val="WW8Num15z5"/>
    <w:rsid w:val="001F5634"/>
  </w:style>
  <w:style w:type="character" w:customStyle="1" w:styleId="WW8Num14z7">
    <w:name w:val="WW8Num14z7"/>
    <w:rsid w:val="001F5634"/>
  </w:style>
  <w:style w:type="character" w:customStyle="1" w:styleId="WW8Num4z0">
    <w:name w:val="WW8Num4z0"/>
    <w:rsid w:val="001F5634"/>
    <w:rPr>
      <w:rFonts w:ascii="Times New Roman" w:hAnsi="Times New Roman" w:cs="Times New Roman" w:hint="default"/>
      <w:sz w:val="28"/>
      <w:szCs w:val="28"/>
    </w:rPr>
  </w:style>
  <w:style w:type="character" w:customStyle="1" w:styleId="WW8Num8z4">
    <w:name w:val="WW8Num8z4"/>
    <w:rsid w:val="001F5634"/>
  </w:style>
  <w:style w:type="character" w:customStyle="1" w:styleId="WW8Num3z6">
    <w:name w:val="WW8Num3z6"/>
    <w:rsid w:val="001F5634"/>
  </w:style>
  <w:style w:type="character" w:customStyle="1" w:styleId="WW8Num5z0">
    <w:name w:val="WW8Num5z0"/>
    <w:rsid w:val="001F5634"/>
    <w:rPr>
      <w:rFonts w:ascii="Times New Roman" w:hAnsi="Times New Roman" w:cs="Times New Roman" w:hint="default"/>
      <w:sz w:val="28"/>
      <w:szCs w:val="28"/>
    </w:rPr>
  </w:style>
  <w:style w:type="character" w:customStyle="1" w:styleId="ae">
    <w:name w:val="Сравнение редакций. Добавленный фрагмент"/>
    <w:uiPriority w:val="99"/>
    <w:rsid w:val="001F5634"/>
    <w:rPr>
      <w:color w:val="000000"/>
      <w:shd w:val="clear" w:color="auto" w:fill="C1D7FF"/>
    </w:rPr>
  </w:style>
  <w:style w:type="character" w:customStyle="1" w:styleId="WW8Num15z2">
    <w:name w:val="WW8Num15z2"/>
    <w:rsid w:val="001F5634"/>
  </w:style>
  <w:style w:type="character" w:customStyle="1" w:styleId="WW8Num15z7">
    <w:name w:val="WW8Num15z7"/>
    <w:rsid w:val="001F5634"/>
  </w:style>
  <w:style w:type="character" w:customStyle="1" w:styleId="WW8Num14z8">
    <w:name w:val="WW8Num14z8"/>
    <w:rsid w:val="001F5634"/>
  </w:style>
  <w:style w:type="character" w:customStyle="1" w:styleId="WW8Num8z5">
    <w:name w:val="WW8Num8z5"/>
    <w:rsid w:val="001F5634"/>
  </w:style>
  <w:style w:type="character" w:customStyle="1" w:styleId="WW8Num15z3">
    <w:name w:val="WW8Num15z3"/>
    <w:rsid w:val="001F5634"/>
  </w:style>
  <w:style w:type="character" w:customStyle="1" w:styleId="WW8Num16z6">
    <w:name w:val="WW8Num16z6"/>
    <w:rsid w:val="001F5634"/>
  </w:style>
  <w:style w:type="character" w:customStyle="1" w:styleId="WW8Num4z4">
    <w:name w:val="WW8Num4z4"/>
    <w:rsid w:val="001F5634"/>
  </w:style>
  <w:style w:type="character" w:customStyle="1" w:styleId="af">
    <w:name w:val="Цветовое выделение"/>
    <w:uiPriority w:val="99"/>
    <w:rsid w:val="001F5634"/>
    <w:rPr>
      <w:b/>
      <w:bCs/>
      <w:color w:val="26282F"/>
    </w:rPr>
  </w:style>
  <w:style w:type="character" w:customStyle="1" w:styleId="WW8Num14z6">
    <w:name w:val="WW8Num14z6"/>
    <w:rsid w:val="001F5634"/>
  </w:style>
  <w:style w:type="character" w:customStyle="1" w:styleId="WW8Num7z0">
    <w:name w:val="WW8Num7z0"/>
    <w:rsid w:val="001F5634"/>
    <w:rPr>
      <w:rFonts w:ascii="Times New Roman" w:hAnsi="Times New Roman" w:cs="Times New Roman" w:hint="default"/>
      <w:sz w:val="28"/>
      <w:szCs w:val="28"/>
    </w:rPr>
  </w:style>
  <w:style w:type="character" w:customStyle="1" w:styleId="WW8Num3z5">
    <w:name w:val="WW8Num3z5"/>
    <w:rsid w:val="001F5634"/>
  </w:style>
  <w:style w:type="character" w:customStyle="1" w:styleId="af0">
    <w:name w:val="Гипертекстовая ссылка"/>
    <w:uiPriority w:val="99"/>
    <w:rsid w:val="001F5634"/>
    <w:rPr>
      <w:color w:val="106BBE"/>
    </w:rPr>
  </w:style>
  <w:style w:type="character" w:customStyle="1" w:styleId="WW8Num14z0">
    <w:name w:val="WW8Num14z0"/>
    <w:rsid w:val="001F5634"/>
    <w:rPr>
      <w:rFonts w:ascii="Times New Roman" w:hAnsi="Times New Roman" w:cs="Times New Roman" w:hint="default"/>
      <w:sz w:val="28"/>
      <w:szCs w:val="28"/>
    </w:rPr>
  </w:style>
  <w:style w:type="character" w:customStyle="1" w:styleId="WW8Num8z0">
    <w:name w:val="WW8Num8z0"/>
    <w:rsid w:val="001F5634"/>
    <w:rPr>
      <w:rFonts w:ascii="Times New Roman" w:hAnsi="Times New Roman" w:cs="Times New Roman" w:hint="default"/>
      <w:sz w:val="28"/>
      <w:szCs w:val="28"/>
    </w:rPr>
  </w:style>
  <w:style w:type="character" w:customStyle="1" w:styleId="WW8Num3z3">
    <w:name w:val="WW8Num3z3"/>
    <w:rsid w:val="001F5634"/>
  </w:style>
  <w:style w:type="character" w:customStyle="1" w:styleId="WW8Num15z8">
    <w:name w:val="WW8Num15z8"/>
    <w:rsid w:val="001F5634"/>
  </w:style>
  <w:style w:type="character" w:customStyle="1" w:styleId="WW8Num9z0">
    <w:name w:val="WW8Num9z0"/>
    <w:rsid w:val="001F5634"/>
    <w:rPr>
      <w:rFonts w:ascii="Times New Roman" w:hAnsi="Times New Roman" w:cs="Times New Roman" w:hint="default"/>
      <w:sz w:val="28"/>
      <w:szCs w:val="28"/>
    </w:rPr>
  </w:style>
  <w:style w:type="character" w:customStyle="1" w:styleId="af1">
    <w:name w:val="Маркеры списка"/>
    <w:rsid w:val="001F5634"/>
    <w:rPr>
      <w:rFonts w:ascii="OpenSymbol" w:eastAsia="OpenSymbol" w:hAnsi="OpenSymbol" w:cs="OpenSymbol" w:hint="default"/>
    </w:rPr>
  </w:style>
  <w:style w:type="character" w:customStyle="1" w:styleId="WW8Num5z2">
    <w:name w:val="WW8Num5z2"/>
    <w:rsid w:val="001F5634"/>
  </w:style>
  <w:style w:type="character" w:customStyle="1" w:styleId="WW8Num1z0">
    <w:name w:val="WW8Num1z0"/>
    <w:rsid w:val="001F5634"/>
    <w:rPr>
      <w:rFonts w:ascii="Symbol" w:hAnsi="Symbol" w:cs="OpenSymbol" w:hint="default"/>
    </w:rPr>
  </w:style>
  <w:style w:type="character" w:customStyle="1" w:styleId="WW8Num9z4">
    <w:name w:val="WW8Num9z4"/>
    <w:rsid w:val="001F5634"/>
  </w:style>
  <w:style w:type="character" w:customStyle="1" w:styleId="WW8Num9z3">
    <w:name w:val="WW8Num9z3"/>
    <w:rsid w:val="001F5634"/>
  </w:style>
  <w:style w:type="character" w:customStyle="1" w:styleId="WW8Num8z7">
    <w:name w:val="WW8Num8z7"/>
    <w:rsid w:val="001F5634"/>
  </w:style>
  <w:style w:type="character" w:customStyle="1" w:styleId="WW8Num14z5">
    <w:name w:val="WW8Num14z5"/>
    <w:rsid w:val="001F5634"/>
  </w:style>
  <w:style w:type="character" w:customStyle="1" w:styleId="WW8Num16z1">
    <w:name w:val="WW8Num16z1"/>
    <w:rsid w:val="001F5634"/>
  </w:style>
  <w:style w:type="character" w:customStyle="1" w:styleId="WW8Num15z0">
    <w:name w:val="WW8Num15z0"/>
    <w:rsid w:val="001F5634"/>
  </w:style>
  <w:style w:type="character" w:customStyle="1" w:styleId="WW8Num8z2">
    <w:name w:val="WW8Num8z2"/>
    <w:rsid w:val="001F5634"/>
  </w:style>
  <w:style w:type="character" w:customStyle="1" w:styleId="WW8Num3z7">
    <w:name w:val="WW8Num3z7"/>
    <w:rsid w:val="001F5634"/>
  </w:style>
  <w:style w:type="character" w:customStyle="1" w:styleId="WW8Num9z7">
    <w:name w:val="WW8Num9z7"/>
    <w:rsid w:val="001F5634"/>
  </w:style>
  <w:style w:type="character" w:customStyle="1" w:styleId="af2">
    <w:name w:val="Символ нумерации"/>
    <w:rsid w:val="001F5634"/>
    <w:rPr>
      <w:rFonts w:ascii="Times New Roman" w:hAnsi="Times New Roman" w:cs="Times New Roman" w:hint="default"/>
      <w:sz w:val="28"/>
      <w:szCs w:val="28"/>
    </w:rPr>
  </w:style>
  <w:style w:type="character" w:customStyle="1" w:styleId="WW8Num4z2">
    <w:name w:val="WW8Num4z2"/>
    <w:rsid w:val="001F5634"/>
  </w:style>
  <w:style w:type="character" w:customStyle="1" w:styleId="WW8Num7z6">
    <w:name w:val="WW8Num7z6"/>
    <w:rsid w:val="001F5634"/>
  </w:style>
  <w:style w:type="character" w:customStyle="1" w:styleId="WW8Num7z7">
    <w:name w:val="WW8Num7z7"/>
    <w:rsid w:val="001F5634"/>
  </w:style>
  <w:style w:type="character" w:customStyle="1" w:styleId="WW8Num15z4">
    <w:name w:val="WW8Num15z4"/>
    <w:rsid w:val="001F5634"/>
  </w:style>
  <w:style w:type="character" w:customStyle="1" w:styleId="WW8Num8z6">
    <w:name w:val="WW8Num8z6"/>
    <w:rsid w:val="001F5634"/>
  </w:style>
  <w:style w:type="character" w:customStyle="1" w:styleId="WW8Num16z3">
    <w:name w:val="WW8Num16z3"/>
    <w:rsid w:val="001F5634"/>
  </w:style>
  <w:style w:type="character" w:customStyle="1" w:styleId="14">
    <w:name w:val="Основной шрифт абзаца1"/>
    <w:rsid w:val="001F5634"/>
  </w:style>
  <w:style w:type="character" w:customStyle="1" w:styleId="WW8Num7z4">
    <w:name w:val="WW8Num7z4"/>
    <w:rsid w:val="001F5634"/>
  </w:style>
  <w:style w:type="character" w:customStyle="1" w:styleId="WW8Num3z0">
    <w:name w:val="WW8Num3z0"/>
    <w:rsid w:val="001F5634"/>
    <w:rPr>
      <w:rFonts w:ascii="Times New Roman" w:hAnsi="Times New Roman" w:cs="Times New Roman" w:hint="default"/>
      <w:sz w:val="28"/>
      <w:szCs w:val="28"/>
    </w:rPr>
  </w:style>
  <w:style w:type="character" w:customStyle="1" w:styleId="WW8Num11z0">
    <w:name w:val="WW8Num11z0"/>
    <w:rsid w:val="001F5634"/>
    <w:rPr>
      <w:rFonts w:ascii="Symbol" w:hAnsi="Symbol" w:cs="OpenSymbol" w:hint="default"/>
    </w:rPr>
  </w:style>
  <w:style w:type="character" w:customStyle="1" w:styleId="WW8Num8z3">
    <w:name w:val="WW8Num8z3"/>
    <w:rsid w:val="001F5634"/>
  </w:style>
  <w:style w:type="character" w:customStyle="1" w:styleId="WW8Num4z3">
    <w:name w:val="WW8Num4z3"/>
    <w:rsid w:val="001F5634"/>
  </w:style>
  <w:style w:type="character" w:customStyle="1" w:styleId="WW8Num7z8">
    <w:name w:val="WW8Num7z8"/>
    <w:rsid w:val="001F5634"/>
  </w:style>
  <w:style w:type="character" w:customStyle="1" w:styleId="WW8Num16z4">
    <w:name w:val="WW8Num16z4"/>
    <w:rsid w:val="001F5634"/>
  </w:style>
  <w:style w:type="character" w:customStyle="1" w:styleId="WW8Num16z7">
    <w:name w:val="WW8Num16z7"/>
    <w:rsid w:val="001F5634"/>
  </w:style>
  <w:style w:type="character" w:customStyle="1" w:styleId="HTML1">
    <w:name w:val="Стандартный HTML Знак1"/>
    <w:link w:val="HTML"/>
    <w:semiHidden/>
    <w:locked/>
    <w:rsid w:val="001F5634"/>
    <w:rPr>
      <w:rFonts w:ascii="Courier New" w:eastAsia="Courier New" w:hAnsi="Courier New" w:cs="Courier New"/>
      <w:sz w:val="20"/>
      <w:szCs w:val="20"/>
      <w:lang w:eastAsia="ru-RU"/>
    </w:rPr>
  </w:style>
  <w:style w:type="character" w:customStyle="1" w:styleId="HTML2">
    <w:name w:val="Стандартный HTML Знак2"/>
    <w:basedOn w:val="a0"/>
    <w:uiPriority w:val="99"/>
    <w:semiHidden/>
    <w:rsid w:val="001F5634"/>
    <w:rPr>
      <w:rFonts w:ascii="Consolas" w:eastAsia="Arial" w:hAnsi="Consolas" w:cs="Arial" w:hint="default"/>
      <w:lang w:bidi="ru-RU"/>
    </w:rPr>
  </w:style>
  <w:style w:type="paragraph" w:customStyle="1" w:styleId="af3">
    <w:name w:val="Заголовок таблицы"/>
    <w:basedOn w:val="ab"/>
    <w:uiPriority w:val="99"/>
    <w:rsid w:val="001F5634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63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9"/>
    <w:qFormat/>
    <w:rsid w:val="001F5634"/>
    <w:pPr>
      <w:suppressAutoHyphens w:val="0"/>
      <w:autoSpaceDN w:val="0"/>
      <w:adjustRightInd w:val="0"/>
      <w:spacing w:before="108" w:after="108"/>
      <w:jc w:val="center"/>
      <w:outlineLvl w:val="0"/>
    </w:pPr>
    <w:rPr>
      <w:rFonts w:ascii="Times New Roman CYR" w:eastAsia="SimSun" w:hAnsi="Times New Roman CYR" w:cs="Times New Roman"/>
      <w:b/>
      <w:bCs/>
      <w:color w:val="26282F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F5634"/>
    <w:rPr>
      <w:rFonts w:ascii="Times New Roman CYR" w:eastAsia="SimSun" w:hAnsi="Times New Roman CYR" w:cs="Times New Roman"/>
      <w:b/>
      <w:bCs/>
      <w:color w:val="26282F"/>
      <w:sz w:val="24"/>
      <w:szCs w:val="24"/>
      <w:lang w:val="x-none" w:eastAsia="x-none"/>
    </w:rPr>
  </w:style>
  <w:style w:type="character" w:styleId="a3">
    <w:name w:val="Hyperlink"/>
    <w:semiHidden/>
    <w:unhideWhenUsed/>
    <w:rsid w:val="001F5634"/>
    <w:rPr>
      <w:color w:val="000080"/>
      <w:u w:val="single"/>
    </w:rPr>
  </w:style>
  <w:style w:type="character" w:styleId="a4">
    <w:name w:val="FollowedHyperlink"/>
    <w:basedOn w:val="a0"/>
    <w:uiPriority w:val="99"/>
    <w:semiHidden/>
    <w:unhideWhenUsed/>
    <w:rsid w:val="001F5634"/>
    <w:rPr>
      <w:color w:val="954F72" w:themeColor="followedHyperlink"/>
      <w:u w:val="single"/>
    </w:rPr>
  </w:style>
  <w:style w:type="paragraph" w:styleId="HTML">
    <w:name w:val="HTML Preformatted"/>
    <w:basedOn w:val="a"/>
    <w:link w:val="HTML1"/>
    <w:semiHidden/>
    <w:unhideWhenUsed/>
    <w:rsid w:val="001F563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  <w:jc w:val="both"/>
    </w:pPr>
    <w:rPr>
      <w:rFonts w:ascii="Courier New" w:eastAsia="Courier New" w:hAnsi="Courier New" w:cs="Courier New"/>
      <w:sz w:val="20"/>
      <w:szCs w:val="20"/>
      <w:lang w:bidi="ar-SA"/>
    </w:rPr>
  </w:style>
  <w:style w:type="character" w:customStyle="1" w:styleId="HTML0">
    <w:name w:val="Стандартный HTML Знак"/>
    <w:basedOn w:val="a0"/>
    <w:uiPriority w:val="99"/>
    <w:semiHidden/>
    <w:rsid w:val="001F5634"/>
    <w:rPr>
      <w:rFonts w:ascii="Consolas" w:eastAsia="Arial" w:hAnsi="Consolas" w:cs="Consolas"/>
      <w:sz w:val="20"/>
      <w:szCs w:val="20"/>
      <w:lang w:eastAsia="ru-RU" w:bidi="ru-RU"/>
    </w:rPr>
  </w:style>
  <w:style w:type="paragraph" w:styleId="a5">
    <w:name w:val="Normal (Web)"/>
    <w:basedOn w:val="a"/>
    <w:uiPriority w:val="99"/>
    <w:semiHidden/>
    <w:unhideWhenUsed/>
    <w:rsid w:val="001F5634"/>
    <w:pPr>
      <w:widowControl/>
      <w:suppressAutoHyphens w:val="0"/>
      <w:autoSpaceDE/>
      <w:spacing w:before="100" w:beforeAutospacing="1" w:after="119"/>
    </w:pPr>
    <w:rPr>
      <w:rFonts w:ascii="Times New Roman" w:eastAsia="Times New Roman" w:hAnsi="Times New Roman" w:cs="Times New Roman"/>
      <w:lang w:bidi="ar-SA"/>
    </w:rPr>
  </w:style>
  <w:style w:type="paragraph" w:styleId="a6">
    <w:name w:val="Body Text"/>
    <w:basedOn w:val="a"/>
    <w:link w:val="a7"/>
    <w:uiPriority w:val="99"/>
    <w:semiHidden/>
    <w:unhideWhenUsed/>
    <w:rsid w:val="001F5634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1F5634"/>
    <w:rPr>
      <w:rFonts w:ascii="Arial" w:eastAsia="Arial" w:hAnsi="Arial" w:cs="Arial"/>
      <w:sz w:val="24"/>
      <w:szCs w:val="24"/>
      <w:lang w:eastAsia="ru-RU" w:bidi="ru-RU"/>
    </w:rPr>
  </w:style>
  <w:style w:type="paragraph" w:styleId="a8">
    <w:name w:val="List"/>
    <w:basedOn w:val="a6"/>
    <w:uiPriority w:val="99"/>
    <w:semiHidden/>
    <w:unhideWhenUsed/>
    <w:rsid w:val="001F5634"/>
    <w:rPr>
      <w:rFonts w:cs="Mangal"/>
    </w:rPr>
  </w:style>
  <w:style w:type="paragraph" w:styleId="a9">
    <w:name w:val="List Paragraph"/>
    <w:basedOn w:val="a"/>
    <w:uiPriority w:val="99"/>
    <w:qFormat/>
    <w:rsid w:val="001F5634"/>
    <w:pPr>
      <w:widowControl/>
      <w:autoSpaceDE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2">
    <w:name w:val="Указатель2"/>
    <w:basedOn w:val="a"/>
    <w:uiPriority w:val="99"/>
    <w:rsid w:val="001F5634"/>
    <w:pPr>
      <w:suppressLineNumbers/>
    </w:pPr>
    <w:rPr>
      <w:rFonts w:cs="Mangal"/>
    </w:rPr>
  </w:style>
  <w:style w:type="paragraph" w:customStyle="1" w:styleId="s1">
    <w:name w:val="s_1"/>
    <w:basedOn w:val="a"/>
    <w:uiPriority w:val="99"/>
    <w:rsid w:val="001F5634"/>
    <w:pPr>
      <w:widowControl/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 w:cs="Times New Roman"/>
      <w:lang w:bidi="ar-SA"/>
    </w:rPr>
  </w:style>
  <w:style w:type="paragraph" w:customStyle="1" w:styleId="11">
    <w:name w:val="Название1"/>
    <w:basedOn w:val="a"/>
    <w:uiPriority w:val="99"/>
    <w:rsid w:val="001F5634"/>
    <w:pPr>
      <w:suppressLineNumbers/>
      <w:spacing w:before="120" w:after="120"/>
    </w:pPr>
    <w:rPr>
      <w:rFonts w:cs="Mangal"/>
      <w:i/>
      <w:iCs/>
    </w:rPr>
  </w:style>
  <w:style w:type="paragraph" w:customStyle="1" w:styleId="aa">
    <w:name w:val="Таблицы (моноширинный)"/>
    <w:basedOn w:val="a"/>
    <w:next w:val="a"/>
    <w:uiPriority w:val="99"/>
    <w:rsid w:val="001F5634"/>
    <w:pPr>
      <w:suppressAutoHyphens w:val="0"/>
      <w:autoSpaceDN w:val="0"/>
      <w:adjustRightInd w:val="0"/>
    </w:pPr>
    <w:rPr>
      <w:rFonts w:ascii="Courier New" w:eastAsia="Times New Roman" w:hAnsi="Courier New" w:cs="Courier New"/>
      <w:lang w:bidi="ar-SA"/>
    </w:rPr>
  </w:style>
  <w:style w:type="paragraph" w:customStyle="1" w:styleId="ConsPlusNormal">
    <w:name w:val="ConsPlusNormal"/>
    <w:uiPriority w:val="99"/>
    <w:rsid w:val="001F5634"/>
    <w:pPr>
      <w:widowControl w:val="0"/>
      <w:suppressAutoHyphens/>
      <w:autoSpaceDE w:val="0"/>
      <w:spacing w:after="0" w:line="240" w:lineRule="auto"/>
    </w:pPr>
    <w:rPr>
      <w:rFonts w:ascii="Calibri" w:eastAsia="SimSun" w:hAnsi="Calibri" w:cs="Calibri"/>
      <w:lang w:eastAsia="ar-SA"/>
    </w:rPr>
  </w:style>
  <w:style w:type="paragraph" w:customStyle="1" w:styleId="ab">
    <w:name w:val="Содержимое таблицы"/>
    <w:basedOn w:val="a"/>
    <w:uiPriority w:val="99"/>
    <w:rsid w:val="001F5634"/>
    <w:pPr>
      <w:suppressLineNumbers/>
    </w:pPr>
  </w:style>
  <w:style w:type="paragraph" w:customStyle="1" w:styleId="12">
    <w:name w:val="Заголовок1"/>
    <w:basedOn w:val="a"/>
    <w:next w:val="a6"/>
    <w:uiPriority w:val="99"/>
    <w:rsid w:val="001F5634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customStyle="1" w:styleId="ac">
    <w:name w:val="Нормальный (таблица)"/>
    <w:basedOn w:val="a"/>
    <w:next w:val="a"/>
    <w:uiPriority w:val="99"/>
    <w:rsid w:val="001F5634"/>
    <w:pPr>
      <w:suppressAutoHyphens w:val="0"/>
      <w:autoSpaceDN w:val="0"/>
      <w:adjustRightInd w:val="0"/>
      <w:jc w:val="both"/>
    </w:pPr>
    <w:rPr>
      <w:rFonts w:eastAsia="Times New Roman"/>
      <w:lang w:bidi="ar-SA"/>
    </w:rPr>
  </w:style>
  <w:style w:type="paragraph" w:customStyle="1" w:styleId="13">
    <w:name w:val="Указатель1"/>
    <w:basedOn w:val="a"/>
    <w:uiPriority w:val="99"/>
    <w:rsid w:val="001F5634"/>
    <w:pPr>
      <w:suppressLineNumbers/>
    </w:pPr>
    <w:rPr>
      <w:rFonts w:cs="Mangal"/>
    </w:rPr>
  </w:style>
  <w:style w:type="paragraph" w:customStyle="1" w:styleId="ad">
    <w:name w:val="Прижатый влево"/>
    <w:basedOn w:val="a"/>
    <w:next w:val="a"/>
    <w:uiPriority w:val="99"/>
    <w:rsid w:val="001F5634"/>
    <w:pPr>
      <w:widowControl/>
      <w:suppressAutoHyphens w:val="0"/>
      <w:autoSpaceDN w:val="0"/>
      <w:adjustRightInd w:val="0"/>
    </w:pPr>
    <w:rPr>
      <w:rFonts w:eastAsia="Times New Roman"/>
      <w:lang w:bidi="ar-SA"/>
    </w:rPr>
  </w:style>
  <w:style w:type="paragraph" w:customStyle="1" w:styleId="20">
    <w:name w:val="Название2"/>
    <w:basedOn w:val="a"/>
    <w:uiPriority w:val="99"/>
    <w:rsid w:val="001F5634"/>
    <w:pPr>
      <w:suppressLineNumbers/>
      <w:spacing w:before="120" w:after="120"/>
    </w:pPr>
    <w:rPr>
      <w:rFonts w:cs="Mangal"/>
      <w:i/>
      <w:iCs/>
    </w:rPr>
  </w:style>
  <w:style w:type="paragraph" w:customStyle="1" w:styleId="s3">
    <w:name w:val="s_3"/>
    <w:basedOn w:val="a"/>
    <w:uiPriority w:val="99"/>
    <w:rsid w:val="001F5634"/>
    <w:pPr>
      <w:widowControl/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 w:cs="Times New Roman"/>
      <w:lang w:bidi="ar-SA"/>
    </w:rPr>
  </w:style>
  <w:style w:type="character" w:customStyle="1" w:styleId="WW8Num7z3">
    <w:name w:val="WW8Num7z3"/>
    <w:rsid w:val="001F5634"/>
  </w:style>
  <w:style w:type="character" w:customStyle="1" w:styleId="WW8Num5z4">
    <w:name w:val="WW8Num5z4"/>
    <w:rsid w:val="001F5634"/>
  </w:style>
  <w:style w:type="character" w:customStyle="1" w:styleId="WW8Num9z5">
    <w:name w:val="WW8Num9z5"/>
    <w:rsid w:val="001F5634"/>
  </w:style>
  <w:style w:type="character" w:customStyle="1" w:styleId="WW8Num3z1">
    <w:name w:val="WW8Num3z1"/>
    <w:rsid w:val="001F5634"/>
    <w:rPr>
      <w:rFonts w:ascii="Times New Roman" w:hAnsi="Times New Roman" w:cs="Times New Roman" w:hint="default"/>
      <w:b w:val="0"/>
      <w:bCs w:val="0"/>
      <w:sz w:val="28"/>
      <w:szCs w:val="28"/>
    </w:rPr>
  </w:style>
  <w:style w:type="character" w:customStyle="1" w:styleId="WW8Num5z7">
    <w:name w:val="WW8Num5z7"/>
    <w:rsid w:val="001F5634"/>
  </w:style>
  <w:style w:type="character" w:customStyle="1" w:styleId="WW8Num14z4">
    <w:name w:val="WW8Num14z4"/>
    <w:rsid w:val="001F5634"/>
  </w:style>
  <w:style w:type="character" w:customStyle="1" w:styleId="WW8Num8z8">
    <w:name w:val="WW8Num8z8"/>
    <w:rsid w:val="001F5634"/>
  </w:style>
  <w:style w:type="character" w:customStyle="1" w:styleId="WW8Num3z2">
    <w:name w:val="WW8Num3z2"/>
    <w:rsid w:val="001F5634"/>
  </w:style>
  <w:style w:type="character" w:customStyle="1" w:styleId="WW8Num16z2">
    <w:name w:val="WW8Num16z2"/>
    <w:rsid w:val="001F5634"/>
  </w:style>
  <w:style w:type="character" w:customStyle="1" w:styleId="WW8Num9z2">
    <w:name w:val="WW8Num9z2"/>
    <w:rsid w:val="001F5634"/>
  </w:style>
  <w:style w:type="character" w:customStyle="1" w:styleId="WW8Num4z8">
    <w:name w:val="WW8Num4z8"/>
    <w:rsid w:val="001F5634"/>
  </w:style>
  <w:style w:type="character" w:customStyle="1" w:styleId="WW8Num13z0">
    <w:name w:val="WW8Num13z0"/>
    <w:rsid w:val="001F5634"/>
    <w:rPr>
      <w:rFonts w:ascii="Symbol" w:hAnsi="Symbol" w:cs="OpenSymbol" w:hint="default"/>
    </w:rPr>
  </w:style>
  <w:style w:type="character" w:customStyle="1" w:styleId="WW8Num14z3">
    <w:name w:val="WW8Num14z3"/>
    <w:rsid w:val="001F5634"/>
  </w:style>
  <w:style w:type="character" w:customStyle="1" w:styleId="WW8Num9z6">
    <w:name w:val="WW8Num9z6"/>
    <w:rsid w:val="001F5634"/>
  </w:style>
  <w:style w:type="character" w:customStyle="1" w:styleId="WW8Num7z5">
    <w:name w:val="WW8Num7z5"/>
    <w:rsid w:val="001F5634"/>
  </w:style>
  <w:style w:type="character" w:customStyle="1" w:styleId="WW8Num15z1">
    <w:name w:val="WW8Num15z1"/>
    <w:rsid w:val="001F5634"/>
  </w:style>
  <w:style w:type="character" w:customStyle="1" w:styleId="WW8Num7z2">
    <w:name w:val="WW8Num7z2"/>
    <w:rsid w:val="001F5634"/>
  </w:style>
  <w:style w:type="character" w:customStyle="1" w:styleId="WW8Num10z0">
    <w:name w:val="WW8Num10z0"/>
    <w:rsid w:val="001F5634"/>
    <w:rPr>
      <w:rFonts w:ascii="Symbol" w:hAnsi="Symbol" w:cs="OpenSymbol" w:hint="default"/>
    </w:rPr>
  </w:style>
  <w:style w:type="character" w:customStyle="1" w:styleId="WW8Num16z0">
    <w:name w:val="WW8Num16z0"/>
    <w:rsid w:val="001F5634"/>
    <w:rPr>
      <w:rFonts w:ascii="Times New Roman" w:hAnsi="Times New Roman" w:cs="Times New Roman" w:hint="default"/>
      <w:sz w:val="28"/>
      <w:szCs w:val="28"/>
    </w:rPr>
  </w:style>
  <w:style w:type="character" w:customStyle="1" w:styleId="WW8Num4z6">
    <w:name w:val="WW8Num4z6"/>
    <w:rsid w:val="001F5634"/>
  </w:style>
  <w:style w:type="character" w:customStyle="1" w:styleId="WW8Num16z8">
    <w:name w:val="WW8Num16z8"/>
    <w:rsid w:val="001F5634"/>
  </w:style>
  <w:style w:type="character" w:customStyle="1" w:styleId="WW8Num4z1">
    <w:name w:val="WW8Num4z1"/>
    <w:rsid w:val="001F5634"/>
  </w:style>
  <w:style w:type="character" w:customStyle="1" w:styleId="WW8Num5z5">
    <w:name w:val="WW8Num5z5"/>
    <w:rsid w:val="001F5634"/>
  </w:style>
  <w:style w:type="character" w:customStyle="1" w:styleId="WW8Num14z2">
    <w:name w:val="WW8Num14z2"/>
    <w:rsid w:val="001F5634"/>
  </w:style>
  <w:style w:type="character" w:customStyle="1" w:styleId="WW8Num5z3">
    <w:name w:val="WW8Num5z3"/>
    <w:rsid w:val="001F5634"/>
  </w:style>
  <w:style w:type="character" w:customStyle="1" w:styleId="WW8Num5z8">
    <w:name w:val="WW8Num5z8"/>
    <w:rsid w:val="001F5634"/>
  </w:style>
  <w:style w:type="character" w:customStyle="1" w:styleId="WW8Num3z8">
    <w:name w:val="WW8Num3z8"/>
    <w:rsid w:val="001F5634"/>
  </w:style>
  <w:style w:type="character" w:customStyle="1" w:styleId="WW8Num15z6">
    <w:name w:val="WW8Num15z6"/>
    <w:rsid w:val="001F5634"/>
  </w:style>
  <w:style w:type="character" w:customStyle="1" w:styleId="WW8Num12z0">
    <w:name w:val="WW8Num12z0"/>
    <w:rsid w:val="001F5634"/>
    <w:rPr>
      <w:rFonts w:ascii="Symbol" w:hAnsi="Symbol" w:cs="OpenSymbol" w:hint="default"/>
    </w:rPr>
  </w:style>
  <w:style w:type="character" w:customStyle="1" w:styleId="WW8Num16z5">
    <w:name w:val="WW8Num16z5"/>
    <w:rsid w:val="001F5634"/>
  </w:style>
  <w:style w:type="character" w:customStyle="1" w:styleId="WW8Num4z7">
    <w:name w:val="WW8Num4z7"/>
    <w:rsid w:val="001F5634"/>
  </w:style>
  <w:style w:type="character" w:customStyle="1" w:styleId="WW8Num3z4">
    <w:name w:val="WW8Num3z4"/>
    <w:rsid w:val="001F5634"/>
  </w:style>
  <w:style w:type="character" w:customStyle="1" w:styleId="WW8Num6z0">
    <w:name w:val="WW8Num6z0"/>
    <w:rsid w:val="001F5634"/>
    <w:rPr>
      <w:rFonts w:ascii="Symbol" w:hAnsi="Symbol" w:cs="OpenSymbol" w:hint="default"/>
    </w:rPr>
  </w:style>
  <w:style w:type="character" w:customStyle="1" w:styleId="WW8Num4z5">
    <w:name w:val="WW8Num4z5"/>
    <w:rsid w:val="001F5634"/>
  </w:style>
  <w:style w:type="character" w:customStyle="1" w:styleId="WW8Num5z6">
    <w:name w:val="WW8Num5z6"/>
    <w:rsid w:val="001F5634"/>
  </w:style>
  <w:style w:type="character" w:customStyle="1" w:styleId="WW8Num9z8">
    <w:name w:val="WW8Num9z8"/>
    <w:rsid w:val="001F5634"/>
  </w:style>
  <w:style w:type="character" w:customStyle="1" w:styleId="s10">
    <w:name w:val="s_10"/>
    <w:basedOn w:val="a0"/>
    <w:rsid w:val="001F5634"/>
  </w:style>
  <w:style w:type="character" w:customStyle="1" w:styleId="WW8Num2z0">
    <w:name w:val="WW8Num2z0"/>
    <w:rsid w:val="001F5634"/>
    <w:rPr>
      <w:rFonts w:ascii="Symbol" w:hAnsi="Symbol" w:cs="OpenSymbol" w:hint="default"/>
    </w:rPr>
  </w:style>
  <w:style w:type="character" w:customStyle="1" w:styleId="WW8Num15z5">
    <w:name w:val="WW8Num15z5"/>
    <w:rsid w:val="001F5634"/>
  </w:style>
  <w:style w:type="character" w:customStyle="1" w:styleId="WW8Num14z7">
    <w:name w:val="WW8Num14z7"/>
    <w:rsid w:val="001F5634"/>
  </w:style>
  <w:style w:type="character" w:customStyle="1" w:styleId="WW8Num4z0">
    <w:name w:val="WW8Num4z0"/>
    <w:rsid w:val="001F5634"/>
    <w:rPr>
      <w:rFonts w:ascii="Times New Roman" w:hAnsi="Times New Roman" w:cs="Times New Roman" w:hint="default"/>
      <w:sz w:val="28"/>
      <w:szCs w:val="28"/>
    </w:rPr>
  </w:style>
  <w:style w:type="character" w:customStyle="1" w:styleId="WW8Num8z4">
    <w:name w:val="WW8Num8z4"/>
    <w:rsid w:val="001F5634"/>
  </w:style>
  <w:style w:type="character" w:customStyle="1" w:styleId="WW8Num3z6">
    <w:name w:val="WW8Num3z6"/>
    <w:rsid w:val="001F5634"/>
  </w:style>
  <w:style w:type="character" w:customStyle="1" w:styleId="WW8Num5z0">
    <w:name w:val="WW8Num5z0"/>
    <w:rsid w:val="001F5634"/>
    <w:rPr>
      <w:rFonts w:ascii="Times New Roman" w:hAnsi="Times New Roman" w:cs="Times New Roman" w:hint="default"/>
      <w:sz w:val="28"/>
      <w:szCs w:val="28"/>
    </w:rPr>
  </w:style>
  <w:style w:type="character" w:customStyle="1" w:styleId="ae">
    <w:name w:val="Сравнение редакций. Добавленный фрагмент"/>
    <w:uiPriority w:val="99"/>
    <w:rsid w:val="001F5634"/>
    <w:rPr>
      <w:color w:val="000000"/>
      <w:shd w:val="clear" w:color="auto" w:fill="C1D7FF"/>
    </w:rPr>
  </w:style>
  <w:style w:type="character" w:customStyle="1" w:styleId="WW8Num15z2">
    <w:name w:val="WW8Num15z2"/>
    <w:rsid w:val="001F5634"/>
  </w:style>
  <w:style w:type="character" w:customStyle="1" w:styleId="WW8Num15z7">
    <w:name w:val="WW8Num15z7"/>
    <w:rsid w:val="001F5634"/>
  </w:style>
  <w:style w:type="character" w:customStyle="1" w:styleId="WW8Num14z8">
    <w:name w:val="WW8Num14z8"/>
    <w:rsid w:val="001F5634"/>
  </w:style>
  <w:style w:type="character" w:customStyle="1" w:styleId="WW8Num8z5">
    <w:name w:val="WW8Num8z5"/>
    <w:rsid w:val="001F5634"/>
  </w:style>
  <w:style w:type="character" w:customStyle="1" w:styleId="WW8Num15z3">
    <w:name w:val="WW8Num15z3"/>
    <w:rsid w:val="001F5634"/>
  </w:style>
  <w:style w:type="character" w:customStyle="1" w:styleId="WW8Num16z6">
    <w:name w:val="WW8Num16z6"/>
    <w:rsid w:val="001F5634"/>
  </w:style>
  <w:style w:type="character" w:customStyle="1" w:styleId="WW8Num4z4">
    <w:name w:val="WW8Num4z4"/>
    <w:rsid w:val="001F5634"/>
  </w:style>
  <w:style w:type="character" w:customStyle="1" w:styleId="af">
    <w:name w:val="Цветовое выделение"/>
    <w:uiPriority w:val="99"/>
    <w:rsid w:val="001F5634"/>
    <w:rPr>
      <w:b/>
      <w:bCs/>
      <w:color w:val="26282F"/>
    </w:rPr>
  </w:style>
  <w:style w:type="character" w:customStyle="1" w:styleId="WW8Num14z6">
    <w:name w:val="WW8Num14z6"/>
    <w:rsid w:val="001F5634"/>
  </w:style>
  <w:style w:type="character" w:customStyle="1" w:styleId="WW8Num7z0">
    <w:name w:val="WW8Num7z0"/>
    <w:rsid w:val="001F5634"/>
    <w:rPr>
      <w:rFonts w:ascii="Times New Roman" w:hAnsi="Times New Roman" w:cs="Times New Roman" w:hint="default"/>
      <w:sz w:val="28"/>
      <w:szCs w:val="28"/>
    </w:rPr>
  </w:style>
  <w:style w:type="character" w:customStyle="1" w:styleId="WW8Num3z5">
    <w:name w:val="WW8Num3z5"/>
    <w:rsid w:val="001F5634"/>
  </w:style>
  <w:style w:type="character" w:customStyle="1" w:styleId="af0">
    <w:name w:val="Гипертекстовая ссылка"/>
    <w:uiPriority w:val="99"/>
    <w:rsid w:val="001F5634"/>
    <w:rPr>
      <w:color w:val="106BBE"/>
    </w:rPr>
  </w:style>
  <w:style w:type="character" w:customStyle="1" w:styleId="WW8Num14z0">
    <w:name w:val="WW8Num14z0"/>
    <w:rsid w:val="001F5634"/>
    <w:rPr>
      <w:rFonts w:ascii="Times New Roman" w:hAnsi="Times New Roman" w:cs="Times New Roman" w:hint="default"/>
      <w:sz w:val="28"/>
      <w:szCs w:val="28"/>
    </w:rPr>
  </w:style>
  <w:style w:type="character" w:customStyle="1" w:styleId="WW8Num8z0">
    <w:name w:val="WW8Num8z0"/>
    <w:rsid w:val="001F5634"/>
    <w:rPr>
      <w:rFonts w:ascii="Times New Roman" w:hAnsi="Times New Roman" w:cs="Times New Roman" w:hint="default"/>
      <w:sz w:val="28"/>
      <w:szCs w:val="28"/>
    </w:rPr>
  </w:style>
  <w:style w:type="character" w:customStyle="1" w:styleId="WW8Num3z3">
    <w:name w:val="WW8Num3z3"/>
    <w:rsid w:val="001F5634"/>
  </w:style>
  <w:style w:type="character" w:customStyle="1" w:styleId="WW8Num15z8">
    <w:name w:val="WW8Num15z8"/>
    <w:rsid w:val="001F5634"/>
  </w:style>
  <w:style w:type="character" w:customStyle="1" w:styleId="WW8Num9z0">
    <w:name w:val="WW8Num9z0"/>
    <w:rsid w:val="001F5634"/>
    <w:rPr>
      <w:rFonts w:ascii="Times New Roman" w:hAnsi="Times New Roman" w:cs="Times New Roman" w:hint="default"/>
      <w:sz w:val="28"/>
      <w:szCs w:val="28"/>
    </w:rPr>
  </w:style>
  <w:style w:type="character" w:customStyle="1" w:styleId="af1">
    <w:name w:val="Маркеры списка"/>
    <w:rsid w:val="001F5634"/>
    <w:rPr>
      <w:rFonts w:ascii="OpenSymbol" w:eastAsia="OpenSymbol" w:hAnsi="OpenSymbol" w:cs="OpenSymbol" w:hint="default"/>
    </w:rPr>
  </w:style>
  <w:style w:type="character" w:customStyle="1" w:styleId="WW8Num5z2">
    <w:name w:val="WW8Num5z2"/>
    <w:rsid w:val="001F5634"/>
  </w:style>
  <w:style w:type="character" w:customStyle="1" w:styleId="WW8Num1z0">
    <w:name w:val="WW8Num1z0"/>
    <w:rsid w:val="001F5634"/>
    <w:rPr>
      <w:rFonts w:ascii="Symbol" w:hAnsi="Symbol" w:cs="OpenSymbol" w:hint="default"/>
    </w:rPr>
  </w:style>
  <w:style w:type="character" w:customStyle="1" w:styleId="WW8Num9z4">
    <w:name w:val="WW8Num9z4"/>
    <w:rsid w:val="001F5634"/>
  </w:style>
  <w:style w:type="character" w:customStyle="1" w:styleId="WW8Num9z3">
    <w:name w:val="WW8Num9z3"/>
    <w:rsid w:val="001F5634"/>
  </w:style>
  <w:style w:type="character" w:customStyle="1" w:styleId="WW8Num8z7">
    <w:name w:val="WW8Num8z7"/>
    <w:rsid w:val="001F5634"/>
  </w:style>
  <w:style w:type="character" w:customStyle="1" w:styleId="WW8Num14z5">
    <w:name w:val="WW8Num14z5"/>
    <w:rsid w:val="001F5634"/>
  </w:style>
  <w:style w:type="character" w:customStyle="1" w:styleId="WW8Num16z1">
    <w:name w:val="WW8Num16z1"/>
    <w:rsid w:val="001F5634"/>
  </w:style>
  <w:style w:type="character" w:customStyle="1" w:styleId="WW8Num15z0">
    <w:name w:val="WW8Num15z0"/>
    <w:rsid w:val="001F5634"/>
  </w:style>
  <w:style w:type="character" w:customStyle="1" w:styleId="WW8Num8z2">
    <w:name w:val="WW8Num8z2"/>
    <w:rsid w:val="001F5634"/>
  </w:style>
  <w:style w:type="character" w:customStyle="1" w:styleId="WW8Num3z7">
    <w:name w:val="WW8Num3z7"/>
    <w:rsid w:val="001F5634"/>
  </w:style>
  <w:style w:type="character" w:customStyle="1" w:styleId="WW8Num9z7">
    <w:name w:val="WW8Num9z7"/>
    <w:rsid w:val="001F5634"/>
  </w:style>
  <w:style w:type="character" w:customStyle="1" w:styleId="af2">
    <w:name w:val="Символ нумерации"/>
    <w:rsid w:val="001F5634"/>
    <w:rPr>
      <w:rFonts w:ascii="Times New Roman" w:hAnsi="Times New Roman" w:cs="Times New Roman" w:hint="default"/>
      <w:sz w:val="28"/>
      <w:szCs w:val="28"/>
    </w:rPr>
  </w:style>
  <w:style w:type="character" w:customStyle="1" w:styleId="WW8Num4z2">
    <w:name w:val="WW8Num4z2"/>
    <w:rsid w:val="001F5634"/>
  </w:style>
  <w:style w:type="character" w:customStyle="1" w:styleId="WW8Num7z6">
    <w:name w:val="WW8Num7z6"/>
    <w:rsid w:val="001F5634"/>
  </w:style>
  <w:style w:type="character" w:customStyle="1" w:styleId="WW8Num7z7">
    <w:name w:val="WW8Num7z7"/>
    <w:rsid w:val="001F5634"/>
  </w:style>
  <w:style w:type="character" w:customStyle="1" w:styleId="WW8Num15z4">
    <w:name w:val="WW8Num15z4"/>
    <w:rsid w:val="001F5634"/>
  </w:style>
  <w:style w:type="character" w:customStyle="1" w:styleId="WW8Num8z6">
    <w:name w:val="WW8Num8z6"/>
    <w:rsid w:val="001F5634"/>
  </w:style>
  <w:style w:type="character" w:customStyle="1" w:styleId="WW8Num16z3">
    <w:name w:val="WW8Num16z3"/>
    <w:rsid w:val="001F5634"/>
  </w:style>
  <w:style w:type="character" w:customStyle="1" w:styleId="14">
    <w:name w:val="Основной шрифт абзаца1"/>
    <w:rsid w:val="001F5634"/>
  </w:style>
  <w:style w:type="character" w:customStyle="1" w:styleId="WW8Num7z4">
    <w:name w:val="WW8Num7z4"/>
    <w:rsid w:val="001F5634"/>
  </w:style>
  <w:style w:type="character" w:customStyle="1" w:styleId="WW8Num3z0">
    <w:name w:val="WW8Num3z0"/>
    <w:rsid w:val="001F5634"/>
    <w:rPr>
      <w:rFonts w:ascii="Times New Roman" w:hAnsi="Times New Roman" w:cs="Times New Roman" w:hint="default"/>
      <w:sz w:val="28"/>
      <w:szCs w:val="28"/>
    </w:rPr>
  </w:style>
  <w:style w:type="character" w:customStyle="1" w:styleId="WW8Num11z0">
    <w:name w:val="WW8Num11z0"/>
    <w:rsid w:val="001F5634"/>
    <w:rPr>
      <w:rFonts w:ascii="Symbol" w:hAnsi="Symbol" w:cs="OpenSymbol" w:hint="default"/>
    </w:rPr>
  </w:style>
  <w:style w:type="character" w:customStyle="1" w:styleId="WW8Num8z3">
    <w:name w:val="WW8Num8z3"/>
    <w:rsid w:val="001F5634"/>
  </w:style>
  <w:style w:type="character" w:customStyle="1" w:styleId="WW8Num4z3">
    <w:name w:val="WW8Num4z3"/>
    <w:rsid w:val="001F5634"/>
  </w:style>
  <w:style w:type="character" w:customStyle="1" w:styleId="WW8Num7z8">
    <w:name w:val="WW8Num7z8"/>
    <w:rsid w:val="001F5634"/>
  </w:style>
  <w:style w:type="character" w:customStyle="1" w:styleId="WW8Num16z4">
    <w:name w:val="WW8Num16z4"/>
    <w:rsid w:val="001F5634"/>
  </w:style>
  <w:style w:type="character" w:customStyle="1" w:styleId="WW8Num16z7">
    <w:name w:val="WW8Num16z7"/>
    <w:rsid w:val="001F5634"/>
  </w:style>
  <w:style w:type="character" w:customStyle="1" w:styleId="HTML1">
    <w:name w:val="Стандартный HTML Знак1"/>
    <w:link w:val="HTML"/>
    <w:semiHidden/>
    <w:locked/>
    <w:rsid w:val="001F5634"/>
    <w:rPr>
      <w:rFonts w:ascii="Courier New" w:eastAsia="Courier New" w:hAnsi="Courier New" w:cs="Courier New"/>
      <w:sz w:val="20"/>
      <w:szCs w:val="20"/>
      <w:lang w:eastAsia="ru-RU"/>
    </w:rPr>
  </w:style>
  <w:style w:type="character" w:customStyle="1" w:styleId="HTML2">
    <w:name w:val="Стандартный HTML Знак2"/>
    <w:basedOn w:val="a0"/>
    <w:uiPriority w:val="99"/>
    <w:semiHidden/>
    <w:rsid w:val="001F5634"/>
    <w:rPr>
      <w:rFonts w:ascii="Consolas" w:eastAsia="Arial" w:hAnsi="Consolas" w:cs="Arial" w:hint="default"/>
      <w:lang w:bidi="ru-RU"/>
    </w:rPr>
  </w:style>
  <w:style w:type="paragraph" w:customStyle="1" w:styleId="af3">
    <w:name w:val="Заголовок таблицы"/>
    <w:basedOn w:val="ab"/>
    <w:uiPriority w:val="99"/>
    <w:rsid w:val="001F5634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1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43</Pages>
  <Words>14366</Words>
  <Characters>81892</Characters>
  <Application>Microsoft Office Word</Application>
  <DocSecurity>0</DocSecurity>
  <Lines>682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ADMIN</cp:lastModifiedBy>
  <cp:revision>10</cp:revision>
  <cp:lastPrinted>2021-03-31T02:29:00Z</cp:lastPrinted>
  <dcterms:created xsi:type="dcterms:W3CDTF">2020-10-30T06:28:00Z</dcterms:created>
  <dcterms:modified xsi:type="dcterms:W3CDTF">2021-03-31T04:56:00Z</dcterms:modified>
</cp:coreProperties>
</file>